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8E" w:rsidRDefault="0041518E" w:rsidP="0041518E">
      <w:pPr>
        <w:shd w:val="clear" w:color="auto" w:fill="FFFFFF"/>
        <w:spacing w:line="360" w:lineRule="auto"/>
        <w:jc w:val="center"/>
        <w:rPr>
          <w:rFonts w:cs="Arial"/>
          <w:b/>
          <w:bCs/>
          <w:smallCaps/>
          <w:spacing w:val="-8"/>
          <w:w w:val="80"/>
          <w:sz w:val="36"/>
          <w:szCs w:val="36"/>
        </w:rPr>
      </w:pPr>
    </w:p>
    <w:p w:rsidR="0041518E" w:rsidRDefault="009B597D" w:rsidP="001F71E6">
      <w:pPr>
        <w:shd w:val="clear" w:color="auto" w:fill="FFFFFF"/>
        <w:spacing w:line="360" w:lineRule="auto"/>
        <w:jc w:val="center"/>
        <w:rPr>
          <w:rFonts w:cs="Arial"/>
          <w:b/>
          <w:bCs/>
          <w:smallCaps/>
          <w:spacing w:val="-8"/>
          <w:w w:val="80"/>
          <w:sz w:val="36"/>
          <w:szCs w:val="36"/>
        </w:rPr>
      </w:pPr>
      <w:r>
        <w:rPr>
          <w:rFonts w:cs="Arial"/>
          <w:b/>
          <w:bCs/>
          <w:smallCaps/>
          <w:noProof/>
          <w:spacing w:val="-8"/>
          <w:w w:val="80"/>
          <w:sz w:val="36"/>
          <w:szCs w:val="36"/>
          <w:lang w:eastAsia="pl-PL" w:bidi="ar-SA"/>
        </w:rPr>
        <w:drawing>
          <wp:inline distT="0" distB="0" distL="0" distR="0">
            <wp:extent cx="1343025" cy="809625"/>
            <wp:effectExtent l="19050" t="0" r="9525" b="0"/>
            <wp:docPr id="1" name="Obraz 1" descr="C:\Users\a.jarosławska\Desktop\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jarosławska\Desktop\logo 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816" cy="810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18E" w:rsidRDefault="0041518E" w:rsidP="0041518E">
      <w:pPr>
        <w:shd w:val="clear" w:color="auto" w:fill="FFFFFF"/>
        <w:spacing w:line="360" w:lineRule="auto"/>
        <w:jc w:val="center"/>
        <w:rPr>
          <w:rFonts w:cs="Arial"/>
          <w:b/>
          <w:bCs/>
          <w:smallCaps/>
          <w:spacing w:val="-8"/>
          <w:w w:val="80"/>
          <w:sz w:val="36"/>
          <w:szCs w:val="36"/>
        </w:rPr>
      </w:pPr>
      <w:r>
        <w:rPr>
          <w:rFonts w:cs="Arial"/>
          <w:b/>
          <w:bCs/>
          <w:smallCaps/>
          <w:spacing w:val="-8"/>
          <w:w w:val="80"/>
          <w:sz w:val="36"/>
          <w:szCs w:val="36"/>
        </w:rPr>
        <w:t xml:space="preserve">SPECYFIKACJA </w:t>
      </w:r>
    </w:p>
    <w:p w:rsidR="0041518E" w:rsidRDefault="0041518E" w:rsidP="0041518E">
      <w:pPr>
        <w:shd w:val="clear" w:color="auto" w:fill="FFFFFF"/>
        <w:spacing w:line="360" w:lineRule="auto"/>
        <w:jc w:val="center"/>
        <w:rPr>
          <w:rFonts w:cs="Arial"/>
          <w:b/>
          <w:bCs/>
          <w:smallCaps/>
          <w:spacing w:val="-8"/>
          <w:w w:val="80"/>
          <w:sz w:val="36"/>
          <w:szCs w:val="36"/>
        </w:rPr>
      </w:pPr>
      <w:r>
        <w:rPr>
          <w:rFonts w:cs="Arial"/>
          <w:b/>
          <w:bCs/>
          <w:smallCaps/>
          <w:spacing w:val="-8"/>
          <w:w w:val="80"/>
          <w:sz w:val="36"/>
          <w:szCs w:val="36"/>
        </w:rPr>
        <w:t xml:space="preserve">ISTOTNYCH WARUNKÓW ZAMÓWIENIA </w:t>
      </w:r>
    </w:p>
    <w:p w:rsidR="0041518E" w:rsidRDefault="0041518E" w:rsidP="0041518E">
      <w:pPr>
        <w:spacing w:line="276" w:lineRule="auto"/>
      </w:pPr>
    </w:p>
    <w:p w:rsidR="0041518E" w:rsidRDefault="0041518E" w:rsidP="0041518E">
      <w:pPr>
        <w:spacing w:line="276" w:lineRule="auto"/>
        <w:jc w:val="center"/>
        <w:rPr>
          <w:rFonts w:cs="Arial"/>
          <w:bCs/>
        </w:rPr>
      </w:pPr>
      <w:r>
        <w:rPr>
          <w:rFonts w:cs="Arial"/>
          <w:bCs/>
        </w:rPr>
        <w:t xml:space="preserve">w postępowaniu o udzielenie zamówienia publicznego prowadzonym w trybie przetargu nieograniczonym o wartości mniejszej niż kwoty określone w przepisach wydanych na podstawie art. 11 ust. 8 ustawy prawo zamówień publicznych z dn. 29.01.2004 r. </w:t>
      </w:r>
    </w:p>
    <w:p w:rsidR="0041518E" w:rsidRDefault="0041518E" w:rsidP="0041518E">
      <w:pPr>
        <w:spacing w:line="276" w:lineRule="auto"/>
        <w:jc w:val="center"/>
        <w:rPr>
          <w:rFonts w:cs="Arial"/>
        </w:rPr>
      </w:pPr>
      <w:r>
        <w:rPr>
          <w:rFonts w:cs="Arial"/>
          <w:bCs/>
        </w:rPr>
        <w:t>(</w:t>
      </w:r>
      <w:bookmarkStart w:id="0" w:name="mod10202"/>
      <w:bookmarkEnd w:id="0"/>
      <w:r>
        <w:rPr>
          <w:rStyle w:val="Pogrubienie"/>
        </w:rPr>
        <w:t>Dz. U. z 2013 r. poz. 907 z późniejszymi zmianami</w:t>
      </w:r>
      <w:r>
        <w:rPr>
          <w:rFonts w:cs="Arial"/>
        </w:rPr>
        <w:t>)</w:t>
      </w:r>
    </w:p>
    <w:p w:rsidR="0041518E" w:rsidRDefault="0041518E" w:rsidP="0041518E">
      <w:pPr>
        <w:spacing w:line="276" w:lineRule="auto"/>
        <w:jc w:val="center"/>
        <w:rPr>
          <w:rFonts w:cs="Arial"/>
          <w:bCs/>
        </w:rPr>
      </w:pPr>
    </w:p>
    <w:p w:rsidR="0041518E" w:rsidRDefault="0041518E" w:rsidP="0041518E">
      <w:pPr>
        <w:spacing w:line="276" w:lineRule="auto"/>
        <w:jc w:val="center"/>
        <w:rPr>
          <w:rFonts w:cs="Arial"/>
          <w:bCs/>
        </w:rPr>
      </w:pPr>
      <w:r>
        <w:rPr>
          <w:rFonts w:cs="Arial"/>
          <w:bCs/>
        </w:rPr>
        <w:t>na zadanie pn.:</w:t>
      </w:r>
    </w:p>
    <w:p w:rsidR="0041518E" w:rsidRDefault="0041518E" w:rsidP="0041518E">
      <w:pPr>
        <w:spacing w:line="276" w:lineRule="auto"/>
        <w:jc w:val="center"/>
        <w:rPr>
          <w:b/>
          <w:bCs/>
        </w:rPr>
      </w:pPr>
    </w:p>
    <w:p w:rsidR="0041518E" w:rsidRPr="002F5DDC" w:rsidRDefault="0041518E" w:rsidP="0041518E">
      <w:pPr>
        <w:spacing w:line="360" w:lineRule="auto"/>
        <w:jc w:val="center"/>
        <w:rPr>
          <w:rFonts w:ascii="Arial" w:eastAsia="Times New Roman" w:hAnsi="Arial" w:cs="Arial"/>
          <w:kern w:val="0"/>
          <w:sz w:val="36"/>
          <w:szCs w:val="36"/>
          <w:lang w:eastAsia="pl-PL" w:bidi="ar-SA"/>
        </w:rPr>
      </w:pPr>
      <w:r>
        <w:rPr>
          <w:rFonts w:cs="Arial"/>
          <w:b/>
          <w:i/>
          <w:sz w:val="32"/>
          <w:szCs w:val="32"/>
        </w:rPr>
        <w:t xml:space="preserve">     </w:t>
      </w:r>
      <w:r w:rsidRPr="002F5DDC">
        <w:rPr>
          <w:rFonts w:cs="Arial"/>
          <w:b/>
          <w:i/>
          <w:sz w:val="32"/>
          <w:szCs w:val="32"/>
        </w:rPr>
        <w:t>„</w:t>
      </w:r>
      <w:r w:rsidR="002F5DDC" w:rsidRPr="002F5DDC">
        <w:rPr>
          <w:rFonts w:cs="Arial"/>
          <w:b/>
          <w:i/>
          <w:sz w:val="32"/>
          <w:szCs w:val="32"/>
        </w:rPr>
        <w:t xml:space="preserve">Zakup </w:t>
      </w:r>
      <w:r w:rsidR="001F71E6">
        <w:rPr>
          <w:rFonts w:cs="Arial"/>
          <w:b/>
          <w:i/>
          <w:sz w:val="32"/>
          <w:szCs w:val="32"/>
        </w:rPr>
        <w:t>samochodów strażackich”</w:t>
      </w:r>
      <w:r w:rsidRPr="002F5DDC">
        <w:rPr>
          <w:rFonts w:cs="Arial"/>
          <w:i/>
          <w:sz w:val="28"/>
          <w:szCs w:val="28"/>
        </w:rPr>
        <w:tab/>
      </w:r>
      <w:r w:rsidRPr="002F5DDC">
        <w:tab/>
      </w:r>
    </w:p>
    <w:p w:rsidR="0041518E" w:rsidRDefault="0041518E" w:rsidP="0041518E">
      <w:pPr>
        <w:pStyle w:val="Tekstpodstawowy21"/>
        <w:tabs>
          <w:tab w:val="left" w:pos="6210"/>
        </w:tabs>
        <w:spacing w:after="0" w:line="276" w:lineRule="auto"/>
        <w:jc w:val="center"/>
        <w:rPr>
          <w:rFonts w:cs="Arial"/>
          <w:color w:val="000000"/>
        </w:rPr>
      </w:pPr>
    </w:p>
    <w:p w:rsidR="0041518E" w:rsidRDefault="0041518E" w:rsidP="0041518E">
      <w:pPr>
        <w:pStyle w:val="Tekstpodstawowy21"/>
        <w:tabs>
          <w:tab w:val="left" w:pos="6210"/>
        </w:tabs>
        <w:spacing w:after="0" w:line="276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Nazwa Zamawiającego:</w:t>
      </w:r>
    </w:p>
    <w:p w:rsidR="0041518E" w:rsidRDefault="0041518E" w:rsidP="0041518E">
      <w:pPr>
        <w:pStyle w:val="Tekstpodstawowy21"/>
        <w:tabs>
          <w:tab w:val="left" w:pos="6210"/>
        </w:tabs>
        <w:spacing w:after="0"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>Gmina Załuski</w:t>
      </w:r>
    </w:p>
    <w:p w:rsidR="0041518E" w:rsidRDefault="0041518E" w:rsidP="0041518E">
      <w:pPr>
        <w:pStyle w:val="Tekstpodstawowy21"/>
        <w:tabs>
          <w:tab w:val="left" w:pos="6210"/>
        </w:tabs>
        <w:spacing w:after="0" w:line="276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Adres: </w:t>
      </w:r>
    </w:p>
    <w:p w:rsidR="0041518E" w:rsidRDefault="0041518E" w:rsidP="0041518E">
      <w:pPr>
        <w:pStyle w:val="Tekstpodstawowy21"/>
        <w:tabs>
          <w:tab w:val="left" w:pos="6210"/>
        </w:tabs>
        <w:spacing w:after="0"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>Załuski 67 , 09-142 Załuski</w:t>
      </w:r>
    </w:p>
    <w:p w:rsidR="0041518E" w:rsidRDefault="0041518E" w:rsidP="0041518E">
      <w:pPr>
        <w:pStyle w:val="Tekstpodstawowy21"/>
        <w:tabs>
          <w:tab w:val="left" w:pos="6210"/>
        </w:tabs>
        <w:spacing w:after="0" w:line="276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Godziny urzędowania:</w:t>
      </w:r>
    </w:p>
    <w:p w:rsidR="0041518E" w:rsidRPr="00351F1B" w:rsidRDefault="0041518E" w:rsidP="0041518E">
      <w:pPr>
        <w:pStyle w:val="pkt"/>
        <w:tabs>
          <w:tab w:val="left" w:pos="851"/>
          <w:tab w:val="left" w:pos="3780"/>
          <w:tab w:val="left" w:leader="dot" w:pos="8460"/>
        </w:tabs>
        <w:spacing w:before="0" w:after="0" w:line="276" w:lineRule="auto"/>
        <w:ind w:left="0" w:firstLine="0"/>
        <w:jc w:val="left"/>
        <w:rPr>
          <w:rFonts w:ascii="Times New Roman" w:hAnsi="Times New Roman" w:cs="Arial"/>
          <w:color w:val="000000"/>
          <w:sz w:val="24"/>
          <w:szCs w:val="24"/>
          <w:lang w:val="en-US"/>
        </w:rPr>
      </w:pPr>
      <w:r>
        <w:rPr>
          <w:rFonts w:ascii="Times New Roman" w:hAnsi="Times New Roman" w:cs="Arial"/>
          <w:color w:val="000000"/>
          <w:sz w:val="24"/>
          <w:szCs w:val="24"/>
        </w:rPr>
        <w:t xml:space="preserve">Od poniedziałku do piątku w godz. </w:t>
      </w:r>
      <w:r w:rsidRPr="00351F1B">
        <w:rPr>
          <w:rFonts w:ascii="Times New Roman" w:hAnsi="Times New Roman" w:cs="Arial"/>
          <w:color w:val="000000"/>
          <w:sz w:val="24"/>
          <w:szCs w:val="24"/>
          <w:lang w:val="en-US"/>
        </w:rPr>
        <w:t>7.45  -  15.45</w:t>
      </w:r>
    </w:p>
    <w:p w:rsidR="0041518E" w:rsidRDefault="0041518E" w:rsidP="0041518E">
      <w:pPr>
        <w:pStyle w:val="pkt"/>
        <w:tabs>
          <w:tab w:val="left" w:pos="851"/>
          <w:tab w:val="left" w:pos="3780"/>
          <w:tab w:val="left" w:leader="dot" w:pos="8460"/>
        </w:tabs>
        <w:spacing w:before="0" w:after="0" w:line="276" w:lineRule="auto"/>
        <w:ind w:left="0" w:firstLine="0"/>
        <w:jc w:val="left"/>
        <w:rPr>
          <w:rFonts w:ascii="Times New Roman" w:hAnsi="Times New Roman" w:cs="Arial"/>
          <w:color w:val="000000"/>
          <w:sz w:val="24"/>
          <w:szCs w:val="24"/>
          <w:lang w:val="en-US"/>
        </w:rPr>
      </w:pPr>
      <w:proofErr w:type="spellStart"/>
      <w:r w:rsidRPr="00351F1B">
        <w:rPr>
          <w:rFonts w:ascii="Times New Roman" w:hAnsi="Times New Roman" w:cs="Arial"/>
          <w:b/>
          <w:bCs/>
          <w:color w:val="000000"/>
          <w:sz w:val="24"/>
          <w:szCs w:val="24"/>
          <w:lang w:val="en-US"/>
        </w:rPr>
        <w:t>Kontakt</w:t>
      </w:r>
      <w:proofErr w:type="spellEnd"/>
      <w:r w:rsidRPr="00351F1B">
        <w:rPr>
          <w:rFonts w:ascii="Times New Roman" w:hAnsi="Times New Roman" w:cs="Arial"/>
          <w:b/>
          <w:bCs/>
          <w:color w:val="000000"/>
          <w:sz w:val="24"/>
          <w:szCs w:val="24"/>
          <w:lang w:val="en-US"/>
        </w:rPr>
        <w:t>:</w:t>
      </w:r>
      <w:r>
        <w:rPr>
          <w:rFonts w:ascii="Times New Roman" w:hAnsi="Times New Roman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51F1B">
        <w:rPr>
          <w:rFonts w:ascii="Times New Roman" w:hAnsi="Times New Roman" w:cs="Arial"/>
          <w:color w:val="000000"/>
          <w:sz w:val="24"/>
          <w:szCs w:val="24"/>
          <w:lang w:val="en-US"/>
        </w:rPr>
        <w:t>tel</w:t>
      </w:r>
      <w:proofErr w:type="spellEnd"/>
      <w:r w:rsidRPr="00351F1B">
        <w:rPr>
          <w:rFonts w:ascii="Times New Roman" w:hAnsi="Times New Roman" w:cs="Arial"/>
          <w:color w:val="000000"/>
          <w:sz w:val="24"/>
          <w:szCs w:val="24"/>
          <w:lang w:val="en-US"/>
        </w:rPr>
        <w:t xml:space="preserve">: 23 66 19 013; fax: 23 66 19 013 </w:t>
      </w:r>
      <w:proofErr w:type="spellStart"/>
      <w:r w:rsidRPr="00351F1B">
        <w:rPr>
          <w:rFonts w:ascii="Times New Roman" w:hAnsi="Times New Roman" w:cs="Arial"/>
          <w:color w:val="000000"/>
          <w:sz w:val="24"/>
          <w:szCs w:val="24"/>
          <w:lang w:val="en-US"/>
        </w:rPr>
        <w:t>wew</w:t>
      </w:r>
      <w:proofErr w:type="spellEnd"/>
      <w:r w:rsidRPr="00351F1B">
        <w:rPr>
          <w:rFonts w:ascii="Times New Roman" w:hAnsi="Times New Roman" w:cs="Arial"/>
          <w:color w:val="000000"/>
          <w:sz w:val="24"/>
          <w:szCs w:val="24"/>
          <w:lang w:val="en-US"/>
        </w:rPr>
        <w:t>. 114;</w:t>
      </w:r>
    </w:p>
    <w:p w:rsidR="0041518E" w:rsidRPr="002A03A9" w:rsidRDefault="0041518E" w:rsidP="0041518E">
      <w:pPr>
        <w:pStyle w:val="pkt"/>
        <w:tabs>
          <w:tab w:val="left" w:pos="851"/>
          <w:tab w:val="left" w:pos="3780"/>
          <w:tab w:val="left" w:leader="dot" w:pos="8460"/>
        </w:tabs>
        <w:spacing w:before="0" w:after="0" w:line="276" w:lineRule="auto"/>
        <w:ind w:left="0" w:firstLine="0"/>
        <w:jc w:val="left"/>
        <w:rPr>
          <w:rFonts w:ascii="Times New Roman" w:hAnsi="Times New Roman" w:cs="Arial"/>
          <w:b/>
          <w:bCs/>
          <w:color w:val="000000"/>
          <w:sz w:val="24"/>
          <w:szCs w:val="24"/>
          <w:lang w:val="en-US"/>
        </w:rPr>
      </w:pPr>
      <w:r w:rsidRPr="00351F1B">
        <w:rPr>
          <w:rFonts w:ascii="Times New Roman" w:hAnsi="Times New Roman" w:cs="Arial"/>
          <w:color w:val="000000"/>
          <w:sz w:val="24"/>
          <w:szCs w:val="24"/>
          <w:lang w:val="en-US"/>
        </w:rPr>
        <w:t xml:space="preserve">e-mail – </w:t>
      </w:r>
      <w:hyperlink r:id="rId8" w:history="1">
        <w:r w:rsidRPr="00351F1B">
          <w:rPr>
            <w:rStyle w:val="Hipercze"/>
            <w:lang w:val="en-US"/>
          </w:rPr>
          <w:t>ugzaluski@bip.org.p</w:t>
        </w:r>
      </w:hyperlink>
      <w:r w:rsidRPr="00351F1B">
        <w:rPr>
          <w:rFonts w:ascii="Times New Roman" w:hAnsi="Times New Roman" w:cs="Arial"/>
          <w:color w:val="000000"/>
          <w:sz w:val="24"/>
          <w:szCs w:val="24"/>
          <w:lang w:val="en-US"/>
        </w:rPr>
        <w:t>l</w:t>
      </w:r>
    </w:p>
    <w:p w:rsidR="0041518E" w:rsidRPr="00351F1B" w:rsidRDefault="0041518E" w:rsidP="0041518E">
      <w:pPr>
        <w:pStyle w:val="pkt"/>
        <w:tabs>
          <w:tab w:val="left" w:pos="851"/>
          <w:tab w:val="left" w:pos="3780"/>
          <w:tab w:val="left" w:leader="dot" w:pos="8460"/>
        </w:tabs>
        <w:spacing w:before="0" w:after="0" w:line="276" w:lineRule="auto"/>
        <w:ind w:left="0" w:firstLine="0"/>
        <w:jc w:val="left"/>
        <w:rPr>
          <w:rFonts w:ascii="Times New Roman" w:hAnsi="Times New Roman" w:cs="Arial"/>
          <w:color w:val="000000"/>
          <w:sz w:val="24"/>
          <w:szCs w:val="24"/>
          <w:lang w:val="en-US"/>
        </w:rPr>
      </w:pPr>
    </w:p>
    <w:p w:rsidR="0041518E" w:rsidRPr="00351F1B" w:rsidRDefault="0041518E" w:rsidP="0041518E">
      <w:pPr>
        <w:pStyle w:val="pkt"/>
        <w:tabs>
          <w:tab w:val="left" w:pos="851"/>
          <w:tab w:val="left" w:pos="3780"/>
          <w:tab w:val="left" w:leader="dot" w:pos="8460"/>
        </w:tabs>
        <w:spacing w:before="0" w:after="0" w:line="276" w:lineRule="auto"/>
        <w:ind w:left="0" w:firstLine="0"/>
        <w:jc w:val="left"/>
        <w:rPr>
          <w:rFonts w:ascii="Times New Roman" w:hAnsi="Times New Roman" w:cs="Arial"/>
          <w:color w:val="000000"/>
          <w:sz w:val="24"/>
          <w:szCs w:val="24"/>
          <w:lang w:val="en-US"/>
        </w:rPr>
      </w:pPr>
    </w:p>
    <w:p w:rsidR="0041518E" w:rsidRPr="00351F1B" w:rsidRDefault="0041518E" w:rsidP="0041518E">
      <w:pPr>
        <w:pStyle w:val="Tekstpodstawowy21"/>
        <w:tabs>
          <w:tab w:val="left" w:pos="6210"/>
        </w:tabs>
        <w:spacing w:after="0" w:line="276" w:lineRule="auto"/>
        <w:rPr>
          <w:color w:val="000000"/>
          <w:lang w:val="en-US"/>
        </w:rPr>
      </w:pPr>
    </w:p>
    <w:p w:rsidR="0041518E" w:rsidRPr="00865D1D" w:rsidRDefault="0041518E" w:rsidP="0041518E">
      <w:pPr>
        <w:pStyle w:val="Tekstpodstawowy21"/>
        <w:tabs>
          <w:tab w:val="left" w:pos="3899"/>
        </w:tabs>
        <w:spacing w:after="0" w:line="276" w:lineRule="auto"/>
        <w:jc w:val="center"/>
        <w:rPr>
          <w:rFonts w:cs="Arial"/>
          <w:b/>
          <w:bCs/>
          <w:color w:val="000000"/>
        </w:rPr>
      </w:pPr>
      <w:r w:rsidRPr="00BA2B05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Składanie ofert do </w:t>
      </w:r>
      <w:r w:rsidRPr="00865D1D">
        <w:rPr>
          <w:rFonts w:cs="Arial"/>
          <w:color w:val="000000"/>
        </w:rPr>
        <w:t>dnia:</w:t>
      </w:r>
      <w:r w:rsidRPr="00865D1D">
        <w:rPr>
          <w:rFonts w:cs="Arial"/>
          <w:b/>
          <w:bCs/>
          <w:color w:val="000000"/>
        </w:rPr>
        <w:t xml:space="preserve"> </w:t>
      </w:r>
      <w:r w:rsidR="00BA2B05">
        <w:rPr>
          <w:rFonts w:cs="Arial"/>
          <w:b/>
          <w:bCs/>
          <w:color w:val="000000"/>
        </w:rPr>
        <w:t>09</w:t>
      </w:r>
      <w:r w:rsidR="000A58F1">
        <w:rPr>
          <w:rFonts w:cs="Arial"/>
          <w:b/>
          <w:bCs/>
          <w:color w:val="000000"/>
        </w:rPr>
        <w:t>.05</w:t>
      </w:r>
      <w:r w:rsidR="002F5DDC">
        <w:rPr>
          <w:rFonts w:cs="Arial"/>
          <w:b/>
          <w:bCs/>
          <w:color w:val="000000"/>
        </w:rPr>
        <w:t>.2016 r. godz. 10.00</w:t>
      </w:r>
    </w:p>
    <w:p w:rsidR="0041518E" w:rsidRPr="003C6208" w:rsidRDefault="0041518E" w:rsidP="0041518E">
      <w:pPr>
        <w:pStyle w:val="Tekstpodstawowy21"/>
        <w:tabs>
          <w:tab w:val="left" w:pos="2546"/>
        </w:tabs>
        <w:spacing w:after="0" w:line="276" w:lineRule="auto"/>
        <w:rPr>
          <w:rFonts w:cs="Arial"/>
          <w:b/>
          <w:bCs/>
          <w:color w:val="000000"/>
        </w:rPr>
      </w:pPr>
      <w:r w:rsidRPr="00865D1D">
        <w:rPr>
          <w:color w:val="000000"/>
        </w:rPr>
        <w:t xml:space="preserve">                                         </w:t>
      </w:r>
      <w:r w:rsidRPr="00865D1D">
        <w:rPr>
          <w:rFonts w:cs="Arial"/>
          <w:color w:val="000000"/>
        </w:rPr>
        <w:t xml:space="preserve">Otwarcie </w:t>
      </w:r>
      <w:r w:rsidRPr="002A03A9">
        <w:rPr>
          <w:rFonts w:cs="Arial"/>
        </w:rPr>
        <w:t xml:space="preserve">ofert </w:t>
      </w:r>
      <w:r w:rsidR="00BA2B05">
        <w:rPr>
          <w:rFonts w:cs="Arial"/>
          <w:b/>
        </w:rPr>
        <w:t>09</w:t>
      </w:r>
      <w:r w:rsidR="000A58F1">
        <w:rPr>
          <w:rFonts w:cs="Arial"/>
          <w:b/>
        </w:rPr>
        <w:t>.05</w:t>
      </w:r>
      <w:r w:rsidR="002F5DDC">
        <w:rPr>
          <w:rFonts w:cs="Arial"/>
          <w:b/>
        </w:rPr>
        <w:t>.2016 r. godz. 10.30</w:t>
      </w:r>
    </w:p>
    <w:p w:rsidR="0041518E" w:rsidRDefault="0041518E" w:rsidP="0041518E">
      <w:pPr>
        <w:pStyle w:val="Tekstpodstawowy21"/>
        <w:tabs>
          <w:tab w:val="left" w:pos="6210"/>
        </w:tabs>
        <w:spacing w:after="0" w:line="276" w:lineRule="auto"/>
        <w:rPr>
          <w:color w:val="000000"/>
        </w:rPr>
      </w:pPr>
    </w:p>
    <w:p w:rsidR="0041518E" w:rsidRDefault="0041518E" w:rsidP="0041518E">
      <w:pPr>
        <w:pStyle w:val="Tekstpodstawowy21"/>
        <w:tabs>
          <w:tab w:val="left" w:pos="6210"/>
        </w:tabs>
        <w:spacing w:after="0" w:line="276" w:lineRule="auto"/>
        <w:rPr>
          <w:rFonts w:cs="Arial"/>
          <w:b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</w:t>
      </w:r>
      <w:r>
        <w:rPr>
          <w:rFonts w:cs="Arial"/>
          <w:b/>
          <w:color w:val="000000"/>
        </w:rPr>
        <w:t>Zatwierdzam:</w:t>
      </w:r>
    </w:p>
    <w:p w:rsidR="0041518E" w:rsidRDefault="0041518E" w:rsidP="0041518E">
      <w:pPr>
        <w:pStyle w:val="Tekstpodstawowy21"/>
        <w:tabs>
          <w:tab w:val="left" w:pos="5700"/>
        </w:tabs>
        <w:spacing w:after="0" w:line="276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  <w:t xml:space="preserve">  Wójt Gminy Załuski</w:t>
      </w:r>
    </w:p>
    <w:p w:rsidR="0041518E" w:rsidRDefault="0041518E" w:rsidP="0041518E">
      <w:pPr>
        <w:pStyle w:val="Tekstpodstawowy21"/>
        <w:tabs>
          <w:tab w:val="left" w:pos="5700"/>
        </w:tabs>
        <w:spacing w:after="0" w:line="276" w:lineRule="auto"/>
        <w:rPr>
          <w:rFonts w:cs="Arial"/>
          <w:b/>
          <w:i/>
          <w:color w:val="000000"/>
        </w:rPr>
      </w:pPr>
      <w:r>
        <w:rPr>
          <w:rFonts w:cs="Arial"/>
          <w:b/>
          <w:i/>
          <w:color w:val="000000"/>
        </w:rPr>
        <w:tab/>
        <w:t>/-/ Romuald Woźniak</w:t>
      </w:r>
    </w:p>
    <w:p w:rsidR="0041518E" w:rsidRDefault="0041518E" w:rsidP="0041518E">
      <w:pPr>
        <w:pStyle w:val="Tekstpodstawowy21"/>
        <w:tabs>
          <w:tab w:val="left" w:pos="5700"/>
        </w:tabs>
        <w:spacing w:after="0" w:line="276" w:lineRule="auto"/>
        <w:rPr>
          <w:rFonts w:cs="Arial"/>
          <w:b/>
          <w:i/>
          <w:color w:val="000000"/>
        </w:rPr>
      </w:pPr>
    </w:p>
    <w:p w:rsidR="00475422" w:rsidRDefault="00475422" w:rsidP="0041518E">
      <w:pPr>
        <w:pStyle w:val="Tekstpodstawowy21"/>
        <w:tabs>
          <w:tab w:val="left" w:pos="5700"/>
        </w:tabs>
        <w:spacing w:after="0" w:line="276" w:lineRule="auto"/>
        <w:rPr>
          <w:rFonts w:cs="Arial"/>
          <w:b/>
          <w:i/>
          <w:color w:val="000000"/>
        </w:rPr>
      </w:pPr>
    </w:p>
    <w:p w:rsidR="00475422" w:rsidRDefault="00475422" w:rsidP="0041518E">
      <w:pPr>
        <w:pStyle w:val="Tekstpodstawowy21"/>
        <w:tabs>
          <w:tab w:val="left" w:pos="5700"/>
        </w:tabs>
        <w:spacing w:after="0" w:line="276" w:lineRule="auto"/>
        <w:rPr>
          <w:rFonts w:cs="Arial"/>
          <w:b/>
          <w:i/>
          <w:color w:val="000000"/>
        </w:rPr>
      </w:pPr>
    </w:p>
    <w:p w:rsidR="00475422" w:rsidRPr="00E752CE" w:rsidRDefault="00475422" w:rsidP="0041518E">
      <w:pPr>
        <w:pStyle w:val="Tekstpodstawowy21"/>
        <w:tabs>
          <w:tab w:val="left" w:pos="5700"/>
        </w:tabs>
        <w:spacing w:after="0" w:line="276" w:lineRule="auto"/>
        <w:rPr>
          <w:rFonts w:cs="Arial"/>
          <w:b/>
          <w:i/>
          <w:color w:val="00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506"/>
      </w:tblGrid>
      <w:tr w:rsidR="0041518E" w:rsidTr="009B597D">
        <w:trPr>
          <w:trHeight w:val="327"/>
        </w:trPr>
        <w:tc>
          <w:tcPr>
            <w:tcW w:w="9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41518E" w:rsidRDefault="0041518E" w:rsidP="009B597D">
            <w:pPr>
              <w:pStyle w:val="pkt"/>
              <w:snapToGrid w:val="0"/>
              <w:spacing w:line="276" w:lineRule="auto"/>
              <w:ind w:left="0" w:firstLine="0"/>
              <w:jc w:val="left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lastRenderedPageBreak/>
              <w:t>I. Tryb udzielenia zamówienia</w:t>
            </w:r>
          </w:p>
        </w:tc>
      </w:tr>
    </w:tbl>
    <w:p w:rsidR="0041518E" w:rsidRDefault="0041518E" w:rsidP="0041518E">
      <w:pPr>
        <w:pStyle w:val="pkt"/>
        <w:spacing w:line="276" w:lineRule="auto"/>
        <w:ind w:left="360" w:hanging="360"/>
        <w:rPr>
          <w:rFonts w:ascii="Times New Roman" w:hAnsi="Times New Roman" w:cs="Arial"/>
          <w:position w:val="2"/>
          <w:sz w:val="24"/>
          <w:szCs w:val="24"/>
        </w:rPr>
      </w:pPr>
      <w:r>
        <w:rPr>
          <w:rFonts w:ascii="Times New Roman" w:hAnsi="Times New Roman" w:cs="Arial"/>
          <w:color w:val="000000"/>
          <w:position w:val="9"/>
          <w:sz w:val="24"/>
          <w:szCs w:val="24"/>
        </w:rPr>
        <w:t xml:space="preserve">1. Postępowanie o udzielenie zamówienia publicznego prowadzone jest w trybie przetargu nieograniczonego o wartości szacunkowej </w:t>
      </w:r>
      <w:r>
        <w:rPr>
          <w:rFonts w:ascii="Times New Roman" w:hAnsi="Times New Roman" w:cs="Arial"/>
          <w:position w:val="2"/>
          <w:sz w:val="24"/>
          <w:szCs w:val="24"/>
        </w:rPr>
        <w:t>poniżej progów ustalonych na podstawie art. 11 ust. 8 Prawa zamówień publicznych.</w:t>
      </w:r>
    </w:p>
    <w:p w:rsidR="0041518E" w:rsidRDefault="0041518E" w:rsidP="0041518E">
      <w:pPr>
        <w:pStyle w:val="pkt"/>
        <w:tabs>
          <w:tab w:val="left" w:pos="2160"/>
        </w:tabs>
        <w:spacing w:line="360" w:lineRule="auto"/>
        <w:ind w:left="360" w:hanging="540"/>
        <w:rPr>
          <w:rFonts w:ascii="Times New Roman" w:hAnsi="Times New Roman" w:cs="Arial"/>
          <w:position w:val="2"/>
          <w:sz w:val="24"/>
          <w:szCs w:val="24"/>
        </w:rPr>
      </w:pPr>
      <w:r>
        <w:rPr>
          <w:rFonts w:ascii="Times New Roman" w:hAnsi="Times New Roman" w:cs="Arial"/>
          <w:color w:val="000000"/>
          <w:position w:val="7"/>
          <w:sz w:val="24"/>
          <w:szCs w:val="24"/>
        </w:rPr>
        <w:t xml:space="preserve">   </w:t>
      </w:r>
      <w:r>
        <w:rPr>
          <w:rFonts w:ascii="Times New Roman" w:hAnsi="Times New Roman" w:cs="Arial"/>
          <w:color w:val="000000"/>
          <w:position w:val="2"/>
          <w:sz w:val="24"/>
          <w:szCs w:val="24"/>
        </w:rPr>
        <w:t xml:space="preserve">2. Postępowanie prowadzone jest zgodnie z przepisami ustawy z dnia 29 stycznia 2004 r. Prawo zamówień publicznych </w:t>
      </w:r>
      <w:r>
        <w:rPr>
          <w:rFonts w:ascii="Times New Roman" w:hAnsi="Times New Roman" w:cs="Arial"/>
          <w:position w:val="2"/>
          <w:sz w:val="24"/>
          <w:szCs w:val="24"/>
        </w:rPr>
        <w:t>(</w:t>
      </w:r>
      <w:bookmarkStart w:id="1" w:name="mod102021"/>
      <w:bookmarkEnd w:id="1"/>
      <w:r>
        <w:rPr>
          <w:rStyle w:val="Pogrubienie"/>
          <w:rFonts w:ascii="Times New Roman" w:hAnsi="Times New Roman" w:cs="Arial"/>
          <w:position w:val="2"/>
          <w:sz w:val="24"/>
          <w:szCs w:val="24"/>
        </w:rPr>
        <w:t>Dz. U. z 2013 r. poz. 907 z późniejszymi zmianami)</w:t>
      </w:r>
      <w:r>
        <w:rPr>
          <w:rFonts w:ascii="Times New Roman" w:hAnsi="Times New Roman" w:cs="Arial"/>
          <w:position w:val="2"/>
          <w:sz w:val="24"/>
          <w:szCs w:val="24"/>
        </w:rPr>
        <w:t xml:space="preserve"> </w:t>
      </w:r>
    </w:p>
    <w:p w:rsidR="0041518E" w:rsidRDefault="0041518E" w:rsidP="0041518E">
      <w:pPr>
        <w:pStyle w:val="pkt"/>
        <w:numPr>
          <w:ilvl w:val="0"/>
          <w:numId w:val="1"/>
        </w:numPr>
        <w:tabs>
          <w:tab w:val="left" w:pos="1080"/>
        </w:tabs>
        <w:spacing w:line="276" w:lineRule="auto"/>
        <w:ind w:left="360" w:hanging="295"/>
        <w:rPr>
          <w:rFonts w:ascii="Times New Roman" w:hAnsi="Times New Roman" w:cs="Arial"/>
          <w:color w:val="000000"/>
          <w:position w:val="24"/>
          <w:sz w:val="24"/>
          <w:szCs w:val="24"/>
        </w:rPr>
      </w:pPr>
      <w:r>
        <w:rPr>
          <w:rFonts w:ascii="Times New Roman" w:hAnsi="Times New Roman" w:cs="Arial"/>
          <w:color w:val="000000"/>
          <w:position w:val="24"/>
          <w:sz w:val="24"/>
          <w:szCs w:val="24"/>
        </w:rPr>
        <w:t>Podstawa prawna udzielenia zamówienia publicznego – art. 10 ust. 1 oraz art. 39 ustawy Prawo zamówień publicznych.</w:t>
      </w:r>
    </w:p>
    <w:p w:rsidR="0041518E" w:rsidRDefault="0041518E" w:rsidP="0041518E">
      <w:pPr>
        <w:pStyle w:val="pkt"/>
        <w:tabs>
          <w:tab w:val="left" w:pos="900"/>
        </w:tabs>
        <w:spacing w:line="276" w:lineRule="auto"/>
        <w:ind w:left="0" w:firstLine="0"/>
        <w:rPr>
          <w:rFonts w:ascii="Times New Roman" w:hAnsi="Times New Roman" w:cs="Arial"/>
          <w:color w:val="000000"/>
          <w:position w:val="24"/>
          <w:sz w:val="24"/>
          <w:szCs w:val="24"/>
        </w:rPr>
      </w:pPr>
      <w:r>
        <w:rPr>
          <w:rFonts w:ascii="Times New Roman" w:hAnsi="Times New Roman" w:cs="Arial"/>
          <w:color w:val="000000"/>
          <w:position w:val="24"/>
          <w:sz w:val="24"/>
          <w:szCs w:val="24"/>
        </w:rPr>
        <w:t>4.  Podstawa prawna opracowania specyfikacji istotnych warunków zamówienia:</w:t>
      </w:r>
    </w:p>
    <w:p w:rsidR="0041518E" w:rsidRDefault="0041518E" w:rsidP="0041518E">
      <w:pPr>
        <w:pStyle w:val="pkt"/>
        <w:numPr>
          <w:ilvl w:val="1"/>
          <w:numId w:val="2"/>
        </w:numPr>
        <w:tabs>
          <w:tab w:val="left" w:pos="3240"/>
        </w:tabs>
        <w:spacing w:line="276" w:lineRule="auto"/>
        <w:ind w:left="900" w:hanging="540"/>
        <w:rPr>
          <w:rFonts w:ascii="Times New Roman" w:hAnsi="Times New Roman" w:cs="Arial"/>
          <w:position w:val="2"/>
          <w:sz w:val="24"/>
          <w:szCs w:val="24"/>
        </w:rPr>
      </w:pPr>
      <w:r>
        <w:rPr>
          <w:rFonts w:ascii="Times New Roman" w:hAnsi="Times New Roman" w:cs="Arial"/>
          <w:color w:val="000000"/>
          <w:position w:val="7"/>
          <w:sz w:val="24"/>
          <w:szCs w:val="24"/>
        </w:rPr>
        <w:t xml:space="preserve">Ustawa z dnia 29 stycznia 2004 r. Prawo zamówień publicznych </w:t>
      </w:r>
      <w:r>
        <w:rPr>
          <w:rFonts w:ascii="Times New Roman" w:hAnsi="Times New Roman" w:cs="Arial"/>
          <w:color w:val="000000"/>
          <w:position w:val="2"/>
          <w:sz w:val="24"/>
          <w:szCs w:val="24"/>
        </w:rPr>
        <w:t>(</w:t>
      </w:r>
      <w:bookmarkStart w:id="2" w:name="mod1020211"/>
      <w:bookmarkEnd w:id="2"/>
      <w:r>
        <w:rPr>
          <w:rStyle w:val="Pogrubienie"/>
          <w:rFonts w:ascii="Times New Roman" w:hAnsi="Times New Roman" w:cs="Arial"/>
          <w:color w:val="000000"/>
          <w:position w:val="2"/>
          <w:sz w:val="24"/>
          <w:szCs w:val="24"/>
        </w:rPr>
        <w:t>Dz. U. z 2013 r. poz. 907 z późniejszymi zmianami)</w:t>
      </w:r>
      <w:r>
        <w:rPr>
          <w:rFonts w:ascii="Times New Roman" w:hAnsi="Times New Roman" w:cs="Arial"/>
          <w:position w:val="2"/>
          <w:sz w:val="24"/>
          <w:szCs w:val="24"/>
        </w:rPr>
        <w:t>,</w:t>
      </w:r>
    </w:p>
    <w:p w:rsidR="0041518E" w:rsidRDefault="0041518E" w:rsidP="0041518E">
      <w:pPr>
        <w:numPr>
          <w:ilvl w:val="1"/>
          <w:numId w:val="3"/>
        </w:numPr>
        <w:tabs>
          <w:tab w:val="left" w:pos="1080"/>
        </w:tabs>
        <w:spacing w:line="276" w:lineRule="auto"/>
        <w:jc w:val="both"/>
        <w:rPr>
          <w:rFonts w:cs="Arial"/>
          <w:color w:val="000000"/>
          <w:position w:val="17"/>
        </w:rPr>
      </w:pPr>
      <w:r>
        <w:rPr>
          <w:rFonts w:cs="Arial"/>
          <w:color w:val="000000"/>
          <w:position w:val="17"/>
        </w:rPr>
        <w:t>Rozporządzenie Prezesa Rady Ministrów z dnia 19 lutego 2013 r. w sprawie rodzajów dokumentów, jakich może żądać zamawiający od wykonawcy, oraz form, w jakich te dokumenty mogą być składane (Dz. U. z 2013 r. poz. 231),</w:t>
      </w:r>
    </w:p>
    <w:p w:rsidR="0041518E" w:rsidRDefault="0041518E" w:rsidP="0041518E">
      <w:pPr>
        <w:numPr>
          <w:ilvl w:val="1"/>
          <w:numId w:val="3"/>
        </w:numPr>
        <w:tabs>
          <w:tab w:val="left" w:pos="1080"/>
        </w:tabs>
        <w:spacing w:line="276" w:lineRule="auto"/>
        <w:jc w:val="both"/>
        <w:rPr>
          <w:rFonts w:cs="Arial"/>
          <w:color w:val="000000"/>
          <w:position w:val="17"/>
        </w:rPr>
      </w:pPr>
      <w:r>
        <w:rPr>
          <w:rFonts w:cs="Arial"/>
          <w:color w:val="000000"/>
          <w:position w:val="17"/>
        </w:rPr>
        <w:t xml:space="preserve">Rozporządzenie Prezesa Rady Ministrów z dnia </w:t>
      </w:r>
      <w:r w:rsidR="002F5DDC">
        <w:rPr>
          <w:rFonts w:cs="Arial"/>
          <w:color w:val="000000"/>
          <w:position w:val="17"/>
        </w:rPr>
        <w:t>28 grudnia 2015</w:t>
      </w:r>
      <w:r>
        <w:rPr>
          <w:rFonts w:cs="Arial"/>
          <w:color w:val="000000"/>
          <w:position w:val="17"/>
        </w:rPr>
        <w:t xml:space="preserve"> r. w sprawie średniego kursu złotego w stosunku do euro stanowiącego podstawę przeliczania wartości zamówień publicznych, (</w:t>
      </w:r>
      <w:r w:rsidR="002F5DDC">
        <w:t>Dz. U. z 2015 r. poz. 2254</w:t>
      </w:r>
      <w:r>
        <w:rPr>
          <w:rFonts w:cs="Arial"/>
          <w:color w:val="000000"/>
          <w:position w:val="17"/>
        </w:rPr>
        <w:t>).</w:t>
      </w:r>
    </w:p>
    <w:p w:rsidR="0041518E" w:rsidRDefault="0041518E" w:rsidP="0041518E">
      <w:pPr>
        <w:tabs>
          <w:tab w:val="left" w:pos="1080"/>
        </w:tabs>
        <w:spacing w:line="276" w:lineRule="auto"/>
        <w:jc w:val="both"/>
        <w:rPr>
          <w:rFonts w:cs="Arial"/>
          <w:color w:val="000000"/>
          <w:position w:val="17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66"/>
      </w:tblGrid>
      <w:tr w:rsidR="0041518E" w:rsidTr="009B597D">
        <w:trPr>
          <w:trHeight w:val="351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41518E" w:rsidRDefault="0041518E" w:rsidP="009B597D">
            <w:pPr>
              <w:autoSpaceDE w:val="0"/>
              <w:snapToGrid w:val="0"/>
              <w:spacing w:line="276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II. Opis przedmiotu zamówienia</w:t>
            </w:r>
          </w:p>
        </w:tc>
      </w:tr>
    </w:tbl>
    <w:p w:rsidR="0041518E" w:rsidRDefault="0041518E" w:rsidP="0041518E">
      <w:pPr>
        <w:tabs>
          <w:tab w:val="left" w:pos="10076"/>
        </w:tabs>
        <w:autoSpaceDE w:val="0"/>
        <w:spacing w:line="276" w:lineRule="auto"/>
        <w:ind w:left="360"/>
        <w:jc w:val="both"/>
      </w:pPr>
    </w:p>
    <w:p w:rsidR="0041518E" w:rsidRDefault="0041518E" w:rsidP="0041518E">
      <w:pPr>
        <w:spacing w:line="360" w:lineRule="auto"/>
        <w:ind w:firstLine="708"/>
        <w:jc w:val="both"/>
        <w:rPr>
          <w:rStyle w:val="Hipercze"/>
          <w:rFonts w:cs="Arial"/>
          <w:color w:val="000000"/>
        </w:rPr>
      </w:pPr>
      <w:r>
        <w:rPr>
          <w:rStyle w:val="Hipercze"/>
          <w:rFonts w:cs="Arial"/>
          <w:color w:val="000000"/>
        </w:rPr>
        <w:t>1. Przedmiotem zamówie</w:t>
      </w:r>
      <w:r w:rsidR="001652C6">
        <w:rPr>
          <w:rStyle w:val="Hipercze"/>
          <w:rFonts w:cs="Arial"/>
          <w:color w:val="000000"/>
        </w:rPr>
        <w:t xml:space="preserve">nia jest </w:t>
      </w:r>
      <w:r w:rsidR="001652C6" w:rsidRPr="000215B8">
        <w:rPr>
          <w:rStyle w:val="Hipercze"/>
          <w:rFonts w:cs="Arial"/>
          <w:b/>
          <w:color w:val="000000"/>
        </w:rPr>
        <w:t>zakup dwóch fabrycznie nowych</w:t>
      </w:r>
      <w:r w:rsidRPr="000215B8">
        <w:rPr>
          <w:rStyle w:val="Hipercze"/>
          <w:rFonts w:cs="Arial"/>
          <w:b/>
          <w:color w:val="000000"/>
        </w:rPr>
        <w:t xml:space="preserve"> </w:t>
      </w:r>
      <w:r w:rsidR="001652C6" w:rsidRPr="000215B8">
        <w:rPr>
          <w:rStyle w:val="Hipercze"/>
          <w:rFonts w:cs="Arial"/>
          <w:b/>
          <w:color w:val="000000"/>
        </w:rPr>
        <w:t xml:space="preserve">lekkich samochodów ratowniczo – gaśniczych </w:t>
      </w:r>
      <w:r w:rsidRPr="000215B8">
        <w:rPr>
          <w:rStyle w:val="Hipercze"/>
          <w:rFonts w:cs="Arial"/>
          <w:b/>
          <w:color w:val="000000"/>
        </w:rPr>
        <w:t xml:space="preserve"> </w:t>
      </w:r>
      <w:r w:rsidR="001652C6" w:rsidRPr="000215B8">
        <w:rPr>
          <w:rStyle w:val="Hipercze"/>
          <w:rFonts w:cs="Arial"/>
          <w:b/>
          <w:color w:val="000000"/>
        </w:rPr>
        <w:t xml:space="preserve">z napędem </w:t>
      </w:r>
      <w:r w:rsidR="001A3B95" w:rsidRPr="000215B8">
        <w:rPr>
          <w:rStyle w:val="Hipercze"/>
          <w:rFonts w:cs="Arial"/>
          <w:b/>
          <w:color w:val="000000"/>
        </w:rPr>
        <w:t>4x2.</w:t>
      </w:r>
      <w:r w:rsidRPr="000215B8">
        <w:rPr>
          <w:rStyle w:val="Hipercze"/>
          <w:rFonts w:cs="Arial"/>
          <w:b/>
          <w:color w:val="000000"/>
        </w:rPr>
        <w:t xml:space="preserve"> </w:t>
      </w:r>
    </w:p>
    <w:p w:rsidR="000215B8" w:rsidRDefault="000215B8" w:rsidP="0041518E">
      <w:pPr>
        <w:spacing w:line="360" w:lineRule="auto"/>
        <w:ind w:firstLine="708"/>
        <w:jc w:val="both"/>
        <w:rPr>
          <w:b/>
          <w:sz w:val="22"/>
          <w:szCs w:val="22"/>
        </w:rPr>
      </w:pPr>
    </w:p>
    <w:p w:rsidR="000215B8" w:rsidRPr="000215B8" w:rsidRDefault="000215B8" w:rsidP="0041518E">
      <w:pPr>
        <w:spacing w:line="360" w:lineRule="auto"/>
        <w:ind w:firstLine="708"/>
        <w:jc w:val="both"/>
        <w:rPr>
          <w:b/>
          <w:sz w:val="22"/>
          <w:szCs w:val="22"/>
          <w:u w:val="single"/>
        </w:rPr>
      </w:pPr>
      <w:r w:rsidRPr="000215B8">
        <w:rPr>
          <w:b/>
          <w:sz w:val="22"/>
          <w:szCs w:val="22"/>
          <w:u w:val="single"/>
        </w:rPr>
        <w:t>WYMAGANIA PODSTAWOWE</w:t>
      </w:r>
    </w:p>
    <w:p w:rsidR="000215B8" w:rsidRDefault="000215B8" w:rsidP="00BB776F">
      <w:pPr>
        <w:spacing w:line="360" w:lineRule="auto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Pojazd powinien spełniać wymagania polskich przepisów o ruchu drogowym zgodnie z Ustawą „Prawo o ruchu drogowym” z uwzględnieniem wymagań dotyczących pojazdów uprzywilejowanych, pojazd powinien spełniać przepisy Polskiej Normy PN-EN 1846-1 oraz PN-EN 1846-2;</w:t>
      </w:r>
    </w:p>
    <w:p w:rsidR="000215B8" w:rsidRDefault="000215B8" w:rsidP="00BB776F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DE7615">
        <w:rPr>
          <w:rFonts w:cs="Times New Roman"/>
          <w:sz w:val="22"/>
          <w:szCs w:val="22"/>
        </w:rPr>
        <w:t xml:space="preserve">Samochody muszą posiadać świadectwo dopuszczenia do stosowania w ochronie przeciwpożarowej na terenie Polski zgodnie z Rozporządzeniem Ministra Spraw Wewnętrznych i Administracji  z dnia 20 czerwca 2007 r. w sprawie wykazu wyrobów służących zapewnieniu zasad bezpieczeństwa publicznego lub ochronie zdrowia i życia oraz mienia, a także zasad wydawania dopuszczenia tych wyrobów do użytkowania (Dz. U. z 2007 r. nr 143 poz. 1002 z późn. zm.). </w:t>
      </w:r>
      <w:r w:rsidRPr="00DE7615">
        <w:rPr>
          <w:rFonts w:cs="Times New Roman"/>
          <w:sz w:val="22"/>
          <w:szCs w:val="22"/>
        </w:rPr>
        <w:lastRenderedPageBreak/>
        <w:t>Świadectwo</w:t>
      </w:r>
      <w:r w:rsidRPr="000215B8">
        <w:rPr>
          <w:rFonts w:cs="Times New Roman"/>
          <w:sz w:val="22"/>
          <w:szCs w:val="22"/>
        </w:rPr>
        <w:t xml:space="preserve"> </w:t>
      </w:r>
      <w:r w:rsidRPr="00DE7615">
        <w:rPr>
          <w:rFonts w:cs="Times New Roman"/>
          <w:sz w:val="22"/>
          <w:szCs w:val="22"/>
        </w:rPr>
        <w:t>badań najpóźniej na dzień odbioru techniczno- jakościowego pojazdów.</w:t>
      </w:r>
    </w:p>
    <w:p w:rsidR="000215B8" w:rsidRDefault="000215B8" w:rsidP="00BB776F">
      <w:pPr>
        <w:autoSpaceDE w:val="0"/>
        <w:autoSpaceDN w:val="0"/>
        <w:adjustRightInd w:val="0"/>
        <w:spacing w:line="360" w:lineRule="auto"/>
        <w:jc w:val="both"/>
      </w:pPr>
      <w:r w:rsidRPr="000E6D0A">
        <w:t xml:space="preserve">Pojazd zabudowany i wyposażony musi spełniać </w:t>
      </w:r>
      <w:r>
        <w:t>następujące wymagania:</w:t>
      </w:r>
    </w:p>
    <w:p w:rsidR="000215B8" w:rsidRDefault="000215B8" w:rsidP="00BB776F">
      <w:pPr>
        <w:spacing w:line="360" w:lineRule="auto"/>
        <w:ind w:firstLine="708"/>
        <w:jc w:val="both"/>
      </w:pPr>
      <w:r>
        <w:t>- rozporządzenie Ministra Infrastruktury z dnia 31 grudnia 2002 r. w sprawie warunków technicznych pojazdów oraz z zakresu ich niezbędnego wyposażenia (Dz. U. Nr 32 z 2003 r. poz. 262 z późn. zm.)</w:t>
      </w:r>
      <w:r w:rsidR="00BB776F">
        <w:t>.</w:t>
      </w:r>
    </w:p>
    <w:p w:rsidR="000215B8" w:rsidRDefault="000215B8" w:rsidP="000215B8">
      <w:pPr>
        <w:spacing w:line="360" w:lineRule="auto"/>
        <w:ind w:firstLine="708"/>
        <w:jc w:val="both"/>
        <w:rPr>
          <w:rStyle w:val="Hipercze"/>
          <w:rFonts w:cs="Arial"/>
          <w:color w:val="000000"/>
        </w:rPr>
      </w:pPr>
    </w:p>
    <w:p w:rsidR="000215B8" w:rsidRDefault="000215B8" w:rsidP="0041518E">
      <w:pPr>
        <w:pStyle w:val="Styl"/>
        <w:spacing w:line="360" w:lineRule="auto"/>
        <w:rPr>
          <w:rFonts w:ascii="Times New Roman" w:eastAsia="MicrosoftSansSerif" w:hAnsi="Times New Roman" w:cs="MicrosoftSansSerif"/>
          <w:b/>
          <w:bCs/>
          <w:color w:val="000009"/>
        </w:rPr>
      </w:pPr>
      <w:r>
        <w:rPr>
          <w:rFonts w:ascii="Times New Roman" w:eastAsia="MicrosoftSansSerif" w:hAnsi="Times New Roman" w:cs="MicrosoftSansSerif"/>
          <w:b/>
          <w:bCs/>
          <w:color w:val="000009"/>
        </w:rPr>
        <w:t>Szczegółowy opis przedmiotu zamówienia zawiera załącznik nr 7 do SIWZ.</w:t>
      </w:r>
    </w:p>
    <w:p w:rsidR="000215B8" w:rsidRDefault="000215B8" w:rsidP="0041518E">
      <w:pPr>
        <w:pStyle w:val="Styl"/>
        <w:spacing w:line="360" w:lineRule="auto"/>
        <w:rPr>
          <w:rFonts w:ascii="Times New Roman" w:eastAsia="MicrosoftSansSerif" w:hAnsi="Times New Roman" w:cs="MicrosoftSansSerif"/>
          <w:b/>
          <w:bCs/>
          <w:color w:val="000009"/>
        </w:rPr>
      </w:pPr>
    </w:p>
    <w:p w:rsidR="0041518E" w:rsidRDefault="0041518E" w:rsidP="0041518E">
      <w:pPr>
        <w:pStyle w:val="Styl"/>
        <w:spacing w:line="360" w:lineRule="auto"/>
        <w:rPr>
          <w:rFonts w:ascii="Times New Roman" w:eastAsia="MicrosoftSansSerif" w:hAnsi="Times New Roman" w:cs="MicrosoftSansSerif"/>
          <w:b/>
          <w:bCs/>
          <w:color w:val="000009"/>
        </w:rPr>
      </w:pPr>
      <w:r>
        <w:rPr>
          <w:rFonts w:ascii="Times New Roman" w:eastAsia="MicrosoftSansSerif" w:hAnsi="Times New Roman" w:cs="MicrosoftSansSerif"/>
          <w:b/>
          <w:bCs/>
          <w:color w:val="000009"/>
        </w:rPr>
        <w:t>Wspólny słownik zamówień publicznych:</w:t>
      </w:r>
    </w:p>
    <w:p w:rsidR="0041518E" w:rsidRDefault="0041518E" w:rsidP="0041518E">
      <w:pPr>
        <w:pStyle w:val="Styl"/>
        <w:spacing w:line="360" w:lineRule="auto"/>
        <w:rPr>
          <w:rFonts w:ascii="Times New Roman" w:eastAsia="MicrosoftSansSerif" w:hAnsi="Times New Roman" w:cs="MicrosoftSansSerif"/>
          <w:b/>
          <w:bCs/>
          <w:color w:val="000009"/>
        </w:rPr>
      </w:pPr>
    </w:p>
    <w:p w:rsidR="0041518E" w:rsidRDefault="0041518E" w:rsidP="0041518E">
      <w:pPr>
        <w:pStyle w:val="Styl"/>
        <w:spacing w:line="360" w:lineRule="auto"/>
        <w:rPr>
          <w:rFonts w:ascii="Times New Roman" w:eastAsia="MicrosoftSansSerif" w:hAnsi="Times New Roman" w:cs="MicrosoftSansSerif"/>
          <w:b/>
          <w:bCs/>
          <w:color w:val="000009"/>
        </w:rPr>
      </w:pPr>
      <w:r>
        <w:rPr>
          <w:rFonts w:ascii="Times New Roman" w:eastAsia="MicrosoftSansSerif" w:hAnsi="Times New Roman" w:cs="MicrosoftSansSerif"/>
          <w:b/>
          <w:bCs/>
          <w:color w:val="000009"/>
        </w:rPr>
        <w:t>34144210-3 Wozy strażackie</w:t>
      </w:r>
    </w:p>
    <w:p w:rsidR="0041518E" w:rsidRDefault="0041518E" w:rsidP="0041518E">
      <w:pPr>
        <w:pStyle w:val="Styl"/>
        <w:spacing w:line="360" w:lineRule="auto"/>
        <w:rPr>
          <w:rFonts w:ascii="Times New Roman" w:eastAsia="MicrosoftSansSerif" w:hAnsi="Times New Roman" w:cs="MicrosoftSansSerif"/>
          <w:b/>
          <w:bCs/>
          <w:color w:val="000009"/>
        </w:rPr>
      </w:pPr>
      <w:r>
        <w:rPr>
          <w:rFonts w:ascii="Times New Roman" w:eastAsia="MicrosoftSansSerif" w:hAnsi="Times New Roman" w:cs="MicrosoftSansSerif"/>
          <w:b/>
          <w:bCs/>
          <w:color w:val="000009"/>
        </w:rPr>
        <w:t>44480000-8 – Różny sprzęt gaśniczy</w:t>
      </w:r>
    </w:p>
    <w:p w:rsidR="0041518E" w:rsidRDefault="0041518E" w:rsidP="0041518E">
      <w:pPr>
        <w:pStyle w:val="Styl"/>
        <w:spacing w:line="360" w:lineRule="auto"/>
        <w:rPr>
          <w:rFonts w:ascii="Times New Roman" w:eastAsia="MicrosoftSansSerif" w:hAnsi="Times New Roman" w:cs="MicrosoftSansSerif"/>
          <w:b/>
          <w:bCs/>
          <w:color w:val="000009"/>
        </w:rPr>
      </w:pPr>
    </w:p>
    <w:p w:rsidR="0041518E" w:rsidRDefault="0041518E" w:rsidP="0041518E">
      <w:pPr>
        <w:tabs>
          <w:tab w:val="left" w:pos="9924"/>
        </w:tabs>
        <w:autoSpaceDE w:val="0"/>
        <w:spacing w:line="360" w:lineRule="auto"/>
        <w:ind w:left="284"/>
        <w:jc w:val="both"/>
        <w:rPr>
          <w:rFonts w:cs="Arial"/>
          <w:b/>
          <w:bCs/>
          <w:position w:val="13"/>
        </w:rPr>
      </w:pPr>
      <w:r>
        <w:rPr>
          <w:rFonts w:cs="Arial"/>
          <w:b/>
          <w:bCs/>
          <w:position w:val="13"/>
        </w:rPr>
        <w:t>Inne informacje dotyczące przedmiotu zamówienia:</w:t>
      </w:r>
    </w:p>
    <w:p w:rsidR="0041518E" w:rsidRDefault="0041518E" w:rsidP="0041518E">
      <w:pPr>
        <w:numPr>
          <w:ilvl w:val="1"/>
          <w:numId w:val="4"/>
        </w:numPr>
        <w:tabs>
          <w:tab w:val="left" w:pos="2160"/>
          <w:tab w:val="left" w:pos="10796"/>
        </w:tabs>
        <w:autoSpaceDE w:val="0"/>
        <w:spacing w:line="360" w:lineRule="auto"/>
        <w:ind w:left="720" w:hanging="360"/>
        <w:jc w:val="both"/>
        <w:rPr>
          <w:rFonts w:cs="Arial"/>
        </w:rPr>
      </w:pPr>
      <w:r>
        <w:rPr>
          <w:rFonts w:cs="Arial"/>
        </w:rPr>
        <w:t>Zamawiający nie dopuszcza możliwości składania ofert częściowych.</w:t>
      </w:r>
    </w:p>
    <w:p w:rsidR="0041518E" w:rsidRDefault="0041518E" w:rsidP="0041518E">
      <w:pPr>
        <w:numPr>
          <w:ilvl w:val="1"/>
          <w:numId w:val="4"/>
        </w:numPr>
        <w:tabs>
          <w:tab w:val="left" w:pos="2160"/>
          <w:tab w:val="left" w:pos="10796"/>
        </w:tabs>
        <w:autoSpaceDE w:val="0"/>
        <w:spacing w:line="360" w:lineRule="auto"/>
        <w:ind w:left="720" w:hanging="360"/>
        <w:jc w:val="both"/>
        <w:rPr>
          <w:rFonts w:cs="Arial"/>
        </w:rPr>
      </w:pPr>
      <w:r>
        <w:rPr>
          <w:rFonts w:cs="Arial"/>
        </w:rPr>
        <w:t>Zamawiający nie dopuszcza możliwości składania ofert wariantowych.</w:t>
      </w:r>
    </w:p>
    <w:p w:rsidR="0041518E" w:rsidRDefault="0041518E" w:rsidP="0041518E">
      <w:pPr>
        <w:numPr>
          <w:ilvl w:val="1"/>
          <w:numId w:val="4"/>
        </w:numPr>
        <w:tabs>
          <w:tab w:val="left" w:pos="2160"/>
          <w:tab w:val="left" w:pos="10796"/>
        </w:tabs>
        <w:autoSpaceDE w:val="0"/>
        <w:spacing w:line="360" w:lineRule="auto"/>
        <w:ind w:left="720" w:hanging="360"/>
        <w:jc w:val="both"/>
        <w:rPr>
          <w:rFonts w:cs="Arial"/>
        </w:rPr>
      </w:pPr>
      <w:r>
        <w:rPr>
          <w:rFonts w:cs="Arial"/>
        </w:rPr>
        <w:t>Zamawiający nie przewiduje możliwości udzielenia zamówień uzupełniających, o którym mowa w art. 67 ust. 1 pkt. 6 ustawy Prawo zamówień publicznych.</w:t>
      </w:r>
    </w:p>
    <w:p w:rsidR="0041518E" w:rsidRDefault="0041518E" w:rsidP="0041518E">
      <w:pPr>
        <w:numPr>
          <w:ilvl w:val="1"/>
          <w:numId w:val="4"/>
        </w:numPr>
        <w:tabs>
          <w:tab w:val="left" w:pos="2160"/>
          <w:tab w:val="left" w:pos="10796"/>
        </w:tabs>
        <w:autoSpaceDE w:val="0"/>
        <w:spacing w:line="360" w:lineRule="auto"/>
        <w:ind w:left="720" w:hanging="360"/>
        <w:jc w:val="both"/>
        <w:rPr>
          <w:rFonts w:cs="Arial"/>
        </w:rPr>
      </w:pPr>
      <w:r>
        <w:rPr>
          <w:rFonts w:cs="Arial"/>
        </w:rPr>
        <w:t>Przedmiotem niniejszego postępowania nie jest zawarcie umowy ramowej.</w:t>
      </w:r>
    </w:p>
    <w:p w:rsidR="0041518E" w:rsidRDefault="0041518E" w:rsidP="0041518E">
      <w:pPr>
        <w:numPr>
          <w:ilvl w:val="1"/>
          <w:numId w:val="4"/>
        </w:numPr>
        <w:tabs>
          <w:tab w:val="left" w:pos="2160"/>
          <w:tab w:val="left" w:pos="10796"/>
        </w:tabs>
        <w:autoSpaceDE w:val="0"/>
        <w:spacing w:line="360" w:lineRule="auto"/>
        <w:ind w:left="720" w:hanging="360"/>
        <w:jc w:val="both"/>
        <w:rPr>
          <w:rFonts w:eastAsia="MicrosoftSansSerif" w:cs="Arial"/>
          <w:color w:val="000009"/>
          <w:shd w:val="clear" w:color="auto" w:fill="FFFEFF"/>
        </w:rPr>
      </w:pPr>
      <w:r>
        <w:rPr>
          <w:rFonts w:eastAsia="MicrosoftSansSerif" w:cs="Arial"/>
          <w:color w:val="000009"/>
          <w:shd w:val="clear" w:color="auto" w:fill="FFFEFF"/>
        </w:rPr>
        <w:t>Zamawiający nie przewiduje zebrania Wykonawców w trybie art. 38 ust. 3 ustawy Pzp.</w:t>
      </w:r>
    </w:p>
    <w:p w:rsidR="0041518E" w:rsidRDefault="0041518E" w:rsidP="0041518E">
      <w:pPr>
        <w:numPr>
          <w:ilvl w:val="1"/>
          <w:numId w:val="4"/>
        </w:numPr>
        <w:tabs>
          <w:tab w:val="left" w:pos="2160"/>
          <w:tab w:val="left" w:pos="10796"/>
        </w:tabs>
        <w:autoSpaceDE w:val="0"/>
        <w:spacing w:line="360" w:lineRule="auto"/>
        <w:ind w:left="720" w:hanging="360"/>
        <w:jc w:val="both"/>
        <w:rPr>
          <w:rFonts w:eastAsia="MicrosoftSansSerif" w:cs="Arial"/>
          <w:color w:val="000009"/>
          <w:shd w:val="clear" w:color="auto" w:fill="FFFEFF"/>
        </w:rPr>
      </w:pPr>
      <w:r>
        <w:rPr>
          <w:rFonts w:eastAsia="MicrosoftSansSerif" w:cs="Arial"/>
          <w:color w:val="000009"/>
          <w:shd w:val="clear" w:color="auto" w:fill="FFFEFF"/>
        </w:rPr>
        <w:t xml:space="preserve">Zamawiający nie przewiduje aukcji elektronicznej w niniejszym postępowaniu. </w:t>
      </w:r>
    </w:p>
    <w:p w:rsidR="0041518E" w:rsidRDefault="0041518E" w:rsidP="0041518E">
      <w:pPr>
        <w:pStyle w:val="Styl"/>
        <w:spacing w:line="360" w:lineRule="auto"/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70"/>
      </w:tblGrid>
      <w:tr w:rsidR="0041518E" w:rsidTr="009B597D">
        <w:trPr>
          <w:trHeight w:val="351"/>
        </w:trPr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41518E" w:rsidRDefault="0041518E" w:rsidP="009B597D">
            <w:pPr>
              <w:snapToGrid w:val="0"/>
              <w:spacing w:line="276" w:lineRule="auto"/>
              <w:jc w:val="both"/>
              <w:rPr>
                <w:rFonts w:cs="Arial"/>
                <w:b/>
                <w:color w:val="000000"/>
                <w:spacing w:val="7"/>
                <w:position w:val="18"/>
              </w:rPr>
            </w:pPr>
            <w:r>
              <w:rPr>
                <w:rFonts w:cs="Arial"/>
                <w:b/>
                <w:color w:val="000000"/>
                <w:spacing w:val="7"/>
                <w:position w:val="18"/>
              </w:rPr>
              <w:t>III. Wymagany termin realizacji zamówienia</w:t>
            </w:r>
          </w:p>
        </w:tc>
      </w:tr>
    </w:tbl>
    <w:p w:rsidR="0041518E" w:rsidRDefault="0041518E" w:rsidP="0041518E">
      <w:pPr>
        <w:shd w:val="clear" w:color="auto" w:fill="FFFFFF"/>
        <w:spacing w:line="276" w:lineRule="auto"/>
        <w:jc w:val="both"/>
      </w:pPr>
    </w:p>
    <w:p w:rsidR="0041518E" w:rsidRPr="000A58F1" w:rsidRDefault="0041518E" w:rsidP="0041518E">
      <w:pPr>
        <w:pStyle w:val="Standard"/>
        <w:widowControl/>
        <w:spacing w:line="360" w:lineRule="auto"/>
        <w:jc w:val="both"/>
        <w:rPr>
          <w:rFonts w:eastAsia="Times New Roman" w:cs="Arial"/>
          <w:b/>
          <w:bCs/>
          <w:spacing w:val="2"/>
        </w:rPr>
      </w:pPr>
      <w:r>
        <w:rPr>
          <w:rFonts w:eastAsia="Times New Roman" w:cs="Arial"/>
          <w:color w:val="000000"/>
          <w:spacing w:val="2"/>
        </w:rPr>
        <w:t xml:space="preserve">Wymagany termin dostawy przedmiotu zamówienia: do </w:t>
      </w:r>
      <w:r w:rsidR="000A58F1" w:rsidRPr="000A58F1">
        <w:rPr>
          <w:rFonts w:eastAsia="Times New Roman" w:cs="Arial"/>
          <w:b/>
          <w:bCs/>
          <w:spacing w:val="2"/>
        </w:rPr>
        <w:t>31 sierpnia 2016</w:t>
      </w:r>
      <w:r w:rsidRPr="000A58F1">
        <w:rPr>
          <w:rFonts w:eastAsia="Times New Roman" w:cs="Arial"/>
          <w:b/>
          <w:bCs/>
          <w:spacing w:val="2"/>
        </w:rPr>
        <w:t xml:space="preserve"> r.</w:t>
      </w:r>
    </w:p>
    <w:p w:rsidR="0041518E" w:rsidRDefault="0041518E" w:rsidP="0041518E">
      <w:pPr>
        <w:shd w:val="clear" w:color="auto" w:fill="FFFFFF"/>
        <w:spacing w:line="276" w:lineRule="auto"/>
        <w:jc w:val="both"/>
      </w:pPr>
    </w:p>
    <w:tbl>
      <w:tblPr>
        <w:tblW w:w="0" w:type="auto"/>
        <w:tblInd w:w="-27" w:type="dxa"/>
        <w:tblLayout w:type="fixed"/>
        <w:tblLook w:val="04A0"/>
      </w:tblPr>
      <w:tblGrid>
        <w:gridCol w:w="9653"/>
      </w:tblGrid>
      <w:tr w:rsidR="0041518E" w:rsidTr="009B597D">
        <w:tc>
          <w:tcPr>
            <w:tcW w:w="9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41518E" w:rsidRDefault="0041518E" w:rsidP="009B597D">
            <w:pPr>
              <w:snapToGrid w:val="0"/>
              <w:ind w:left="322" w:hanging="322"/>
              <w:jc w:val="both"/>
              <w:rPr>
                <w:rFonts w:cs="Arial"/>
                <w:b/>
                <w:color w:val="000000"/>
                <w:spacing w:val="7"/>
              </w:rPr>
            </w:pPr>
            <w:r>
              <w:rPr>
                <w:rFonts w:cs="Arial"/>
                <w:b/>
                <w:color w:val="000000"/>
                <w:spacing w:val="-26"/>
              </w:rPr>
              <w:t>IV.  W</w:t>
            </w:r>
            <w:r>
              <w:rPr>
                <w:rFonts w:cs="Arial"/>
                <w:b/>
                <w:color w:val="000000"/>
                <w:spacing w:val="8"/>
              </w:rPr>
              <w:t>arunki udziału w postępowaniu oraz opis sposobu dokonywania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color w:val="000000"/>
                <w:spacing w:val="7"/>
              </w:rPr>
              <w:t>oceny spełniania tych warunków</w:t>
            </w:r>
          </w:p>
        </w:tc>
      </w:tr>
    </w:tbl>
    <w:p w:rsidR="0041518E" w:rsidRDefault="0041518E" w:rsidP="0041518E">
      <w:pPr>
        <w:shd w:val="clear" w:color="auto" w:fill="FFFFFF"/>
        <w:spacing w:line="276" w:lineRule="auto"/>
        <w:ind w:left="341"/>
      </w:pPr>
    </w:p>
    <w:p w:rsidR="0041518E" w:rsidRDefault="0041518E" w:rsidP="0041518E">
      <w:pPr>
        <w:pStyle w:val="Standard"/>
        <w:widowControl/>
        <w:spacing w:after="120" w:line="360" w:lineRule="auto"/>
        <w:jc w:val="both"/>
        <w:rPr>
          <w:rFonts w:cs="Arial"/>
          <w:color w:val="000000"/>
          <w:spacing w:val="-1"/>
        </w:rPr>
      </w:pPr>
      <w:r>
        <w:rPr>
          <w:rFonts w:cs="Arial"/>
          <w:b/>
          <w:bCs/>
          <w:color w:val="000000"/>
          <w:spacing w:val="-1"/>
        </w:rPr>
        <w:t xml:space="preserve"> </w:t>
      </w:r>
      <w:r>
        <w:rPr>
          <w:rFonts w:cs="Arial"/>
          <w:color w:val="000000"/>
          <w:spacing w:val="-1"/>
        </w:rPr>
        <w:t xml:space="preserve"> 1. O udzielenie zamówienia mogą się ubiegać Wykonawcy, którzy spełniają warunki dotyczące: </w:t>
      </w:r>
    </w:p>
    <w:p w:rsidR="0041518E" w:rsidRDefault="0041518E" w:rsidP="0041518E">
      <w:pPr>
        <w:numPr>
          <w:ilvl w:val="0"/>
          <w:numId w:val="5"/>
        </w:numPr>
        <w:shd w:val="clear" w:color="auto" w:fill="FFFFFF"/>
        <w:tabs>
          <w:tab w:val="left" w:pos="610"/>
        </w:tabs>
        <w:spacing w:before="5" w:line="360" w:lineRule="auto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 xml:space="preserve">Posiadania uprawnień do wykonywania określonej działalności lub czynności, jeżeli </w:t>
      </w:r>
      <w:r>
        <w:rPr>
          <w:rFonts w:cs="Arial"/>
          <w:color w:val="000000"/>
          <w:spacing w:val="-1"/>
        </w:rPr>
        <w:lastRenderedPageBreak/>
        <w:t>przepisy prawa nakładają obowiązek ich posiadania.</w:t>
      </w:r>
    </w:p>
    <w:p w:rsidR="0041518E" w:rsidRDefault="0041518E" w:rsidP="0041518E">
      <w:pPr>
        <w:shd w:val="clear" w:color="auto" w:fill="FFFFFF"/>
        <w:spacing w:before="5" w:line="360" w:lineRule="auto"/>
        <w:ind w:left="720"/>
        <w:jc w:val="both"/>
        <w:rPr>
          <w:rFonts w:cs="Arial"/>
          <w:color w:val="000000"/>
          <w:spacing w:val="-1"/>
          <w:u w:val="single"/>
        </w:rPr>
      </w:pPr>
      <w:r>
        <w:rPr>
          <w:rFonts w:cs="Arial"/>
          <w:color w:val="000000"/>
          <w:spacing w:val="-1"/>
          <w:u w:val="single"/>
        </w:rPr>
        <w:t>Opis sposobu dokonywania oceny spełniania tego warunku:</w:t>
      </w:r>
    </w:p>
    <w:p w:rsidR="0041518E" w:rsidRDefault="0041518E" w:rsidP="0041518E">
      <w:pPr>
        <w:shd w:val="clear" w:color="auto" w:fill="FFFFFF"/>
        <w:spacing w:before="5" w:line="360" w:lineRule="auto"/>
        <w:ind w:left="720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Zamawiający nie wyznacza szczególnego warunku w tym zakresie.</w:t>
      </w:r>
    </w:p>
    <w:p w:rsidR="0041518E" w:rsidRDefault="0041518E" w:rsidP="0041518E">
      <w:pPr>
        <w:spacing w:before="5" w:line="360" w:lineRule="auto"/>
        <w:ind w:left="720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Wykonawca potwierdza spełnianie tego warunku poprzez złożenie oświadczenia o spełnianiu warunków udziału w postępowaniu w trybie art. 22 ust. 1 (zał. nr 2 do SIWZ).</w:t>
      </w:r>
    </w:p>
    <w:p w:rsidR="0041518E" w:rsidRDefault="0041518E" w:rsidP="0041518E">
      <w:pPr>
        <w:shd w:val="clear" w:color="auto" w:fill="FFFFFF"/>
        <w:spacing w:before="5" w:line="360" w:lineRule="auto"/>
        <w:ind w:left="720"/>
        <w:jc w:val="both"/>
        <w:rPr>
          <w:rFonts w:cs="Arial"/>
          <w:color w:val="000000"/>
          <w:spacing w:val="-1"/>
          <w:shd w:val="clear" w:color="auto" w:fill="00FFFF"/>
        </w:rPr>
      </w:pPr>
    </w:p>
    <w:p w:rsidR="0041518E" w:rsidRDefault="0041518E" w:rsidP="0041518E">
      <w:pPr>
        <w:shd w:val="clear" w:color="auto" w:fill="FFFFFF"/>
        <w:spacing w:before="5" w:line="360" w:lineRule="auto"/>
        <w:ind w:left="360" w:hanging="350"/>
        <w:jc w:val="both"/>
        <w:rPr>
          <w:rFonts w:eastAsia="Times New Roman" w:cs="Times New Roman"/>
          <w:color w:val="000000"/>
          <w:spacing w:val="-1"/>
          <w:sz w:val="23"/>
          <w:szCs w:val="23"/>
        </w:rPr>
      </w:pPr>
      <w:r>
        <w:rPr>
          <w:rFonts w:eastAsia="Times New Roman" w:cs="Times New Roman"/>
          <w:color w:val="000000"/>
          <w:spacing w:val="-1"/>
          <w:sz w:val="23"/>
          <w:szCs w:val="23"/>
        </w:rPr>
        <w:tab/>
        <w:t xml:space="preserve">Ocena spełniania warunku przez Wykonawców zostanie dokonana metodą </w:t>
      </w:r>
      <w:r>
        <w:rPr>
          <w:rFonts w:eastAsia="Times New Roman" w:cs="Times New Roman"/>
          <w:b/>
          <w:bCs/>
          <w:color w:val="000000"/>
          <w:spacing w:val="-1"/>
          <w:sz w:val="23"/>
          <w:szCs w:val="23"/>
        </w:rPr>
        <w:t xml:space="preserve">spełnia - nie spełnia </w:t>
      </w:r>
      <w:r>
        <w:rPr>
          <w:rFonts w:eastAsia="Times New Roman" w:cs="Times New Roman"/>
          <w:color w:val="000000"/>
          <w:spacing w:val="-1"/>
          <w:sz w:val="23"/>
          <w:szCs w:val="23"/>
        </w:rPr>
        <w:t xml:space="preserve">na podstawie badania złożonego oświadczenia, tj. złożone prawidłowo oświadczenie żądane przez Zamawiającego - spełnia warunek, nie złożone z zastrzeżeniem art. 26 ust. 3 ustawy Pzp - nie spełnia warunku. </w:t>
      </w:r>
    </w:p>
    <w:p w:rsidR="0041518E" w:rsidRDefault="0041518E" w:rsidP="0041518E">
      <w:pPr>
        <w:shd w:val="clear" w:color="auto" w:fill="FFFFFF"/>
        <w:spacing w:before="5" w:line="360" w:lineRule="auto"/>
        <w:jc w:val="both"/>
        <w:rPr>
          <w:rFonts w:eastAsia="Times New Roman" w:cs="Times New Roman"/>
          <w:color w:val="000000"/>
          <w:spacing w:val="-1"/>
          <w:sz w:val="23"/>
          <w:szCs w:val="23"/>
        </w:rPr>
      </w:pPr>
    </w:p>
    <w:p w:rsidR="0041518E" w:rsidRDefault="0041518E" w:rsidP="0041518E">
      <w:pPr>
        <w:numPr>
          <w:ilvl w:val="0"/>
          <w:numId w:val="5"/>
        </w:numPr>
        <w:shd w:val="clear" w:color="auto" w:fill="FFFFFF"/>
        <w:tabs>
          <w:tab w:val="left" w:pos="610"/>
        </w:tabs>
        <w:spacing w:before="5" w:line="360" w:lineRule="auto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 xml:space="preserve">Posiadania wiedzy i doświadczenia. </w:t>
      </w:r>
    </w:p>
    <w:p w:rsidR="0041518E" w:rsidRDefault="0041518E" w:rsidP="0041518E">
      <w:pPr>
        <w:shd w:val="clear" w:color="auto" w:fill="FFFFFF"/>
        <w:spacing w:before="5" w:line="360" w:lineRule="auto"/>
        <w:ind w:left="720"/>
        <w:jc w:val="both"/>
        <w:rPr>
          <w:rFonts w:cs="Arial"/>
          <w:color w:val="000000"/>
          <w:spacing w:val="-1"/>
          <w:u w:val="single"/>
        </w:rPr>
      </w:pPr>
      <w:r>
        <w:rPr>
          <w:rFonts w:cs="Arial"/>
          <w:color w:val="000000"/>
          <w:spacing w:val="-1"/>
          <w:u w:val="single"/>
        </w:rPr>
        <w:t>Opis sposobu dokonywania oceny spełniania tego warunku:</w:t>
      </w:r>
    </w:p>
    <w:p w:rsidR="0041518E" w:rsidRPr="001E0D2F" w:rsidRDefault="0041518E" w:rsidP="0041518E">
      <w:pPr>
        <w:pStyle w:val="Default"/>
        <w:spacing w:line="360" w:lineRule="auto"/>
        <w:jc w:val="both"/>
        <w:rPr>
          <w:rFonts w:eastAsiaTheme="minorHAnsi"/>
          <w:kern w:val="0"/>
          <w:lang w:eastAsia="en-US"/>
        </w:rPr>
      </w:pPr>
      <w:r w:rsidRPr="001E0D2F">
        <w:t xml:space="preserve">      Na potwierdzenie spełnienia w/w warunku wykonawca wykaże, że zrealizował w ciągu ostatnich 3 lat przed upływem terminu składania ofert, a jeżeli okres działalności jest krótszy w tym okresie, </w:t>
      </w:r>
      <w:r>
        <w:rPr>
          <w:rFonts w:eastAsiaTheme="minorHAnsi"/>
          <w:kern w:val="0"/>
          <w:lang w:eastAsia="en-US"/>
        </w:rPr>
        <w:t>minimum jedno zamówienie</w:t>
      </w:r>
      <w:r w:rsidRPr="001E0D2F">
        <w:rPr>
          <w:rFonts w:eastAsiaTheme="minorHAnsi"/>
          <w:kern w:val="0"/>
          <w:lang w:eastAsia="en-US"/>
        </w:rPr>
        <w:t xml:space="preserve"> odpowiadające swoim rodzajem i wartością przedmiotowi niniejszego zamówienia, tj. dostaw</w:t>
      </w:r>
      <w:r>
        <w:rPr>
          <w:rFonts w:eastAsiaTheme="minorHAnsi"/>
          <w:kern w:val="0"/>
          <w:lang w:eastAsia="en-US"/>
        </w:rPr>
        <w:t xml:space="preserve">ą </w:t>
      </w:r>
      <w:r w:rsidR="00476291">
        <w:rPr>
          <w:rFonts w:eastAsiaTheme="minorHAnsi"/>
          <w:kern w:val="0"/>
          <w:lang w:eastAsia="en-US"/>
        </w:rPr>
        <w:t>lekkiego</w:t>
      </w:r>
      <w:r w:rsidRPr="001E0D2F">
        <w:rPr>
          <w:rFonts w:eastAsiaTheme="minorHAnsi"/>
          <w:kern w:val="0"/>
          <w:lang w:eastAsia="en-US"/>
        </w:rPr>
        <w:t xml:space="preserve"> samochodu ratown</w:t>
      </w:r>
      <w:r w:rsidR="00476291">
        <w:rPr>
          <w:rFonts w:eastAsiaTheme="minorHAnsi"/>
          <w:kern w:val="0"/>
          <w:lang w:eastAsia="en-US"/>
        </w:rPr>
        <w:t>iczo - gaśniczego o napędzie 4x2</w:t>
      </w:r>
      <w:r w:rsidRPr="001E0D2F">
        <w:rPr>
          <w:rFonts w:eastAsiaTheme="minorHAnsi"/>
          <w:kern w:val="0"/>
          <w:lang w:eastAsia="en-US"/>
        </w:rPr>
        <w:t xml:space="preserve"> i jedno</w:t>
      </w:r>
      <w:r w:rsidR="004233E3">
        <w:rPr>
          <w:rFonts w:eastAsiaTheme="minorHAnsi"/>
          <w:kern w:val="0"/>
          <w:lang w:eastAsia="en-US"/>
        </w:rPr>
        <w:t>stkowej wartości co najmniej 170</w:t>
      </w:r>
      <w:r w:rsidR="00476291">
        <w:rPr>
          <w:rFonts w:eastAsiaTheme="minorHAnsi"/>
          <w:kern w:val="0"/>
          <w:lang w:eastAsia="en-US"/>
        </w:rPr>
        <w:t> 000,00</w:t>
      </w:r>
      <w:r w:rsidRPr="001E0D2F">
        <w:rPr>
          <w:rFonts w:eastAsiaTheme="minorHAnsi"/>
          <w:kern w:val="0"/>
          <w:lang w:eastAsia="en-US"/>
        </w:rPr>
        <w:t xml:space="preserve"> tys. PLN brutto, </w:t>
      </w:r>
      <w:r w:rsidRPr="001E0D2F">
        <w:t>(zał. nr 4 do SIWZ)</w:t>
      </w:r>
    </w:p>
    <w:p w:rsidR="0041518E" w:rsidRPr="001E0D2F" w:rsidRDefault="0041518E" w:rsidP="0041518E">
      <w:pPr>
        <w:autoSpaceDE w:val="0"/>
        <w:spacing w:line="360" w:lineRule="auto"/>
        <w:ind w:left="360" w:hanging="177"/>
        <w:jc w:val="both"/>
        <w:rPr>
          <w:rFonts w:cs="Times New Roman"/>
          <w:color w:val="000000"/>
          <w:shd w:val="clear" w:color="auto" w:fill="00FFFF"/>
        </w:rPr>
      </w:pPr>
    </w:p>
    <w:p w:rsidR="0041518E" w:rsidRDefault="0041518E" w:rsidP="0041518E">
      <w:pPr>
        <w:shd w:val="clear" w:color="auto" w:fill="FFFFFF"/>
        <w:autoSpaceDE w:val="0"/>
        <w:spacing w:before="5" w:line="360" w:lineRule="auto"/>
        <w:ind w:left="360" w:hanging="350"/>
        <w:jc w:val="both"/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</w:rPr>
        <w:tab/>
        <w:t xml:space="preserve">Ocena spełniania warunku przez Wykonawców zostanie dokonana metodą </w:t>
      </w:r>
      <w:r>
        <w:rPr>
          <w:rFonts w:eastAsia="Times New Roman" w:cs="Times New Roman"/>
          <w:b/>
          <w:bCs/>
          <w:color w:val="000000"/>
          <w:sz w:val="23"/>
          <w:szCs w:val="23"/>
        </w:rPr>
        <w:t xml:space="preserve">spełnia - nie spełnia </w:t>
      </w:r>
      <w:r>
        <w:rPr>
          <w:rFonts w:eastAsia="Times New Roman" w:cs="Times New Roman"/>
          <w:color w:val="000000"/>
          <w:sz w:val="23"/>
          <w:szCs w:val="23"/>
        </w:rPr>
        <w:t xml:space="preserve">na podstawie badania złożonego oświadczenia, tj. złożone prawidłowo oświadczenie żądane przez Zamawiającego - spełnia warunek, nie złożone z zastrzeżeniem art. 26 ust. 3 ustawy Pzp - nie spełnia warunku. </w:t>
      </w:r>
    </w:p>
    <w:p w:rsidR="0041518E" w:rsidRDefault="0041518E" w:rsidP="0041518E">
      <w:pPr>
        <w:autoSpaceDE w:val="0"/>
        <w:spacing w:line="360" w:lineRule="auto"/>
        <w:ind w:left="360" w:hanging="17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</w:t>
      </w:r>
    </w:p>
    <w:p w:rsidR="0041518E" w:rsidRDefault="0041518E" w:rsidP="0041518E">
      <w:pPr>
        <w:numPr>
          <w:ilvl w:val="0"/>
          <w:numId w:val="5"/>
        </w:numPr>
        <w:shd w:val="clear" w:color="auto" w:fill="FFFFFF"/>
        <w:tabs>
          <w:tab w:val="left" w:pos="610"/>
        </w:tabs>
        <w:spacing w:before="5" w:line="360" w:lineRule="auto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Dysponowania odpowiednim potencjałem technicznym i osobami zdolnymi do wykonania zamówienia.</w:t>
      </w:r>
    </w:p>
    <w:p w:rsidR="0041518E" w:rsidRDefault="0041518E" w:rsidP="0041518E">
      <w:pPr>
        <w:shd w:val="clear" w:color="auto" w:fill="FFFFFF"/>
        <w:spacing w:before="5" w:line="360" w:lineRule="auto"/>
        <w:ind w:left="720"/>
        <w:jc w:val="both"/>
        <w:rPr>
          <w:rFonts w:cs="Arial"/>
          <w:color w:val="000000"/>
          <w:spacing w:val="-1"/>
          <w:u w:val="single"/>
        </w:rPr>
      </w:pPr>
      <w:r>
        <w:rPr>
          <w:rFonts w:cs="Arial"/>
          <w:color w:val="000000"/>
          <w:spacing w:val="-1"/>
          <w:u w:val="single"/>
        </w:rPr>
        <w:t>Opis sposobu dokonywania oceny spełniania tego warunku:</w:t>
      </w:r>
    </w:p>
    <w:p w:rsidR="0041518E" w:rsidRDefault="0041518E" w:rsidP="0041518E">
      <w:pPr>
        <w:shd w:val="clear" w:color="auto" w:fill="FFFFFF"/>
        <w:spacing w:before="5" w:line="360" w:lineRule="auto"/>
        <w:ind w:left="720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Zamawiający nie wyznacza szczególnego warunku w tym zakresie.</w:t>
      </w:r>
    </w:p>
    <w:p w:rsidR="0041518E" w:rsidRDefault="0041518E" w:rsidP="0041518E">
      <w:pPr>
        <w:spacing w:before="5" w:line="360" w:lineRule="auto"/>
        <w:ind w:left="720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Wykonawca potwierdza spełnianie tego warunku poprzez złożenie oświadczenia o spełnianiu warunków udziału w postępowaniu w trybie art. 22 ust. 1 (zał. nr 2 do SIWZ).</w:t>
      </w:r>
    </w:p>
    <w:p w:rsidR="0041518E" w:rsidRDefault="0041518E" w:rsidP="0041518E">
      <w:pPr>
        <w:autoSpaceDE w:val="0"/>
        <w:spacing w:line="360" w:lineRule="auto"/>
        <w:rPr>
          <w:rFonts w:cs="Arial"/>
          <w:color w:val="000000"/>
          <w:spacing w:val="-1"/>
          <w:shd w:val="clear" w:color="auto" w:fill="00FFFF"/>
        </w:rPr>
      </w:pPr>
    </w:p>
    <w:p w:rsidR="0041518E" w:rsidRDefault="0041518E" w:rsidP="0041518E">
      <w:pPr>
        <w:shd w:val="clear" w:color="auto" w:fill="FFFFFF"/>
        <w:spacing w:before="5" w:line="360" w:lineRule="auto"/>
        <w:ind w:left="360" w:hanging="350"/>
        <w:jc w:val="both"/>
        <w:rPr>
          <w:rFonts w:eastAsia="Times New Roman" w:cs="Times New Roman"/>
          <w:color w:val="000000"/>
          <w:spacing w:val="-1"/>
          <w:sz w:val="23"/>
          <w:szCs w:val="23"/>
        </w:rPr>
      </w:pPr>
      <w:r>
        <w:rPr>
          <w:rFonts w:eastAsia="Times New Roman" w:cs="Times New Roman"/>
          <w:color w:val="000000"/>
          <w:spacing w:val="-1"/>
          <w:sz w:val="23"/>
          <w:szCs w:val="23"/>
        </w:rPr>
        <w:tab/>
        <w:t xml:space="preserve">Ocena spełniania warunku przez Wykonawców zostanie dokonana metodą </w:t>
      </w:r>
      <w:r>
        <w:rPr>
          <w:rFonts w:eastAsia="Times New Roman" w:cs="Times New Roman"/>
          <w:b/>
          <w:bCs/>
          <w:color w:val="000000"/>
          <w:spacing w:val="-1"/>
          <w:sz w:val="23"/>
          <w:szCs w:val="23"/>
        </w:rPr>
        <w:t xml:space="preserve">spełnia - nie spełnia </w:t>
      </w:r>
      <w:r>
        <w:rPr>
          <w:rFonts w:eastAsia="Times New Roman" w:cs="Times New Roman"/>
          <w:color w:val="000000"/>
          <w:spacing w:val="-1"/>
          <w:sz w:val="23"/>
          <w:szCs w:val="23"/>
        </w:rPr>
        <w:t xml:space="preserve">na podstawie badania złożonego oświadczenia, tj. złożone prawidłowo oświadczenie żądane przez Zamawiającego - spełnia warunek, nie złożone z zastrzeżeniem art. 26 ust. 3 ustawy Pzp - nie spełnia warunku. </w:t>
      </w:r>
    </w:p>
    <w:p w:rsidR="0041518E" w:rsidRDefault="0041518E" w:rsidP="0041518E">
      <w:pPr>
        <w:shd w:val="clear" w:color="auto" w:fill="FFFFFF"/>
        <w:spacing w:before="5" w:line="360" w:lineRule="auto"/>
        <w:jc w:val="both"/>
        <w:rPr>
          <w:rFonts w:eastAsia="Times New Roman" w:cs="Times New Roman"/>
          <w:color w:val="000000"/>
          <w:spacing w:val="-1"/>
          <w:sz w:val="23"/>
          <w:szCs w:val="23"/>
        </w:rPr>
      </w:pPr>
    </w:p>
    <w:p w:rsidR="0041518E" w:rsidRDefault="0041518E" w:rsidP="0041518E">
      <w:pPr>
        <w:numPr>
          <w:ilvl w:val="0"/>
          <w:numId w:val="5"/>
        </w:numPr>
        <w:shd w:val="clear" w:color="auto" w:fill="FFFFFF"/>
        <w:tabs>
          <w:tab w:val="left" w:pos="610"/>
        </w:tabs>
        <w:spacing w:before="5" w:line="360" w:lineRule="auto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Sytuacji ekonomicznej i finansowej.</w:t>
      </w:r>
    </w:p>
    <w:p w:rsidR="0041518E" w:rsidRDefault="0041518E" w:rsidP="0041518E">
      <w:pPr>
        <w:shd w:val="clear" w:color="auto" w:fill="FFFFFF"/>
        <w:spacing w:before="5" w:line="360" w:lineRule="auto"/>
        <w:ind w:left="720"/>
        <w:jc w:val="both"/>
        <w:rPr>
          <w:rFonts w:cs="Arial"/>
          <w:color w:val="000000"/>
          <w:spacing w:val="-1"/>
          <w:u w:val="single"/>
        </w:rPr>
      </w:pPr>
      <w:r>
        <w:rPr>
          <w:rFonts w:cs="Arial"/>
          <w:color w:val="000000"/>
          <w:spacing w:val="-1"/>
          <w:u w:val="single"/>
        </w:rPr>
        <w:t>Opis sposobu dokonywania oceny spełniania tego warunku:</w:t>
      </w:r>
    </w:p>
    <w:p w:rsidR="00476291" w:rsidRDefault="00476291" w:rsidP="00476291">
      <w:pPr>
        <w:shd w:val="clear" w:color="auto" w:fill="FFFFFF"/>
        <w:spacing w:before="5" w:line="360" w:lineRule="auto"/>
        <w:ind w:left="720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Zamawiający nie wyznacza szczególnego warunku w tym zakresie.</w:t>
      </w:r>
    </w:p>
    <w:p w:rsidR="00476291" w:rsidRDefault="00476291" w:rsidP="00476291">
      <w:pPr>
        <w:spacing w:before="5" w:line="360" w:lineRule="auto"/>
        <w:ind w:left="720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Wykonawca potwierdza spełnianie tego warunku poprzez złożenie oświadczenia o spełnianiu warunków udziału w postępowaniu w trybie art. 22 ust. 1 (zał. nr 2 do SIWZ).</w:t>
      </w:r>
    </w:p>
    <w:p w:rsidR="0041518E" w:rsidRDefault="0041518E" w:rsidP="0041518E">
      <w:pPr>
        <w:shd w:val="clear" w:color="auto" w:fill="FFFFFF"/>
        <w:spacing w:before="5" w:line="360" w:lineRule="auto"/>
        <w:jc w:val="both"/>
        <w:rPr>
          <w:rFonts w:cs="Arial"/>
          <w:color w:val="000000"/>
          <w:spacing w:val="-1"/>
          <w:shd w:val="clear" w:color="auto" w:fill="00FFFF"/>
        </w:rPr>
      </w:pPr>
    </w:p>
    <w:p w:rsidR="0041518E" w:rsidRDefault="0041518E" w:rsidP="0041518E">
      <w:pPr>
        <w:shd w:val="clear" w:color="auto" w:fill="FFFFFF"/>
        <w:spacing w:before="5" w:line="360" w:lineRule="auto"/>
        <w:ind w:left="360" w:hanging="350"/>
        <w:jc w:val="both"/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</w:rPr>
        <w:tab/>
        <w:t xml:space="preserve">Ocena spełniania warunku przez Wykonawców zostanie dokonana metodą </w:t>
      </w:r>
      <w:r>
        <w:rPr>
          <w:rFonts w:eastAsia="Times New Roman" w:cs="Times New Roman"/>
          <w:b/>
          <w:bCs/>
          <w:color w:val="000000"/>
          <w:sz w:val="23"/>
          <w:szCs w:val="23"/>
        </w:rPr>
        <w:t xml:space="preserve">spełnia - nie spełnia </w:t>
      </w:r>
      <w:r>
        <w:rPr>
          <w:rFonts w:eastAsia="Times New Roman" w:cs="Times New Roman"/>
          <w:color w:val="000000"/>
          <w:sz w:val="23"/>
          <w:szCs w:val="23"/>
        </w:rPr>
        <w:t xml:space="preserve">na podstawie badania złożonego oświadczenia, tj. złożone prawidłowo oświadczenie żądane przez Zamawiającego - spełnia warunek, nie złożone z zastrzeżeniem art. 26 ust. 3 ustawy Pzp - nie spełnia warunku. </w:t>
      </w:r>
    </w:p>
    <w:p w:rsidR="0041518E" w:rsidRDefault="0041518E" w:rsidP="0041518E">
      <w:pPr>
        <w:autoSpaceDE w:val="0"/>
        <w:spacing w:line="360" w:lineRule="auto"/>
        <w:rPr>
          <w:rFonts w:eastAsia="Times New Roman" w:cs="Times New Roman"/>
        </w:rPr>
      </w:pPr>
    </w:p>
    <w:p w:rsidR="0041518E" w:rsidRDefault="0041518E" w:rsidP="0041518E">
      <w:pPr>
        <w:shd w:val="clear" w:color="auto" w:fill="FFFFFF"/>
        <w:spacing w:before="5" w:line="360" w:lineRule="auto"/>
        <w:ind w:left="360" w:hanging="350"/>
        <w:jc w:val="both"/>
        <w:rPr>
          <w:rFonts w:cs="Arial"/>
        </w:rPr>
      </w:pPr>
      <w:r>
        <w:rPr>
          <w:rFonts w:cs="Arial"/>
        </w:rPr>
        <w:t xml:space="preserve">2. Z ubiegania się o udzielenie zamówienia publicznego wyklucza się Wykonawców, którzy podlegają wykluczeniu na podstawie art.24 ust.1 i 2 Pzp. Zamawiający odrzuca ofertę, jeżeli: </w:t>
      </w:r>
    </w:p>
    <w:p w:rsidR="0041518E" w:rsidRDefault="0041518E" w:rsidP="0041518E">
      <w:pPr>
        <w:shd w:val="clear" w:color="auto" w:fill="FFFFFF"/>
        <w:spacing w:before="5" w:line="360" w:lineRule="auto"/>
        <w:ind w:left="720" w:hanging="540"/>
        <w:jc w:val="both"/>
        <w:rPr>
          <w:rFonts w:cs="Arial"/>
        </w:rPr>
      </w:pPr>
      <w:r>
        <w:rPr>
          <w:rFonts w:cs="Arial"/>
        </w:rPr>
        <w:t xml:space="preserve">1) Jest niezgodna z ustawą, </w:t>
      </w:r>
    </w:p>
    <w:p w:rsidR="0041518E" w:rsidRDefault="0041518E" w:rsidP="0041518E">
      <w:pPr>
        <w:shd w:val="clear" w:color="auto" w:fill="FFFFFF"/>
        <w:spacing w:before="5" w:line="360" w:lineRule="auto"/>
        <w:ind w:left="540" w:hanging="360"/>
        <w:jc w:val="both"/>
        <w:rPr>
          <w:rFonts w:cs="Arial"/>
        </w:rPr>
      </w:pPr>
      <w:r>
        <w:rPr>
          <w:rFonts w:cs="Arial"/>
        </w:rPr>
        <w:t xml:space="preserve">2) Jej treść nie odpowiada treści specyfikacji istotnych warunków zamówienia z zastrzeżeniem art.87 ust.2 pkt. 3 ustawy, </w:t>
      </w:r>
    </w:p>
    <w:p w:rsidR="0041518E" w:rsidRDefault="0041518E" w:rsidP="0041518E">
      <w:pPr>
        <w:shd w:val="clear" w:color="auto" w:fill="FFFFFF"/>
        <w:spacing w:before="5" w:line="360" w:lineRule="auto"/>
        <w:ind w:left="360" w:hanging="350"/>
        <w:jc w:val="both"/>
        <w:rPr>
          <w:rFonts w:cs="Arial"/>
        </w:rPr>
      </w:pPr>
      <w:r>
        <w:rPr>
          <w:rFonts w:cs="Arial"/>
        </w:rPr>
        <w:t xml:space="preserve">   3) Jej złożenie stanowi czyn nieuczciwej konkurencji w rozumieniu przepisów o zwalczaniu nieuczciwej konkurencji, </w:t>
      </w:r>
    </w:p>
    <w:p w:rsidR="0041518E" w:rsidRDefault="0041518E" w:rsidP="0041518E">
      <w:pPr>
        <w:shd w:val="clear" w:color="auto" w:fill="FFFFFF"/>
        <w:spacing w:before="5" w:line="360" w:lineRule="auto"/>
        <w:ind w:left="720" w:hanging="540"/>
        <w:jc w:val="both"/>
        <w:rPr>
          <w:rFonts w:cs="Arial"/>
        </w:rPr>
      </w:pPr>
      <w:r>
        <w:rPr>
          <w:rFonts w:cs="Arial"/>
        </w:rPr>
        <w:t xml:space="preserve">4) Zawiera rażąco niską cenę w stosunku do przedmiotu zamówienia, </w:t>
      </w:r>
    </w:p>
    <w:p w:rsidR="0041518E" w:rsidRDefault="0041518E" w:rsidP="0041518E">
      <w:pPr>
        <w:shd w:val="clear" w:color="auto" w:fill="FFFFFF"/>
        <w:spacing w:before="5" w:line="360" w:lineRule="auto"/>
        <w:ind w:left="360" w:hanging="180"/>
        <w:jc w:val="both"/>
        <w:rPr>
          <w:rFonts w:cs="Arial"/>
        </w:rPr>
      </w:pPr>
      <w:r>
        <w:rPr>
          <w:rFonts w:cs="Arial"/>
        </w:rPr>
        <w:t xml:space="preserve">5) Została złożona przez Wykonawcę wykluczonego z udziału w postępowaniu o udzielenie zamówienia, </w:t>
      </w:r>
    </w:p>
    <w:p w:rsidR="0041518E" w:rsidRDefault="0041518E" w:rsidP="0041518E">
      <w:pPr>
        <w:shd w:val="clear" w:color="auto" w:fill="FFFFFF"/>
        <w:spacing w:before="5" w:line="360" w:lineRule="auto"/>
        <w:ind w:left="720" w:hanging="540"/>
        <w:jc w:val="both"/>
        <w:rPr>
          <w:rFonts w:cs="Arial"/>
        </w:rPr>
      </w:pPr>
      <w:r>
        <w:rPr>
          <w:rFonts w:cs="Arial"/>
        </w:rPr>
        <w:t>6) Zawiera błędy w obliczeniu ceny.</w:t>
      </w:r>
    </w:p>
    <w:p w:rsidR="0041518E" w:rsidRDefault="0041518E" w:rsidP="0041518E">
      <w:pPr>
        <w:shd w:val="clear" w:color="auto" w:fill="FFFFFF"/>
        <w:spacing w:before="5" w:line="360" w:lineRule="auto"/>
        <w:ind w:left="360" w:hanging="180"/>
        <w:jc w:val="both"/>
        <w:rPr>
          <w:rFonts w:cs="Arial"/>
        </w:rPr>
      </w:pPr>
      <w:r>
        <w:rPr>
          <w:rFonts w:cs="Arial"/>
        </w:rPr>
        <w:t xml:space="preserve">7) Wykonawca w terminie 3 dni od dnia doręczenia zawiadomienia nie zgodził się na poprawienie omyłki, o której mowa w art.87 ust.2 pkt.3 Pzp </w:t>
      </w:r>
    </w:p>
    <w:p w:rsidR="0041518E" w:rsidRDefault="0041518E" w:rsidP="0041518E">
      <w:pPr>
        <w:shd w:val="clear" w:color="auto" w:fill="FFFFFF"/>
        <w:spacing w:before="5" w:line="360" w:lineRule="auto"/>
        <w:ind w:left="720" w:hanging="540"/>
        <w:jc w:val="both"/>
        <w:rPr>
          <w:rFonts w:cs="Arial"/>
        </w:rPr>
      </w:pPr>
      <w:r>
        <w:rPr>
          <w:rFonts w:cs="Arial"/>
        </w:rPr>
        <w:t xml:space="preserve">8) Jest nieważna na podstawie odrębnych przepisów. </w:t>
      </w:r>
    </w:p>
    <w:p w:rsidR="0041518E" w:rsidRPr="00721A8B" w:rsidRDefault="0041518E" w:rsidP="0041518E">
      <w:pPr>
        <w:shd w:val="clear" w:color="auto" w:fill="FFFFFF"/>
        <w:spacing w:before="5" w:line="360" w:lineRule="auto"/>
        <w:jc w:val="both"/>
        <w:rPr>
          <w:rFonts w:cs="Arial"/>
        </w:rPr>
      </w:pPr>
    </w:p>
    <w:tbl>
      <w:tblPr>
        <w:tblW w:w="0" w:type="auto"/>
        <w:tblInd w:w="6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2"/>
      </w:tblGrid>
      <w:tr w:rsidR="0041518E" w:rsidTr="009B597D">
        <w:trPr>
          <w:trHeight w:val="597"/>
        </w:trPr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1518E" w:rsidRDefault="0041518E" w:rsidP="009B597D">
            <w:pPr>
              <w:tabs>
                <w:tab w:val="left" w:pos="1440"/>
              </w:tabs>
              <w:snapToGrid w:val="0"/>
              <w:spacing w:line="360" w:lineRule="auto"/>
              <w:ind w:left="540" w:hanging="540"/>
              <w:jc w:val="both"/>
              <w:rPr>
                <w:rFonts w:cs="Arial"/>
                <w:b/>
              </w:rPr>
            </w:pPr>
            <w:r>
              <w:rPr>
                <w:rFonts w:cs="Arial"/>
                <w:color w:val="000000"/>
                <w:spacing w:val="-1"/>
              </w:rPr>
              <w:t xml:space="preserve"> </w:t>
            </w:r>
            <w:r>
              <w:rPr>
                <w:rFonts w:cs="Arial"/>
                <w:b/>
              </w:rPr>
              <w:t>V. Informacja o oświadczeniach i dokumentach, jakie mają dostarczyć wykonawcy w celu potwierdzenia spełniania warunków udziału w postępowaniu oraz niepodlegania wykluczeniu na podstawie art. 24 ust. 1 ustawy Prawo zamówień publicznych</w:t>
            </w:r>
          </w:p>
        </w:tc>
      </w:tr>
    </w:tbl>
    <w:p w:rsidR="0041518E" w:rsidRDefault="0041518E" w:rsidP="0041518E">
      <w:pPr>
        <w:numPr>
          <w:ilvl w:val="2"/>
          <w:numId w:val="6"/>
        </w:numPr>
        <w:shd w:val="clear" w:color="auto" w:fill="FFFFFF"/>
        <w:tabs>
          <w:tab w:val="left" w:pos="1170"/>
        </w:tabs>
        <w:spacing w:before="274" w:line="276" w:lineRule="auto"/>
        <w:ind w:left="390" w:hanging="390"/>
        <w:jc w:val="both"/>
        <w:rPr>
          <w:rFonts w:cs="Arial"/>
          <w:spacing w:val="-1"/>
          <w:position w:val="10"/>
        </w:rPr>
      </w:pPr>
      <w:r>
        <w:rPr>
          <w:rFonts w:cs="Arial"/>
          <w:spacing w:val="-1"/>
          <w:position w:val="10"/>
        </w:rPr>
        <w:t>W zakresie wykazania spełniania przez wykonawcę warunków, o których mowa w art. 22 ust. 1 ustawy, oprócz oświadczenia o spełnianiu warunków udziału w postępowaniu należy przedłożyć:</w:t>
      </w:r>
    </w:p>
    <w:p w:rsidR="0041518E" w:rsidRPr="003F5340" w:rsidRDefault="0041518E" w:rsidP="0041518E">
      <w:pPr>
        <w:shd w:val="clear" w:color="auto" w:fill="FFFFFF"/>
        <w:tabs>
          <w:tab w:val="left" w:pos="1506"/>
        </w:tabs>
        <w:spacing w:before="274" w:line="360" w:lineRule="auto"/>
        <w:ind w:left="502" w:hanging="360"/>
        <w:jc w:val="both"/>
        <w:rPr>
          <w:rFonts w:cs="Arial"/>
          <w:spacing w:val="-1"/>
          <w:position w:val="10"/>
        </w:rPr>
      </w:pPr>
      <w:r w:rsidRPr="00104696">
        <w:rPr>
          <w:rFonts w:cs="Arial"/>
          <w:spacing w:val="-1"/>
          <w:position w:val="10"/>
        </w:rPr>
        <w:t>1</w:t>
      </w:r>
      <w:r>
        <w:rPr>
          <w:rFonts w:cs="Arial"/>
          <w:spacing w:val="-1"/>
          <w:position w:val="10"/>
        </w:rPr>
        <w:t>.</w:t>
      </w:r>
      <w:r w:rsidRPr="00104696">
        <w:rPr>
          <w:rFonts w:cs="Arial"/>
          <w:spacing w:val="-1"/>
          <w:position w:val="10"/>
        </w:rPr>
        <w:t xml:space="preserve"> potwierdzenie spełnienia </w:t>
      </w:r>
      <w:r w:rsidRPr="00104696">
        <w:rPr>
          <w:rFonts w:cs="Times New Roman"/>
          <w:color w:val="000000"/>
        </w:rPr>
        <w:t>warunku</w:t>
      </w:r>
      <w:r>
        <w:rPr>
          <w:rFonts w:cs="Times New Roman"/>
          <w:color w:val="000000"/>
        </w:rPr>
        <w:t xml:space="preserve">, że </w:t>
      </w:r>
      <w:r w:rsidRPr="00104696">
        <w:rPr>
          <w:rFonts w:cs="Times New Roman"/>
          <w:color w:val="000000"/>
        </w:rPr>
        <w:t xml:space="preserve"> wykonawca zrealizował w ciągu ostatnich 3 lat przed upływem terminu składania ofert, a jeżeli okres działalności jest krótszy w tym okresie</w:t>
      </w:r>
      <w:r>
        <w:rPr>
          <w:rFonts w:cs="Times New Roman"/>
          <w:color w:val="000000"/>
        </w:rPr>
        <w:t xml:space="preserve"> </w:t>
      </w:r>
      <w:r>
        <w:rPr>
          <w:rFonts w:eastAsiaTheme="minorHAnsi"/>
          <w:kern w:val="0"/>
          <w:lang w:eastAsia="en-US"/>
        </w:rPr>
        <w:t>minimum jedno zamówienie</w:t>
      </w:r>
      <w:r w:rsidRPr="001E0D2F">
        <w:rPr>
          <w:rFonts w:eastAsiaTheme="minorHAnsi" w:cs="Times New Roman"/>
          <w:color w:val="000000"/>
          <w:kern w:val="0"/>
          <w:lang w:eastAsia="en-US" w:bidi="ar-SA"/>
        </w:rPr>
        <w:t xml:space="preserve"> odpowiadające swoim rodzajem i wartością przedmiotowi niniejszego zamówienia, tj. dostaw</w:t>
      </w:r>
      <w:r>
        <w:rPr>
          <w:rFonts w:eastAsiaTheme="minorHAnsi"/>
          <w:kern w:val="0"/>
          <w:lang w:eastAsia="en-US"/>
        </w:rPr>
        <w:t xml:space="preserve">ą </w:t>
      </w:r>
      <w:r w:rsidR="00476291">
        <w:rPr>
          <w:rFonts w:eastAsiaTheme="minorHAnsi"/>
          <w:kern w:val="0"/>
          <w:lang w:eastAsia="en-US"/>
        </w:rPr>
        <w:t>lekkiego</w:t>
      </w:r>
      <w:r w:rsidRPr="001E0D2F">
        <w:rPr>
          <w:rFonts w:eastAsiaTheme="minorHAnsi" w:cs="Times New Roman"/>
          <w:color w:val="000000"/>
          <w:kern w:val="0"/>
          <w:lang w:eastAsia="en-US" w:bidi="ar-SA"/>
        </w:rPr>
        <w:t xml:space="preserve"> samochodu ratown</w:t>
      </w:r>
      <w:r w:rsidR="00476291">
        <w:rPr>
          <w:rFonts w:eastAsiaTheme="minorHAnsi" w:cs="Times New Roman"/>
          <w:color w:val="000000"/>
          <w:kern w:val="0"/>
          <w:lang w:eastAsia="en-US" w:bidi="ar-SA"/>
        </w:rPr>
        <w:t>iczo - gaśniczego o napędzie 4x2</w:t>
      </w:r>
      <w:r w:rsidRPr="001E0D2F">
        <w:rPr>
          <w:rFonts w:eastAsiaTheme="minorHAnsi" w:cs="Times New Roman"/>
          <w:color w:val="000000"/>
          <w:kern w:val="0"/>
          <w:lang w:eastAsia="en-US" w:bidi="ar-SA"/>
        </w:rPr>
        <w:t xml:space="preserve"> i jedno</w:t>
      </w:r>
      <w:r w:rsidR="00D7682F">
        <w:rPr>
          <w:rFonts w:eastAsiaTheme="minorHAnsi" w:cs="Times New Roman"/>
          <w:color w:val="000000"/>
          <w:kern w:val="0"/>
          <w:lang w:eastAsia="en-US" w:bidi="ar-SA"/>
        </w:rPr>
        <w:t>stkowej wartości co najmniej 170</w:t>
      </w:r>
      <w:r w:rsidRPr="001E0D2F">
        <w:rPr>
          <w:rFonts w:eastAsiaTheme="minorHAnsi" w:cs="Times New Roman"/>
          <w:color w:val="000000"/>
          <w:kern w:val="0"/>
          <w:lang w:eastAsia="en-US" w:bidi="ar-SA"/>
        </w:rPr>
        <w:t xml:space="preserve"> tys. PLN brutto</w:t>
      </w:r>
      <w:r>
        <w:rPr>
          <w:rFonts w:cs="Times New Roman"/>
          <w:color w:val="000000"/>
        </w:rPr>
        <w:t xml:space="preserve"> </w:t>
      </w:r>
      <w:r w:rsidRPr="002A03A9">
        <w:rPr>
          <w:rFonts w:cs="Times New Roman"/>
          <w:color w:val="FF0000"/>
        </w:rPr>
        <w:t xml:space="preserve"> </w:t>
      </w:r>
      <w:r w:rsidRPr="003F5340">
        <w:rPr>
          <w:rFonts w:cs="Arial"/>
          <w:spacing w:val="-1"/>
          <w:position w:val="10"/>
        </w:rPr>
        <w:t>( zał</w:t>
      </w:r>
      <w:r>
        <w:rPr>
          <w:rFonts w:cs="Arial"/>
          <w:spacing w:val="-1"/>
          <w:position w:val="10"/>
        </w:rPr>
        <w:t>.</w:t>
      </w:r>
      <w:r w:rsidRPr="003F5340">
        <w:rPr>
          <w:rFonts w:cs="Arial"/>
          <w:spacing w:val="-1"/>
          <w:position w:val="10"/>
        </w:rPr>
        <w:t xml:space="preserve"> nr 4 do SIWZ)</w:t>
      </w:r>
      <w:r>
        <w:rPr>
          <w:rFonts w:cs="Arial"/>
          <w:spacing w:val="-1"/>
          <w:position w:val="10"/>
        </w:rPr>
        <w:t xml:space="preserve"> wraz z dowodami poświadczającymi że dostawa/y została/y wykonana/e należycie.</w:t>
      </w:r>
    </w:p>
    <w:p w:rsidR="0041518E" w:rsidRDefault="0041518E" w:rsidP="0041518E">
      <w:pPr>
        <w:shd w:val="clear" w:color="auto" w:fill="FFFFFF"/>
        <w:tabs>
          <w:tab w:val="left" w:pos="1506"/>
        </w:tabs>
        <w:spacing w:before="274" w:line="360" w:lineRule="auto"/>
        <w:ind w:left="502" w:hanging="360"/>
        <w:jc w:val="both"/>
        <w:rPr>
          <w:rFonts w:cs="Arial"/>
        </w:rPr>
      </w:pPr>
      <w:r>
        <w:rPr>
          <w:rFonts w:cs="Arial"/>
          <w:spacing w:val="-1"/>
        </w:rPr>
        <w:t xml:space="preserve">2. </w:t>
      </w:r>
      <w:r>
        <w:rPr>
          <w:rFonts w:cs="Arial"/>
        </w:rPr>
        <w:t>Dowodami, o których mowa w pkt.1 ppkt 1  są:</w:t>
      </w:r>
    </w:p>
    <w:p w:rsidR="0041518E" w:rsidRDefault="0041518E" w:rsidP="0041518E">
      <w:pPr>
        <w:suppressAutoHyphens w:val="0"/>
        <w:autoSpaceDE w:val="0"/>
        <w:spacing w:line="360" w:lineRule="auto"/>
        <w:ind w:left="180"/>
        <w:rPr>
          <w:rFonts w:cs="Arial"/>
        </w:rPr>
      </w:pPr>
      <w:r>
        <w:rPr>
          <w:rFonts w:cs="Arial"/>
        </w:rPr>
        <w:t>a) poświadczenia, lub</w:t>
      </w:r>
    </w:p>
    <w:p w:rsidR="0041518E" w:rsidRDefault="0041518E" w:rsidP="0041518E">
      <w:pPr>
        <w:suppressAutoHyphens w:val="0"/>
        <w:autoSpaceDE w:val="0"/>
        <w:spacing w:line="360" w:lineRule="auto"/>
        <w:ind w:left="180"/>
        <w:rPr>
          <w:rFonts w:cs="Arial"/>
        </w:rPr>
      </w:pPr>
      <w:r>
        <w:rPr>
          <w:rFonts w:cs="Arial"/>
        </w:rPr>
        <w:t xml:space="preserve">b) inne dokumenty - jeżeli z uzasadnionych przyczyn o obiektywnym charakterze  Wykonawca nie jest w stanie uzyskać poświadczenia, o którym mowa w ppkt 2 </w:t>
      </w:r>
      <w:proofErr w:type="spellStart"/>
      <w:r>
        <w:rPr>
          <w:rFonts w:cs="Arial"/>
        </w:rPr>
        <w:t>lit.a</w:t>
      </w:r>
      <w:proofErr w:type="spellEnd"/>
      <w:r>
        <w:rPr>
          <w:rFonts w:cs="Arial"/>
        </w:rPr>
        <w:t xml:space="preserve">. </w:t>
      </w:r>
    </w:p>
    <w:p w:rsidR="0041518E" w:rsidRDefault="0041518E" w:rsidP="0041518E">
      <w:pPr>
        <w:shd w:val="clear" w:color="auto" w:fill="FFFFFF"/>
        <w:tabs>
          <w:tab w:val="left" w:pos="360"/>
        </w:tabs>
        <w:spacing w:line="360" w:lineRule="auto"/>
        <w:jc w:val="both"/>
        <w:rPr>
          <w:rFonts w:cs="Arial"/>
          <w:spacing w:val="-1"/>
        </w:rPr>
      </w:pPr>
      <w:r>
        <w:rPr>
          <w:rFonts w:cs="Arial"/>
          <w:spacing w:val="-1"/>
        </w:rPr>
        <w:t>2. W zakresie potwierdzenia niepodlegania wykluczeniu na podstawie art. 24 ust. 1 ustawy, należy przedłożyć:</w:t>
      </w:r>
    </w:p>
    <w:p w:rsidR="0041518E" w:rsidRDefault="0041518E" w:rsidP="0041518E">
      <w:pPr>
        <w:numPr>
          <w:ilvl w:val="0"/>
          <w:numId w:val="7"/>
        </w:numPr>
        <w:shd w:val="clear" w:color="auto" w:fill="FFFFFF"/>
        <w:tabs>
          <w:tab w:val="left" w:pos="1506"/>
          <w:tab w:val="left" w:pos="1571"/>
        </w:tabs>
        <w:spacing w:line="360" w:lineRule="auto"/>
        <w:ind w:left="502" w:firstLine="0"/>
        <w:jc w:val="both"/>
        <w:rPr>
          <w:rFonts w:cs="Arial"/>
          <w:spacing w:val="-1"/>
        </w:rPr>
      </w:pPr>
      <w:r>
        <w:rPr>
          <w:rFonts w:cs="Arial"/>
          <w:spacing w:val="-1"/>
        </w:rPr>
        <w:t xml:space="preserve"> Oświadczenie o braku podstaw do wykluczenia (zał. Nr 3 do SIWZ)</w:t>
      </w:r>
    </w:p>
    <w:p w:rsidR="0041518E" w:rsidRDefault="0041518E" w:rsidP="0041518E">
      <w:pPr>
        <w:numPr>
          <w:ilvl w:val="0"/>
          <w:numId w:val="7"/>
        </w:numPr>
        <w:shd w:val="clear" w:color="auto" w:fill="FFFFFF"/>
        <w:tabs>
          <w:tab w:val="left" w:pos="1506"/>
          <w:tab w:val="left" w:pos="1571"/>
        </w:tabs>
        <w:spacing w:line="360" w:lineRule="auto"/>
        <w:ind w:left="502" w:firstLine="0"/>
        <w:jc w:val="both"/>
        <w:rPr>
          <w:rFonts w:cs="Arial"/>
          <w:spacing w:val="-1"/>
          <w:position w:val="4"/>
        </w:rPr>
      </w:pPr>
      <w:r>
        <w:rPr>
          <w:rFonts w:cs="Arial"/>
          <w:spacing w:val="-1"/>
        </w:rPr>
        <w:t xml:space="preserve"> </w:t>
      </w:r>
      <w:r>
        <w:rPr>
          <w:rFonts w:cs="Arial"/>
        </w:rPr>
        <w:t>Aktualny odpis z właściwego rejestru, lub centralnej ewidencji i informacji o działalności</w:t>
      </w:r>
      <w:r>
        <w:rPr>
          <w:rFonts w:cs="Arial"/>
          <w:position w:val="4"/>
        </w:rPr>
        <w:t xml:space="preserve">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ofert.</w:t>
      </w:r>
      <w:r>
        <w:rPr>
          <w:rFonts w:cs="Arial"/>
          <w:spacing w:val="-1"/>
          <w:position w:val="4"/>
        </w:rPr>
        <w:t xml:space="preserve"> </w:t>
      </w:r>
    </w:p>
    <w:p w:rsidR="0041518E" w:rsidRDefault="0041518E" w:rsidP="0041518E">
      <w:pPr>
        <w:numPr>
          <w:ilvl w:val="0"/>
          <w:numId w:val="7"/>
        </w:numPr>
        <w:shd w:val="clear" w:color="auto" w:fill="FFFFFF"/>
        <w:tabs>
          <w:tab w:val="left" w:pos="1506"/>
          <w:tab w:val="left" w:pos="1571"/>
        </w:tabs>
        <w:spacing w:line="360" w:lineRule="auto"/>
        <w:ind w:left="502" w:firstLine="0"/>
        <w:jc w:val="both"/>
        <w:rPr>
          <w:rFonts w:cs="Arial"/>
        </w:rPr>
      </w:pPr>
      <w:r>
        <w:rPr>
          <w:rFonts w:cs="Arial"/>
          <w:spacing w:val="-1"/>
          <w:position w:val="4"/>
        </w:rPr>
        <w:t xml:space="preserve"> </w:t>
      </w:r>
      <w:r>
        <w:rPr>
          <w:rFonts w:cs="Arial"/>
        </w:rPr>
        <w:t xml:space="preserve">Aktualne zaświadczenie właściwego naczelnika urzędu skarbowego potwierdzającego, że wykonawca nie zalega z opłacaniem podatków, lub zaświadczenia, że uzyskał przewidziane prawem zwolnienie, odroczenie lub rozłożenie na raty </w:t>
      </w:r>
      <w:r>
        <w:rPr>
          <w:rFonts w:cs="Arial"/>
        </w:rPr>
        <w:lastRenderedPageBreak/>
        <w:t>zaległych płatności lub wstrzymanie w całości wykonania decyzji właściwego organu – wystawionego nie wcześniej niż 3 miesiące przed upływem terminu składania  ofert;</w:t>
      </w:r>
    </w:p>
    <w:p w:rsidR="0041518E" w:rsidRDefault="0041518E" w:rsidP="0041518E">
      <w:pPr>
        <w:numPr>
          <w:ilvl w:val="0"/>
          <w:numId w:val="7"/>
        </w:numPr>
        <w:shd w:val="clear" w:color="auto" w:fill="FFFFFF"/>
        <w:tabs>
          <w:tab w:val="left" w:pos="1506"/>
          <w:tab w:val="left" w:pos="1571"/>
        </w:tabs>
        <w:spacing w:line="360" w:lineRule="auto"/>
        <w:ind w:left="502" w:firstLine="0"/>
        <w:jc w:val="both"/>
        <w:rPr>
          <w:rFonts w:cs="Arial"/>
        </w:rPr>
      </w:pPr>
      <w:r>
        <w:rPr>
          <w:rFonts w:cs="Arial"/>
        </w:rPr>
        <w:t xml:space="preserve"> Aktualne zaświadczenie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ofert.</w:t>
      </w:r>
    </w:p>
    <w:p w:rsidR="0041518E" w:rsidRDefault="0041518E" w:rsidP="0041518E">
      <w:pPr>
        <w:numPr>
          <w:ilvl w:val="0"/>
          <w:numId w:val="7"/>
        </w:numPr>
        <w:shd w:val="clear" w:color="auto" w:fill="FFFFFF"/>
        <w:tabs>
          <w:tab w:val="left" w:pos="1506"/>
          <w:tab w:val="left" w:pos="1571"/>
        </w:tabs>
        <w:spacing w:line="360" w:lineRule="auto"/>
        <w:ind w:left="502" w:firstLine="0"/>
        <w:jc w:val="both"/>
        <w:rPr>
          <w:rFonts w:cs="Arial"/>
        </w:rPr>
      </w:pPr>
      <w:r>
        <w:rPr>
          <w:rFonts w:cs="Arial"/>
        </w:rPr>
        <w:t xml:space="preserve"> Aktualne informacje z Krajowego Rejestru Karnego albo równoważne zaświadczenia właściwego organu sądowego lub administracyjnego kraju pochodzenia osoby </w:t>
      </w:r>
      <w:r>
        <w:rPr>
          <w:rFonts w:cs="Arial"/>
        </w:rPr>
        <w:br/>
        <w:t>w zakresie określonym w art. 24 ust. 1 pkt od 4 do 8 ustawy, wystawione nie wcześniej niż 6 miesięcy przed upływem terminu składania ofert,</w:t>
      </w:r>
    </w:p>
    <w:p w:rsidR="0041518E" w:rsidRDefault="0041518E" w:rsidP="0041518E">
      <w:pPr>
        <w:shd w:val="clear" w:color="auto" w:fill="FFFFFF"/>
        <w:tabs>
          <w:tab w:val="left" w:pos="1506"/>
          <w:tab w:val="left" w:pos="1571"/>
        </w:tabs>
        <w:spacing w:line="360" w:lineRule="auto"/>
        <w:ind w:left="502"/>
        <w:jc w:val="both"/>
        <w:rPr>
          <w:rFonts w:cs="Arial"/>
          <w:spacing w:val="-3"/>
        </w:rPr>
      </w:pPr>
    </w:p>
    <w:p w:rsidR="0041518E" w:rsidRPr="002A7FF1" w:rsidRDefault="0041518E" w:rsidP="0041518E">
      <w:pPr>
        <w:shd w:val="clear" w:color="auto" w:fill="FFFFFF"/>
        <w:tabs>
          <w:tab w:val="left" w:pos="860"/>
        </w:tabs>
        <w:spacing w:line="360" w:lineRule="auto"/>
        <w:ind w:left="250"/>
        <w:jc w:val="both"/>
        <w:rPr>
          <w:rFonts w:cs="Arial"/>
          <w:spacing w:val="-3"/>
          <w:u w:val="single"/>
        </w:rPr>
      </w:pPr>
      <w:r>
        <w:rPr>
          <w:rFonts w:cs="Arial"/>
          <w:spacing w:val="-3"/>
        </w:rPr>
        <w:t xml:space="preserve">3. UWAGA:  </w:t>
      </w:r>
      <w:r w:rsidRPr="002A7FF1">
        <w:rPr>
          <w:rFonts w:cs="Arial"/>
          <w:spacing w:val="-3"/>
          <w:u w:val="single"/>
        </w:rPr>
        <w:t>Zgodnie z art. 26 ust. 2b ustawy Wykonawca może polegać na wiedzy i doświadczeniu, potencjale technicznym, osobach zdol</w:t>
      </w:r>
      <w:r>
        <w:rPr>
          <w:rFonts w:cs="Arial"/>
          <w:spacing w:val="-3"/>
          <w:u w:val="single"/>
        </w:rPr>
        <w:t xml:space="preserve">nych do wykonania zamówienia </w:t>
      </w:r>
      <w:r w:rsidRPr="002A7FF1">
        <w:rPr>
          <w:rFonts w:cs="Arial"/>
          <w:spacing w:val="-3"/>
          <w:u w:val="single"/>
        </w:rPr>
        <w:t xml:space="preserve"> zdolnościach finansowych</w:t>
      </w:r>
      <w:r>
        <w:rPr>
          <w:rFonts w:cs="Arial"/>
          <w:spacing w:val="-3"/>
          <w:u w:val="single"/>
        </w:rPr>
        <w:t xml:space="preserve"> lub ekonomicznych</w:t>
      </w:r>
      <w:r w:rsidRPr="002A7FF1">
        <w:rPr>
          <w:rFonts w:cs="Arial"/>
          <w:spacing w:val="-3"/>
          <w:u w:val="single"/>
        </w:rPr>
        <w:t xml:space="preserve"> innych podmiotów, niezależnie od charakteru prawnego łączących go z nimi stosunków. Wykonawca w takiej sytuacji zobowiązany jest udowodnić zamawiającemu, iż będzie dysponował </w:t>
      </w:r>
      <w:r>
        <w:rPr>
          <w:rFonts w:cs="Arial"/>
          <w:spacing w:val="-3"/>
          <w:u w:val="single"/>
        </w:rPr>
        <w:t xml:space="preserve">tymi </w:t>
      </w:r>
      <w:r w:rsidRPr="002A7FF1">
        <w:rPr>
          <w:rFonts w:cs="Arial"/>
          <w:spacing w:val="-3"/>
          <w:u w:val="single"/>
        </w:rPr>
        <w:t xml:space="preserve">zasobami </w:t>
      </w:r>
      <w:r>
        <w:rPr>
          <w:rFonts w:cs="Arial"/>
          <w:spacing w:val="-3"/>
          <w:u w:val="single"/>
        </w:rPr>
        <w:t xml:space="preserve">w trakcie </w:t>
      </w:r>
      <w:r w:rsidRPr="002A7FF1">
        <w:rPr>
          <w:rFonts w:cs="Arial"/>
          <w:spacing w:val="-3"/>
          <w:u w:val="single"/>
        </w:rPr>
        <w:t xml:space="preserve">realizacji zamówienia, w szczególności przedstawiając w tym celu pisemne zobowiązanie tych podmiotów do oddania mu do dyspozycji niezbędnych zasobów na </w:t>
      </w:r>
      <w:r>
        <w:rPr>
          <w:rFonts w:cs="Arial"/>
          <w:spacing w:val="-3"/>
          <w:u w:val="single"/>
        </w:rPr>
        <w:t>potrzeby wykonania</w:t>
      </w:r>
      <w:r w:rsidRPr="002A7FF1">
        <w:rPr>
          <w:rFonts w:cs="Arial"/>
          <w:spacing w:val="-3"/>
          <w:u w:val="single"/>
        </w:rPr>
        <w:t xml:space="preserve"> zamówienia.</w:t>
      </w:r>
      <w:r>
        <w:rPr>
          <w:rFonts w:cs="Arial"/>
          <w:spacing w:val="-3"/>
          <w:u w:val="single"/>
        </w:rPr>
        <w:t xml:space="preserve"> Podmiot który zobowiązał się do udostępnienia zasobów zgodnie z art. 26 ust. 2b, odpowiada solidarnie z wykonawcą za szkodę zamawiającego powstałą wskutek nieudostępnienia tych zasobów, chyba, że za nieuzasadnienie zasobów nie ponosi winy.</w:t>
      </w:r>
    </w:p>
    <w:p w:rsidR="0041518E" w:rsidRDefault="0041518E" w:rsidP="0041518E">
      <w:pPr>
        <w:shd w:val="clear" w:color="auto" w:fill="FFFFFF"/>
        <w:tabs>
          <w:tab w:val="left" w:pos="860"/>
        </w:tabs>
        <w:spacing w:line="360" w:lineRule="auto"/>
        <w:ind w:left="250"/>
        <w:jc w:val="both"/>
        <w:rPr>
          <w:rFonts w:cs="Arial"/>
          <w:spacing w:val="-3"/>
        </w:rPr>
      </w:pPr>
      <w:r>
        <w:rPr>
          <w:rFonts w:cs="Arial"/>
          <w:spacing w:val="-3"/>
        </w:rPr>
        <w:t xml:space="preserve">4. Jeżeli wykonawca, wykazując spełnianie warunków, o których mowa w art. 22 ust. 1 ustawy, polega na zasobach innych podmiotów na zasadach określonych w art. 26 ust. 2b ustawy, a podmioty te będą brały udział w realizacji części zamówienia, zamawiający żąda od wykonawcy przedstawienia w odniesieniu do tych podmiotów dokumentów wymienionych w pkt. 2. </w:t>
      </w:r>
    </w:p>
    <w:p w:rsidR="0041518E" w:rsidRDefault="0041518E" w:rsidP="0041518E">
      <w:pPr>
        <w:shd w:val="clear" w:color="auto" w:fill="FFFFFF"/>
        <w:tabs>
          <w:tab w:val="left" w:pos="860"/>
        </w:tabs>
        <w:spacing w:line="360" w:lineRule="auto"/>
        <w:ind w:left="250"/>
        <w:jc w:val="both"/>
        <w:rPr>
          <w:rFonts w:cs="Arial"/>
          <w:b/>
          <w:bCs/>
          <w:spacing w:val="-3"/>
        </w:rPr>
      </w:pPr>
      <w:r>
        <w:rPr>
          <w:rFonts w:cs="Arial"/>
          <w:b/>
          <w:bCs/>
          <w:spacing w:val="-3"/>
        </w:rPr>
        <w:t xml:space="preserve">5. Zgodnie z art. 26 ust. 2d wykonawca wraz z wnioskiem lub ofertą , składa listę podmiotów należących do tej samej grupy kapitałowej , o której mowa w art. 24 ust. 2  pkt 5, albo informację o tym, że nie należy do grupy kapitałowej </w:t>
      </w:r>
    </w:p>
    <w:p w:rsidR="0041518E" w:rsidRDefault="0041518E" w:rsidP="0041518E">
      <w:pPr>
        <w:shd w:val="clear" w:color="auto" w:fill="FFFFFF"/>
        <w:tabs>
          <w:tab w:val="left" w:pos="1460"/>
        </w:tabs>
        <w:spacing w:line="276" w:lineRule="auto"/>
        <w:ind w:left="610"/>
        <w:jc w:val="both"/>
        <w:rPr>
          <w:rFonts w:cs="Arial"/>
          <w:spacing w:val="-3"/>
        </w:rPr>
      </w:pPr>
    </w:p>
    <w:p w:rsidR="0041518E" w:rsidRDefault="0041518E" w:rsidP="0041518E">
      <w:pPr>
        <w:shd w:val="clear" w:color="auto" w:fill="FFFFFF"/>
        <w:spacing w:before="5" w:line="360" w:lineRule="auto"/>
        <w:ind w:left="180"/>
        <w:jc w:val="both"/>
        <w:rPr>
          <w:rFonts w:cs="Arial"/>
        </w:rPr>
      </w:pPr>
      <w:r>
        <w:rPr>
          <w:rFonts w:cs="Arial"/>
        </w:rPr>
        <w:t xml:space="preserve">6. Dokumenty powyższe stanowią załączniki do oferty muszą mieć formę pisemną i mogą </w:t>
      </w:r>
      <w:r>
        <w:rPr>
          <w:rFonts w:cs="Arial"/>
        </w:rPr>
        <w:lastRenderedPageBreak/>
        <w:t>być przedstawione w formie oryginału lub kserokopii poświadczonej za zgodność z oryginałem przez oferenta. Załączniki należy ponumerować zgodnie z numeracją nadaną przez „specyfikację”. Dokument, którego wzór stanowi załącznik do niniejszej „specyfikacji” powinien być sporządzony zgodnie z tym wzorem.</w:t>
      </w:r>
    </w:p>
    <w:p w:rsidR="0041518E" w:rsidRDefault="0041518E" w:rsidP="0041518E">
      <w:pPr>
        <w:shd w:val="clear" w:color="auto" w:fill="FFFFFF"/>
        <w:spacing w:before="5" w:line="360" w:lineRule="auto"/>
        <w:ind w:left="18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7. W przypadku podpisywania dokumentów wchodzących w skład oferty przez osoby inne niż wymienione we wpisie do rejestru lub wpisie do ewidencji działalności gospodarczej, pełnomocnictwo dla tej osoby musi być zamieszczone w ofercie.</w:t>
      </w:r>
    </w:p>
    <w:p w:rsidR="0041518E" w:rsidRDefault="0041518E" w:rsidP="0041518E">
      <w:pPr>
        <w:shd w:val="clear" w:color="auto" w:fill="FFFFFF"/>
        <w:spacing w:before="5" w:line="360" w:lineRule="auto"/>
        <w:ind w:left="18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8. Dokumenty potwierdzające, że oferowane dostawy odpowiadają określonym wymaganiom:</w:t>
      </w:r>
    </w:p>
    <w:p w:rsidR="0041518E" w:rsidRDefault="0041518E" w:rsidP="0041518E">
      <w:pPr>
        <w:spacing w:line="360" w:lineRule="auto"/>
        <w:jc w:val="both"/>
        <w:rPr>
          <w:rFonts w:eastAsia="Times New Roman" w:cs="Times New Roman"/>
          <w:b/>
          <w:kern w:val="0"/>
          <w:lang w:eastAsia="pl-PL" w:bidi="ar-SA"/>
        </w:rPr>
      </w:pPr>
      <w:r>
        <w:rPr>
          <w:rFonts w:cs="Arial"/>
          <w:b/>
          <w:bCs/>
        </w:rPr>
        <w:t xml:space="preserve">- </w:t>
      </w:r>
      <w:r w:rsidRPr="0078730D">
        <w:rPr>
          <w:rFonts w:cs="Arial"/>
          <w:b/>
          <w:bCs/>
        </w:rPr>
        <w:t>ś</w:t>
      </w:r>
      <w:r w:rsidRPr="002A7FF1">
        <w:rPr>
          <w:rFonts w:eastAsia="Times New Roman" w:cs="Times New Roman"/>
          <w:b/>
          <w:kern w:val="0"/>
          <w:lang w:eastAsia="pl-PL" w:bidi="ar-SA"/>
        </w:rPr>
        <w:t xml:space="preserve">wiadectwo dopuszczenia pojazdu do stosowania w jednostkach ochrony przeciwpożarowej </w:t>
      </w:r>
      <w:r w:rsidRPr="0078730D">
        <w:rPr>
          <w:rFonts w:eastAsia="Times New Roman" w:cs="Times New Roman"/>
          <w:b/>
          <w:kern w:val="0"/>
          <w:lang w:eastAsia="pl-PL" w:bidi="ar-SA"/>
        </w:rPr>
        <w:t xml:space="preserve">wydane przez </w:t>
      </w:r>
      <w:r w:rsidRPr="002A7FF1">
        <w:rPr>
          <w:rFonts w:eastAsia="Times New Roman" w:cs="Times New Roman"/>
          <w:b/>
          <w:kern w:val="0"/>
          <w:lang w:eastAsia="pl-PL" w:bidi="ar-SA"/>
        </w:rPr>
        <w:t xml:space="preserve"> jednostkę</w:t>
      </w:r>
      <w:r w:rsidRPr="0078730D">
        <w:rPr>
          <w:rFonts w:eastAsia="Times New Roman" w:cs="Times New Roman"/>
          <w:b/>
          <w:kern w:val="0"/>
          <w:lang w:eastAsia="pl-PL" w:bidi="ar-SA"/>
        </w:rPr>
        <w:t xml:space="preserve"> </w:t>
      </w:r>
      <w:r w:rsidRPr="002A7FF1">
        <w:rPr>
          <w:rFonts w:eastAsia="Times New Roman" w:cs="Times New Roman"/>
          <w:b/>
          <w:kern w:val="0"/>
          <w:lang w:eastAsia="pl-PL" w:bidi="ar-SA"/>
        </w:rPr>
        <w:t>uprawnioną</w:t>
      </w:r>
      <w:r w:rsidRPr="0078730D">
        <w:rPr>
          <w:rFonts w:eastAsia="Times New Roman" w:cs="Times New Roman"/>
          <w:b/>
          <w:kern w:val="0"/>
          <w:lang w:eastAsia="pl-PL" w:bidi="ar-SA"/>
        </w:rPr>
        <w:t xml:space="preserve"> </w:t>
      </w:r>
      <w:r w:rsidRPr="002A7FF1">
        <w:rPr>
          <w:rFonts w:eastAsia="Times New Roman" w:cs="Times New Roman"/>
          <w:b/>
          <w:kern w:val="0"/>
          <w:lang w:eastAsia="pl-PL" w:bidi="ar-SA"/>
        </w:rPr>
        <w:t>do jego wydania aktualne na dzień</w:t>
      </w:r>
      <w:r w:rsidRPr="0078730D">
        <w:rPr>
          <w:rFonts w:eastAsia="Times New Roman" w:cs="Times New Roman"/>
          <w:b/>
          <w:kern w:val="0"/>
          <w:lang w:eastAsia="pl-PL" w:bidi="ar-SA"/>
        </w:rPr>
        <w:t xml:space="preserve"> </w:t>
      </w:r>
      <w:r>
        <w:rPr>
          <w:rFonts w:eastAsia="Times New Roman" w:cs="Times New Roman"/>
          <w:b/>
          <w:kern w:val="0"/>
          <w:lang w:eastAsia="pl-PL" w:bidi="ar-SA"/>
        </w:rPr>
        <w:t>składania ofert</w:t>
      </w:r>
    </w:p>
    <w:p w:rsidR="0041518E" w:rsidRDefault="0041518E" w:rsidP="0041518E">
      <w:pPr>
        <w:spacing w:line="360" w:lineRule="auto"/>
        <w:jc w:val="both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>- a</w:t>
      </w:r>
      <w:r w:rsidRPr="0078730D">
        <w:rPr>
          <w:rFonts w:eastAsia="Times New Roman" w:cs="Times New Roman"/>
          <w:b/>
          <w:kern w:val="0"/>
          <w:lang w:eastAsia="pl-PL" w:bidi="ar-SA"/>
        </w:rPr>
        <w:t>ktualne świadectwo homologacji lub homologacji typu bądź decyzję zwalniającą z  homologacji na podwozie samochodu będącego przedmiotem dostawy zgodnie z Ustawą „Prawo o ruchu drogowym</w:t>
      </w:r>
    </w:p>
    <w:p w:rsidR="0041518E" w:rsidRPr="003F5340" w:rsidRDefault="0041518E" w:rsidP="0041518E">
      <w:pPr>
        <w:shd w:val="clear" w:color="auto" w:fill="FFFFFF"/>
        <w:tabs>
          <w:tab w:val="left" w:pos="360"/>
        </w:tabs>
        <w:spacing w:line="360" w:lineRule="auto"/>
        <w:jc w:val="both"/>
        <w:rPr>
          <w:rFonts w:cs="Arial"/>
          <w:b/>
          <w:spacing w:val="-3"/>
        </w:rPr>
      </w:pPr>
      <w:r w:rsidRPr="00665987">
        <w:rPr>
          <w:rFonts w:eastAsia="Times New Roman" w:cs="Times New Roman"/>
          <w:b/>
          <w:kern w:val="0"/>
          <w:lang w:eastAsia="pl-PL" w:bidi="ar-SA"/>
        </w:rPr>
        <w:t xml:space="preserve">- </w:t>
      </w:r>
      <w:r w:rsidRPr="00665987">
        <w:rPr>
          <w:rFonts w:cs="Arial"/>
          <w:b/>
          <w:spacing w:val="-3"/>
        </w:rPr>
        <w:t>wypełniony druk – załącznik nr</w:t>
      </w:r>
      <w:r>
        <w:rPr>
          <w:rFonts w:cs="Arial"/>
          <w:b/>
          <w:spacing w:val="-3"/>
        </w:rPr>
        <w:t xml:space="preserve"> 7</w:t>
      </w:r>
      <w:r w:rsidRPr="00665987">
        <w:rPr>
          <w:rFonts w:cs="Arial"/>
          <w:b/>
          <w:spacing w:val="-3"/>
        </w:rPr>
        <w:t xml:space="preserve"> – potwierdzenie przez Wykonawcę spełnienia wymagań technicznych </w:t>
      </w:r>
      <w:r w:rsidRPr="003F5340">
        <w:rPr>
          <w:rFonts w:cs="Arial"/>
          <w:b/>
          <w:spacing w:val="-3"/>
        </w:rPr>
        <w:t>Zamawiającego  (zał. nr 7 do SIWZ)</w:t>
      </w:r>
    </w:p>
    <w:p w:rsidR="0041518E" w:rsidRPr="0078730D" w:rsidRDefault="0041518E" w:rsidP="0041518E">
      <w:pPr>
        <w:shd w:val="clear" w:color="auto" w:fill="FFFFFF"/>
        <w:spacing w:before="5" w:line="360" w:lineRule="auto"/>
        <w:jc w:val="both"/>
        <w:rPr>
          <w:rFonts w:cs="Arial"/>
          <w:b/>
          <w:bCs/>
        </w:rPr>
      </w:pPr>
    </w:p>
    <w:p w:rsidR="0041518E" w:rsidRDefault="0041518E" w:rsidP="0041518E">
      <w:pPr>
        <w:shd w:val="clear" w:color="auto" w:fill="FFFFFF"/>
        <w:spacing w:before="5" w:line="360" w:lineRule="auto"/>
        <w:ind w:left="180"/>
        <w:jc w:val="both"/>
        <w:rPr>
          <w:rFonts w:cs="Arial"/>
        </w:rPr>
      </w:pPr>
      <w:r>
        <w:rPr>
          <w:rFonts w:cs="Arial"/>
        </w:rPr>
        <w:t>9. Złożenie przez oferenta fałszywych, stwierdzających nieprawdę dokumentów lub nierzetelnych oświadczeń mających istotne znaczenie dla prowadzonego postępowania, zgodnie z przepisami art. 24 ust. 4 ustawy o zamówieniach publicznych spowoduje wykluczenie oferenta z dalszego postępowania.</w:t>
      </w:r>
    </w:p>
    <w:p w:rsidR="0041518E" w:rsidRDefault="0041518E" w:rsidP="0041518E">
      <w:pPr>
        <w:shd w:val="clear" w:color="auto" w:fill="FFFFFF"/>
        <w:spacing w:before="5" w:line="276" w:lineRule="auto"/>
        <w:ind w:left="180"/>
        <w:jc w:val="both"/>
        <w:rPr>
          <w:rFonts w:cs="Arial"/>
        </w:rPr>
      </w:pPr>
    </w:p>
    <w:p w:rsidR="0041518E" w:rsidRDefault="0041518E" w:rsidP="0041518E">
      <w:pPr>
        <w:shd w:val="clear" w:color="auto" w:fill="FFFFFF"/>
        <w:tabs>
          <w:tab w:val="left" w:pos="860"/>
        </w:tabs>
        <w:autoSpaceDE w:val="0"/>
        <w:spacing w:line="276" w:lineRule="auto"/>
        <w:ind w:left="250"/>
        <w:jc w:val="both"/>
        <w:rPr>
          <w:rFonts w:cs="Arial"/>
        </w:rPr>
      </w:pPr>
      <w:r>
        <w:rPr>
          <w:rFonts w:cs="Arial"/>
        </w:rPr>
        <w:t>10. Dokumenty podmiotów zagranicznych:</w:t>
      </w:r>
    </w:p>
    <w:p w:rsidR="0041518E" w:rsidRDefault="0041518E" w:rsidP="0041518E">
      <w:pPr>
        <w:shd w:val="clear" w:color="auto" w:fill="FFFFFF"/>
        <w:tabs>
          <w:tab w:val="left" w:pos="860"/>
        </w:tabs>
        <w:autoSpaceDE w:val="0"/>
        <w:spacing w:line="276" w:lineRule="auto"/>
        <w:ind w:left="250"/>
        <w:jc w:val="both"/>
        <w:rPr>
          <w:rFonts w:cs="Arial"/>
        </w:rPr>
      </w:pPr>
    </w:p>
    <w:p w:rsidR="0041518E" w:rsidRDefault="0041518E" w:rsidP="0041518E">
      <w:pPr>
        <w:shd w:val="clear" w:color="auto" w:fill="FFFFFF"/>
        <w:autoSpaceDE w:val="0"/>
        <w:spacing w:line="360" w:lineRule="auto"/>
        <w:ind w:left="360"/>
        <w:jc w:val="both"/>
        <w:rPr>
          <w:rFonts w:cs="Arial"/>
        </w:rPr>
      </w:pPr>
      <w:r>
        <w:rPr>
          <w:rFonts w:cs="Arial"/>
        </w:rPr>
        <w:t>Jeżeli wykonawca ma siedzibę lub miejsce zamieszkania poza terytorium Rzeczypospolitej Polskiej, przedkłada: dokument wystawiony w kraju, w którym ma siedzibę lub miejsce zamieszkania potwierdzające, że:</w:t>
      </w:r>
    </w:p>
    <w:p w:rsidR="0041518E" w:rsidRDefault="0041518E" w:rsidP="0041518E">
      <w:pPr>
        <w:numPr>
          <w:ilvl w:val="0"/>
          <w:numId w:val="8"/>
        </w:numPr>
        <w:shd w:val="clear" w:color="auto" w:fill="FFFFFF"/>
        <w:tabs>
          <w:tab w:val="left" w:pos="2358"/>
        </w:tabs>
        <w:autoSpaceDE w:val="0"/>
        <w:spacing w:line="360" w:lineRule="auto"/>
        <w:ind w:left="786" w:firstLine="0"/>
        <w:jc w:val="both"/>
        <w:rPr>
          <w:rFonts w:cs="Arial"/>
        </w:rPr>
      </w:pPr>
      <w:r>
        <w:rPr>
          <w:rFonts w:cs="Arial"/>
        </w:rPr>
        <w:t>nie otwarto jego likwidacji ani nie ogłoszono upadłości – wystawiony nie wcześniej niż 6 miesięcy przed upływem terminu składania ofert,</w:t>
      </w:r>
    </w:p>
    <w:p w:rsidR="0041518E" w:rsidRDefault="0041518E" w:rsidP="0041518E">
      <w:pPr>
        <w:numPr>
          <w:ilvl w:val="0"/>
          <w:numId w:val="8"/>
        </w:numPr>
        <w:shd w:val="clear" w:color="auto" w:fill="FFFFFF"/>
        <w:tabs>
          <w:tab w:val="left" w:pos="2358"/>
        </w:tabs>
        <w:autoSpaceDE w:val="0"/>
        <w:spacing w:line="360" w:lineRule="auto"/>
        <w:ind w:left="786" w:firstLine="0"/>
        <w:jc w:val="both"/>
        <w:rPr>
          <w:rFonts w:cs="Arial"/>
        </w:rPr>
      </w:pPr>
      <w:r>
        <w:rPr>
          <w:rFonts w:cs="Arial"/>
        </w:rPr>
        <w:t>nie orzeczono wobec niego zakazu ubiegania się o zamówienia- wystawiony nie wcześniej niż 6 miesięcy przed upływem terminu składania ofert.</w:t>
      </w:r>
    </w:p>
    <w:p w:rsidR="0041518E" w:rsidRDefault="0041518E" w:rsidP="0041518E">
      <w:pPr>
        <w:shd w:val="clear" w:color="auto" w:fill="FFFFFF"/>
        <w:autoSpaceDE w:val="0"/>
        <w:spacing w:line="276" w:lineRule="auto"/>
        <w:jc w:val="both"/>
        <w:rPr>
          <w:rFonts w:cs="Arial"/>
        </w:rPr>
      </w:pPr>
    </w:p>
    <w:p w:rsidR="0041518E" w:rsidRDefault="0041518E" w:rsidP="0041518E">
      <w:pPr>
        <w:shd w:val="clear" w:color="auto" w:fill="FFFFFF"/>
        <w:tabs>
          <w:tab w:val="left" w:pos="860"/>
        </w:tabs>
        <w:autoSpaceDE w:val="0"/>
        <w:spacing w:line="360" w:lineRule="auto"/>
        <w:ind w:left="250"/>
        <w:jc w:val="both"/>
        <w:rPr>
          <w:rFonts w:cs="Arial"/>
        </w:rPr>
      </w:pPr>
      <w:r>
        <w:rPr>
          <w:rFonts w:cs="Arial"/>
        </w:rPr>
        <w:t>11 . Oferta wspólna</w:t>
      </w:r>
    </w:p>
    <w:p w:rsidR="0041518E" w:rsidRDefault="0041518E" w:rsidP="0041518E">
      <w:pPr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spacing w:line="360" w:lineRule="auto"/>
        <w:jc w:val="both"/>
        <w:rPr>
          <w:rFonts w:cs="Arial"/>
        </w:rPr>
      </w:pPr>
      <w:r>
        <w:rPr>
          <w:rFonts w:cs="Arial"/>
        </w:rPr>
        <w:lastRenderedPageBreak/>
        <w:t xml:space="preserve">Wykonawcy mogą wspólnie ubiegać się o udzielenie zamówienia. W takim przypadku muszą ustanowić pełnomocnika do reprezentowania ich w postępowaniu o udzielenie zamówienia albo reprezentowania w postępowaniu i zawarcia umowy w sprawie zamówienia publicznego – do oferty należy dołączyć pełnomocnictwo podpisane przez uprawnionych przedstawicieli wszystkich Wykonawców ubiegających się o wspólne udzielenie zamówienia lub inny dokument ustanawiający pełnomocnika. </w:t>
      </w:r>
    </w:p>
    <w:p w:rsidR="0041518E" w:rsidRDefault="0041518E" w:rsidP="0041518E">
      <w:pPr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spacing w:line="360" w:lineRule="auto"/>
        <w:jc w:val="both"/>
        <w:rPr>
          <w:rFonts w:cs="Arial"/>
        </w:rPr>
      </w:pPr>
      <w:r>
        <w:rPr>
          <w:rFonts w:cs="Arial"/>
        </w:rPr>
        <w:t>Każdy z Wykonawców ubiegających się wspólnie musi złożyć oświadczenie o nie podleganiu wykluczeniu z postępowania oraz aktualny odpis z właściwego rejestru albo zaświadczenie o wpisie do ewidencji działalności gospodarczej, aktualne zaświadczenia właściwego naczelnika Urzędu Skarbowego oraz właściwego oddziału ZUS/KRUS.</w:t>
      </w:r>
    </w:p>
    <w:p w:rsidR="0041518E" w:rsidRDefault="0041518E" w:rsidP="0041518E">
      <w:pPr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spacing w:line="360" w:lineRule="auto"/>
        <w:jc w:val="both"/>
        <w:rPr>
          <w:rFonts w:cs="Arial"/>
        </w:rPr>
      </w:pPr>
      <w:r>
        <w:rPr>
          <w:rFonts w:cs="Arial"/>
        </w:rPr>
        <w:t>Oferta musi być podpisana w taki sposób, aby prawnie zobowiązywała wszystkich Wykonawców występujących wspólnie.</w:t>
      </w:r>
    </w:p>
    <w:p w:rsidR="0041518E" w:rsidRDefault="0041518E" w:rsidP="0041518E">
      <w:pPr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Podmioty występujące wspólnie ponoszą solidarną odpowiedzialność za niewykonanie lub nienależyte wykonanie zobowiązań. </w:t>
      </w:r>
    </w:p>
    <w:p w:rsidR="0041518E" w:rsidRDefault="0041518E" w:rsidP="0041518E">
      <w:pPr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spacing w:line="360" w:lineRule="auto"/>
        <w:jc w:val="both"/>
        <w:rPr>
          <w:rFonts w:cs="Arial"/>
        </w:rPr>
      </w:pPr>
      <w:r>
        <w:rPr>
          <w:rFonts w:cs="Arial"/>
        </w:rPr>
        <w:t>Wszelka korespondencja dokonywana będzie z Wykonawcą występującym jako reprezentant pozostałych (Liderem).</w:t>
      </w:r>
    </w:p>
    <w:p w:rsidR="0041518E" w:rsidRDefault="0041518E" w:rsidP="0041518E">
      <w:pPr>
        <w:tabs>
          <w:tab w:val="left" w:pos="360"/>
        </w:tabs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   </w:t>
      </w:r>
    </w:p>
    <w:p w:rsidR="0041518E" w:rsidRDefault="0041518E" w:rsidP="0041518E">
      <w:pPr>
        <w:shd w:val="clear" w:color="auto" w:fill="FFFFFF"/>
        <w:tabs>
          <w:tab w:val="left" w:pos="860"/>
        </w:tabs>
        <w:spacing w:line="276" w:lineRule="auto"/>
        <w:ind w:left="250"/>
        <w:jc w:val="both"/>
        <w:rPr>
          <w:rFonts w:cs="Arial"/>
          <w:spacing w:val="-1"/>
        </w:rPr>
      </w:pPr>
      <w:r>
        <w:rPr>
          <w:rFonts w:cs="Arial"/>
          <w:spacing w:val="-1"/>
        </w:rPr>
        <w:t>12. Inne dokumenty:</w:t>
      </w:r>
    </w:p>
    <w:p w:rsidR="0041518E" w:rsidRDefault="0041518E" w:rsidP="0041518E">
      <w:pPr>
        <w:numPr>
          <w:ilvl w:val="0"/>
          <w:numId w:val="10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cs="Arial"/>
          <w:spacing w:val="-1"/>
        </w:rPr>
      </w:pPr>
      <w:r>
        <w:rPr>
          <w:rFonts w:cs="Arial"/>
          <w:spacing w:val="-1"/>
        </w:rPr>
        <w:t>Formularz oferty na wykonanie zamówienia (zał. Nr 1 do SIWZ)</w:t>
      </w:r>
    </w:p>
    <w:p w:rsidR="0041518E" w:rsidRDefault="0041518E" w:rsidP="0041518E">
      <w:pPr>
        <w:numPr>
          <w:ilvl w:val="0"/>
          <w:numId w:val="10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cs="Arial"/>
          <w:spacing w:val="-1"/>
        </w:rPr>
      </w:pPr>
      <w:r>
        <w:rPr>
          <w:rFonts w:cs="Arial"/>
          <w:b/>
          <w:bCs/>
          <w:spacing w:val="-1"/>
        </w:rPr>
        <w:t>Pełnomocnictwo</w:t>
      </w:r>
      <w:r>
        <w:rPr>
          <w:rFonts w:cs="Arial"/>
          <w:spacing w:val="-1"/>
        </w:rPr>
        <w:t xml:space="preserve"> do podpisania oferty, o ile prawo do podpisania oferty nie wynika z innych dokumentów złożonych wraz z ofertą : treść pełnomocnictwa musi jednoznacznie określać czynności , co do wykonywania których pełnomocnik jest upoważniony; gdy do oferty dołączona zostanie kopia pełnomocnictwa , to musi być ona poświadczona za zgodność z oryginałem przez wystawcę pełnomocnictwa lub notariusza..</w:t>
      </w:r>
    </w:p>
    <w:p w:rsidR="0041518E" w:rsidRDefault="0041518E" w:rsidP="0041518E">
      <w:pPr>
        <w:numPr>
          <w:ilvl w:val="0"/>
          <w:numId w:val="10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cs="Arial"/>
          <w:spacing w:val="-3"/>
        </w:rPr>
      </w:pPr>
      <w:r>
        <w:rPr>
          <w:rFonts w:cs="Arial"/>
          <w:spacing w:val="-3"/>
        </w:rPr>
        <w:t xml:space="preserve">Lista  podmiotów należących do tej samej grupy kapitałowej , o której mowa w art. </w:t>
      </w:r>
      <w:r w:rsidRPr="002A7FF1">
        <w:rPr>
          <w:rFonts w:cs="Arial"/>
          <w:spacing w:val="-3"/>
        </w:rPr>
        <w:t>24 ust. 2  pkt 5, albo informację o tym, że nie należy do grupy kapitałowej – zał. nr 6</w:t>
      </w:r>
    </w:p>
    <w:p w:rsidR="00D7682F" w:rsidRPr="00BA2B05" w:rsidRDefault="00D7682F" w:rsidP="0041518E">
      <w:pPr>
        <w:numPr>
          <w:ilvl w:val="0"/>
          <w:numId w:val="10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cs="Arial"/>
          <w:b/>
          <w:spacing w:val="-3"/>
          <w:u w:val="single"/>
        </w:rPr>
      </w:pPr>
      <w:r w:rsidRPr="00BA2B05">
        <w:rPr>
          <w:rFonts w:cs="Arial"/>
          <w:b/>
          <w:spacing w:val="-3"/>
          <w:u w:val="single"/>
        </w:rPr>
        <w:t>Wypełniony załącznik nr 7 do SIWZ.</w:t>
      </w:r>
    </w:p>
    <w:p w:rsidR="0041518E" w:rsidRDefault="0041518E" w:rsidP="0041518E">
      <w:pPr>
        <w:shd w:val="clear" w:color="auto" w:fill="FFFFFF"/>
        <w:spacing w:line="360" w:lineRule="auto"/>
        <w:ind w:left="720"/>
        <w:jc w:val="both"/>
        <w:rPr>
          <w:rFonts w:cs="Arial"/>
          <w:spacing w:val="-1"/>
        </w:rPr>
      </w:pPr>
    </w:p>
    <w:p w:rsidR="0041518E" w:rsidRDefault="0041518E" w:rsidP="0041518E">
      <w:pPr>
        <w:shd w:val="clear" w:color="auto" w:fill="FFFFFF"/>
        <w:tabs>
          <w:tab w:val="left" w:pos="860"/>
        </w:tabs>
        <w:spacing w:line="360" w:lineRule="auto"/>
        <w:ind w:left="250"/>
        <w:jc w:val="both"/>
        <w:rPr>
          <w:rFonts w:cs="Arial"/>
          <w:spacing w:val="-1"/>
        </w:rPr>
      </w:pPr>
      <w:r>
        <w:rPr>
          <w:rFonts w:cs="Arial"/>
          <w:spacing w:val="-1"/>
        </w:rPr>
        <w:t>12. Wykonawcy zobowiązani są do przedstawienia dokumentów zawierających stwierdzenia zgodnie z faktami i stanem prawnym istniejącym w chwili ich składania.</w:t>
      </w:r>
    </w:p>
    <w:tbl>
      <w:tblPr>
        <w:tblW w:w="0" w:type="auto"/>
        <w:tblInd w:w="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72"/>
      </w:tblGrid>
      <w:tr w:rsidR="0041518E" w:rsidTr="009B597D">
        <w:trPr>
          <w:trHeight w:val="404"/>
        </w:trPr>
        <w:tc>
          <w:tcPr>
            <w:tcW w:w="9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1518E" w:rsidRDefault="0041518E" w:rsidP="009B597D">
            <w:pPr>
              <w:pStyle w:val="pkt"/>
              <w:snapToGrid w:val="0"/>
              <w:spacing w:line="276" w:lineRule="auto"/>
              <w:ind w:left="540" w:hanging="540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VI. Informacje o sposobie porozumiewania się zamawiającego z wykonawcami oraz przekazywania oświadczeń i doku</w:t>
            </w: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softHyphen/>
              <w:t xml:space="preserve">mentów, a także wskazanie osób uprawnionych do </w:t>
            </w: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lastRenderedPageBreak/>
              <w:t>porozumiewania się z wykonawcami.</w:t>
            </w:r>
          </w:p>
        </w:tc>
      </w:tr>
    </w:tbl>
    <w:p w:rsidR="0041518E" w:rsidRDefault="0041518E" w:rsidP="0041518E">
      <w:pPr>
        <w:pStyle w:val="pkt"/>
        <w:numPr>
          <w:ilvl w:val="2"/>
          <w:numId w:val="11"/>
        </w:numPr>
        <w:tabs>
          <w:tab w:val="left" w:pos="1882"/>
        </w:tabs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>Wszelkie oświad</w:t>
      </w:r>
      <w:r>
        <w:rPr>
          <w:rFonts w:ascii="Times New Roman" w:hAnsi="Times New Roman" w:cs="Arial"/>
          <w:sz w:val="24"/>
          <w:szCs w:val="24"/>
        </w:rPr>
        <w:softHyphen/>
        <w:t xml:space="preserve">czenia, wnioski, zawiadomienia oraz informacje Zamawiający oraz Wykonawcy przekazują w formie </w:t>
      </w:r>
    </w:p>
    <w:p w:rsidR="0041518E" w:rsidRDefault="0041518E" w:rsidP="0041518E">
      <w:pPr>
        <w:pStyle w:val="pkt"/>
        <w:tabs>
          <w:tab w:val="left" w:pos="180"/>
        </w:tabs>
        <w:spacing w:line="360" w:lineRule="auto"/>
        <w:ind w:left="0" w:firstLine="0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>- pisemnej na adres – Urząd Gminy Załuski, Załuski 67, 09-142 Załuski</w:t>
      </w:r>
    </w:p>
    <w:p w:rsidR="0041518E" w:rsidRDefault="0041518E" w:rsidP="0041518E">
      <w:pPr>
        <w:pStyle w:val="pkt"/>
        <w:tabs>
          <w:tab w:val="left" w:pos="180"/>
        </w:tabs>
        <w:spacing w:line="360" w:lineRule="auto"/>
        <w:ind w:left="0" w:firstLine="0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>- faxem na nr: 23 66 19 013 wew. 114</w:t>
      </w:r>
    </w:p>
    <w:p w:rsidR="0041518E" w:rsidRDefault="0041518E" w:rsidP="0041518E">
      <w:pPr>
        <w:pStyle w:val="pkt"/>
        <w:tabs>
          <w:tab w:val="left" w:pos="180"/>
        </w:tabs>
        <w:spacing w:line="360" w:lineRule="auto"/>
        <w:ind w:left="0" w:firstLine="0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 xml:space="preserve">- drogą elektroniczna na adres: </w:t>
      </w:r>
      <w:hyperlink r:id="rId9" w:history="1">
        <w:r>
          <w:rPr>
            <w:rStyle w:val="Hipercze"/>
          </w:rPr>
          <w:t>ugzaluski@bip.org.pl</w:t>
        </w:r>
      </w:hyperlink>
      <w:r>
        <w:rPr>
          <w:rFonts w:ascii="Times New Roman" w:hAnsi="Times New Roman" w:cs="Arial"/>
          <w:b/>
          <w:bCs/>
          <w:sz w:val="24"/>
          <w:szCs w:val="24"/>
        </w:rPr>
        <w:t xml:space="preserve"> </w:t>
      </w:r>
    </w:p>
    <w:p w:rsidR="0041518E" w:rsidRDefault="0041518E" w:rsidP="0041518E">
      <w:pPr>
        <w:pStyle w:val="pkt"/>
        <w:numPr>
          <w:ilvl w:val="2"/>
          <w:numId w:val="11"/>
        </w:numPr>
        <w:tabs>
          <w:tab w:val="left" w:pos="1882"/>
        </w:tabs>
        <w:spacing w:line="360" w:lineRule="auto"/>
        <w:rPr>
          <w:rFonts w:ascii="Times New Roman" w:hAnsi="Times New Roman" w:cs="Arial"/>
          <w:sz w:val="24"/>
          <w:szCs w:val="24"/>
          <w:u w:val="single"/>
        </w:rPr>
      </w:pPr>
      <w:r>
        <w:rPr>
          <w:rFonts w:ascii="Times New Roman" w:hAnsi="Times New Roman" w:cs="Arial"/>
          <w:sz w:val="24"/>
          <w:szCs w:val="24"/>
          <w:u w:val="single"/>
        </w:rPr>
        <w:t xml:space="preserve">Zamawiający dopuszcza porozumiewanie się za pomocą faksu lub poczty elektronicznej, jednakże każda ze stron na żądanie drugiej niezwłocznie potwierdza fakt ich otrzymania. </w:t>
      </w:r>
    </w:p>
    <w:p w:rsidR="0041518E" w:rsidRDefault="0041518E" w:rsidP="0041518E">
      <w:pPr>
        <w:pStyle w:val="pkt"/>
        <w:numPr>
          <w:ilvl w:val="2"/>
          <w:numId w:val="11"/>
        </w:numPr>
        <w:tabs>
          <w:tab w:val="left" w:pos="1882"/>
        </w:tabs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Wyjaśnienia dotyczące Specyfikacji Istotnych Warunków Zamówienia udzielane będą z zachowaniem zasad określonych w art. 38 ustawy Prawo zamówień publicznych. </w:t>
      </w:r>
    </w:p>
    <w:p w:rsidR="0041518E" w:rsidRDefault="0041518E" w:rsidP="0041518E">
      <w:pPr>
        <w:pStyle w:val="pkt"/>
        <w:numPr>
          <w:ilvl w:val="2"/>
          <w:numId w:val="11"/>
        </w:numPr>
        <w:tabs>
          <w:tab w:val="left" w:pos="1882"/>
        </w:tabs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Nie udziela się żadnych ustnych i telefonicznych informacji, wyjaśnień czy odpowiedzi na kierowane do zamawiającego zapytania w sprawach wymagających zachowania pisemności postępowania.</w:t>
      </w:r>
    </w:p>
    <w:p w:rsidR="0041518E" w:rsidRDefault="0041518E" w:rsidP="0041518E">
      <w:pPr>
        <w:pStyle w:val="pkt"/>
        <w:numPr>
          <w:ilvl w:val="2"/>
          <w:numId w:val="11"/>
        </w:numPr>
        <w:tabs>
          <w:tab w:val="left" w:pos="1882"/>
        </w:tabs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Osobą ze strony zamawiającego upoważnioną do kontaktowania się z wykonawcami jest:</w:t>
      </w:r>
    </w:p>
    <w:p w:rsidR="0041518E" w:rsidRDefault="0041518E" w:rsidP="0041518E">
      <w:pPr>
        <w:pStyle w:val="pkt"/>
        <w:tabs>
          <w:tab w:val="left" w:pos="2160"/>
        </w:tabs>
        <w:spacing w:line="360" w:lineRule="auto"/>
        <w:ind w:left="36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1) Wioleta Burzyńska,  w godzinach pracy Urzędu Gminy Załuski</w:t>
      </w:r>
    </w:p>
    <w:p w:rsidR="0041518E" w:rsidRDefault="0041518E" w:rsidP="0041518E">
      <w:pPr>
        <w:pStyle w:val="pkt"/>
        <w:tabs>
          <w:tab w:val="left" w:pos="2160"/>
        </w:tabs>
        <w:spacing w:line="276" w:lineRule="auto"/>
        <w:ind w:left="360" w:hanging="360"/>
        <w:rPr>
          <w:rFonts w:ascii="Times New Roman" w:hAnsi="Times New Roman" w:cs="Arial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20"/>
      </w:tblGrid>
      <w:tr w:rsidR="0041518E" w:rsidTr="009B597D">
        <w:trPr>
          <w:trHeight w:val="156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1518E" w:rsidRDefault="0041518E" w:rsidP="009B597D">
            <w:pPr>
              <w:pStyle w:val="pkt"/>
              <w:tabs>
                <w:tab w:val="left" w:pos="2160"/>
              </w:tabs>
              <w:snapToGrid w:val="0"/>
              <w:spacing w:line="276" w:lineRule="auto"/>
              <w:ind w:left="360" w:hanging="360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VII. Wymagania dotyczące wadium</w:t>
            </w:r>
          </w:p>
        </w:tc>
      </w:tr>
    </w:tbl>
    <w:p w:rsidR="0041518E" w:rsidRDefault="0041518E" w:rsidP="0041518E">
      <w:pPr>
        <w:shd w:val="clear" w:color="auto" w:fill="FFFFFF"/>
        <w:spacing w:line="360" w:lineRule="auto"/>
        <w:ind w:left="284" w:right="10" w:hanging="104"/>
        <w:jc w:val="both"/>
        <w:rPr>
          <w:rFonts w:cs="Arial"/>
          <w:i/>
          <w:iCs/>
          <w:color w:val="000000"/>
        </w:rPr>
      </w:pPr>
      <w:r>
        <w:rPr>
          <w:rFonts w:cs="Arial"/>
        </w:rPr>
        <w:t xml:space="preserve">Zamawiający nie wymaga wniesienia wadium. </w:t>
      </w:r>
    </w:p>
    <w:p w:rsidR="0041518E" w:rsidRDefault="0041518E" w:rsidP="0041518E">
      <w:pPr>
        <w:shd w:val="clear" w:color="auto" w:fill="FFFFFF"/>
        <w:spacing w:line="276" w:lineRule="auto"/>
        <w:ind w:left="284" w:right="10" w:hanging="104"/>
        <w:jc w:val="both"/>
        <w:rPr>
          <w:rFonts w:cs="Arial"/>
        </w:rPr>
      </w:pPr>
    </w:p>
    <w:p w:rsidR="0041518E" w:rsidRDefault="0041518E" w:rsidP="0041518E">
      <w:pPr>
        <w:shd w:val="clear" w:color="auto" w:fill="FFFFFF"/>
        <w:spacing w:line="276" w:lineRule="auto"/>
        <w:ind w:left="284" w:right="10" w:hanging="104"/>
        <w:jc w:val="both"/>
        <w:rPr>
          <w:rFonts w:cs="Arial"/>
        </w:rPr>
      </w:pPr>
    </w:p>
    <w:tbl>
      <w:tblPr>
        <w:tblW w:w="0" w:type="auto"/>
        <w:tblInd w:w="11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67"/>
      </w:tblGrid>
      <w:tr w:rsidR="0041518E" w:rsidTr="009B597D">
        <w:trPr>
          <w:trHeight w:val="274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1518E" w:rsidRDefault="0041518E" w:rsidP="009B597D">
            <w:pPr>
              <w:snapToGrid w:val="0"/>
              <w:spacing w:line="276" w:lineRule="auto"/>
              <w:ind w:left="540" w:hanging="540"/>
              <w:jc w:val="both"/>
              <w:rPr>
                <w:rFonts w:cs="Arial"/>
                <w:b/>
              </w:rPr>
            </w:pPr>
            <w:r>
              <w:rPr>
                <w:b/>
                <w:bCs/>
              </w:rPr>
              <w:t xml:space="preserve"> VIII</w:t>
            </w:r>
            <w:r>
              <w:rPr>
                <w:rFonts w:cs="Arial"/>
                <w:b/>
              </w:rPr>
              <w:t>. Termin związania ofertą</w:t>
            </w:r>
          </w:p>
        </w:tc>
      </w:tr>
    </w:tbl>
    <w:p w:rsidR="0041518E" w:rsidRDefault="0041518E" w:rsidP="0041518E">
      <w:pPr>
        <w:spacing w:line="360" w:lineRule="auto"/>
        <w:ind w:left="540" w:hanging="540"/>
        <w:jc w:val="both"/>
        <w:rPr>
          <w:rFonts w:cs="Arial"/>
        </w:rPr>
      </w:pPr>
      <w:r>
        <w:rPr>
          <w:rFonts w:cs="Arial"/>
        </w:rPr>
        <w:t xml:space="preserve">  1. Wykonawca pozostaje związany ofertą przez okres 30 dni, licząc od upływu terminu składania ofert.</w:t>
      </w:r>
    </w:p>
    <w:p w:rsidR="0041518E" w:rsidRDefault="0041518E" w:rsidP="0041518E">
      <w:pPr>
        <w:spacing w:line="276" w:lineRule="auto"/>
        <w:ind w:left="540" w:hanging="540"/>
        <w:jc w:val="both"/>
        <w:rPr>
          <w:rFonts w:cs="Arial"/>
        </w:rPr>
      </w:pPr>
    </w:p>
    <w:tbl>
      <w:tblPr>
        <w:tblW w:w="0" w:type="auto"/>
        <w:tblInd w:w="1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32"/>
      </w:tblGrid>
      <w:tr w:rsidR="0041518E" w:rsidTr="009B597D">
        <w:trPr>
          <w:trHeight w:val="324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1518E" w:rsidRDefault="0041518E" w:rsidP="009B597D">
            <w:pPr>
              <w:pStyle w:val="pkt"/>
              <w:tabs>
                <w:tab w:val="left" w:pos="950"/>
                <w:tab w:val="left" w:pos="1375"/>
              </w:tabs>
              <w:snapToGrid w:val="0"/>
              <w:spacing w:line="276" w:lineRule="auto"/>
              <w:ind w:left="404" w:hanging="404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 xml:space="preserve">  IX</w:t>
            </w:r>
            <w:r>
              <w:rPr>
                <w:rFonts w:ascii="Times New Roman" w:hAnsi="Times New Roman" w:cs="Arial"/>
                <w:b/>
                <w:color w:val="000000"/>
                <w:spacing w:val="-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Opis sposobu przygotowania oferty</w:t>
            </w:r>
          </w:p>
        </w:tc>
      </w:tr>
    </w:tbl>
    <w:p w:rsidR="0041518E" w:rsidRDefault="0041518E" w:rsidP="0041518E">
      <w:pPr>
        <w:pStyle w:val="pkt"/>
        <w:spacing w:line="360" w:lineRule="auto"/>
        <w:ind w:left="540" w:hanging="540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>
        <w:rPr>
          <w:rFonts w:ascii="Times New Roman" w:hAnsi="Times New Roman" w:cs="Arial"/>
          <w:bCs/>
          <w:sz w:val="24"/>
          <w:szCs w:val="24"/>
        </w:rPr>
        <w:t xml:space="preserve">  1. Treść złożonej oferty musi być zgodna z wymaganiami Specyfikacji Istotnych Warunków Zamówienia oraz ustawy z dnia 29 stycznia 2004 r. – Prawo zamówień publicznych - wzór oferty stanowi załącznik nr 1.</w:t>
      </w:r>
    </w:p>
    <w:p w:rsidR="0041518E" w:rsidRDefault="0041518E" w:rsidP="0041518E">
      <w:pPr>
        <w:pStyle w:val="pkt"/>
        <w:spacing w:line="360" w:lineRule="auto"/>
        <w:ind w:left="0" w:firstLine="0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 xml:space="preserve">   2. Każdy Wykonawca może złożyć tylko jedną ofertę.</w:t>
      </w:r>
    </w:p>
    <w:p w:rsidR="0041518E" w:rsidRDefault="0041518E" w:rsidP="0041518E">
      <w:pPr>
        <w:pStyle w:val="pkt"/>
        <w:spacing w:line="360" w:lineRule="auto"/>
        <w:ind w:left="360" w:hanging="360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lastRenderedPageBreak/>
        <w:t xml:space="preserve">   3. Złożenie większej liczby ofert, oferty zawierającej rozwiązania alternatywne lub oferty wariantowej spowoduje odrzucenie wszystkich ofert złożonych przez danego Wykonawcę.</w:t>
      </w:r>
    </w:p>
    <w:p w:rsidR="0041518E" w:rsidRDefault="0041518E" w:rsidP="0041518E">
      <w:pPr>
        <w:pStyle w:val="pkt"/>
        <w:spacing w:line="360" w:lineRule="auto"/>
        <w:ind w:left="36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 xml:space="preserve">   4. </w:t>
      </w:r>
      <w:r>
        <w:rPr>
          <w:rFonts w:ascii="Times New Roman" w:hAnsi="Times New Roman" w:cs="Arial"/>
          <w:sz w:val="24"/>
          <w:szCs w:val="24"/>
        </w:rPr>
        <w:t>Oferta musi być sporządzona w języku polskim, z zachowaniem formy pisemnej pod rygorem nieważności. Wymagane specyfikacją dokumenty sporządzone w języku obcym powinny być złożone wraz z tłumaczeniem na język polski, poświadczonym przez Wykonawcę.</w:t>
      </w:r>
    </w:p>
    <w:p w:rsidR="0041518E" w:rsidRDefault="0041518E" w:rsidP="0041518E">
      <w:pPr>
        <w:pStyle w:val="pkt"/>
        <w:spacing w:line="360" w:lineRule="auto"/>
        <w:ind w:left="36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5. Każdy dokument składający się na ofertę powinien być czytelny.</w:t>
      </w:r>
    </w:p>
    <w:p w:rsidR="0041518E" w:rsidRDefault="0041518E" w:rsidP="0041518E">
      <w:pPr>
        <w:pStyle w:val="pkt"/>
        <w:spacing w:line="360" w:lineRule="auto"/>
        <w:ind w:left="36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6. Oferta oraz wszystkie załączniki wymagają podpisu osób uprawnionych do reprezentowania firmy w obrocie gospodarczym, zgodnie z aktem rejestracyjnym, wymaganiami ustawowymi oraz przepisami prawa. </w:t>
      </w:r>
    </w:p>
    <w:p w:rsidR="0041518E" w:rsidRDefault="0041518E" w:rsidP="0041518E">
      <w:pPr>
        <w:pStyle w:val="pkt"/>
        <w:spacing w:line="360" w:lineRule="auto"/>
        <w:ind w:left="36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7. Jeżeli oferta i załączniki zostaną podpisane przez inną osobę niż wymienioną powyżej, do oferty należy dołączyć prawidłowo podpisane pełnomocnictwo określające jego zakres oraz podpisane przez osoby uprawnione do reprezentacji Wykonawcy.</w:t>
      </w:r>
    </w:p>
    <w:p w:rsidR="0041518E" w:rsidRDefault="0041518E" w:rsidP="0041518E">
      <w:pPr>
        <w:pStyle w:val="pkt"/>
        <w:spacing w:line="360" w:lineRule="auto"/>
        <w:ind w:left="360" w:hanging="360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 xml:space="preserve">  8. Podpis winien być czytelny bądź opatrzony pieczęcią identyfikującą osobę składającą podpis.</w:t>
      </w:r>
    </w:p>
    <w:p w:rsidR="0041518E" w:rsidRDefault="0041518E" w:rsidP="0041518E">
      <w:pPr>
        <w:pStyle w:val="pkt"/>
        <w:spacing w:line="360" w:lineRule="auto"/>
        <w:ind w:left="36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 xml:space="preserve">  9. </w:t>
      </w:r>
      <w:r>
        <w:rPr>
          <w:rFonts w:ascii="Times New Roman" w:hAnsi="Times New Roman" w:cs="Arial"/>
          <w:sz w:val="24"/>
          <w:szCs w:val="24"/>
        </w:rPr>
        <w:t>Dokumenty powinny być sporządzone zgodnie z zaleceniami oraz przedstawionymi przez Zamawiającego wzorcami – załącznikami, a w szczególności zawierać wszystkie wymagane informacje oraz dane.</w:t>
      </w:r>
    </w:p>
    <w:p w:rsidR="0041518E" w:rsidRDefault="0041518E" w:rsidP="0041518E">
      <w:pPr>
        <w:pStyle w:val="pkt"/>
        <w:spacing w:line="360" w:lineRule="auto"/>
        <w:ind w:left="36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10. Każda poprawka w treści oferty, a w szczególności każde przerobienie, przekreślenie, uzupełnienie, nadpisanie, przesłonięcie korektorem, etc powinna być parafowana przez osoby uprawnione, w przeciwnym razie nie będą uwzględniane.</w:t>
      </w:r>
    </w:p>
    <w:p w:rsidR="0041518E" w:rsidRDefault="0041518E" w:rsidP="0041518E">
      <w:pPr>
        <w:pStyle w:val="pkt"/>
        <w:spacing w:line="360" w:lineRule="auto"/>
        <w:ind w:left="36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11. Strony oferty powinny być trwale ze sobą połączone i kolejno ponumerowane oraz zaparafowane lub podpisane przez osobę (osoby) uprawnioną do występowania w imieniu Oferenta i opieczętowane.</w:t>
      </w:r>
    </w:p>
    <w:p w:rsidR="0041518E" w:rsidRDefault="0041518E" w:rsidP="0041518E">
      <w:pPr>
        <w:pStyle w:val="pkt"/>
        <w:spacing w:line="360" w:lineRule="auto"/>
        <w:ind w:left="426" w:hanging="426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12. W przypadku gdyby oferta, oświadczenia lub dokumenty zawierały informacje stanowiące tajemnicę przedsiębiorstwa w rozumieniu przepisów o zwalczaniu nieuczciwej konkurencji, Wykonawca powinien w sposób nie budzący wątpliwości zastrzec, które informacje stanowią tajemnicę przedsiębiorstwa </w:t>
      </w:r>
      <w:r w:rsidRPr="00707AFA">
        <w:rPr>
          <w:rFonts w:ascii="Times New Roman" w:hAnsi="Times New Roman" w:cs="Arial"/>
          <w:b/>
          <w:sz w:val="24"/>
          <w:szCs w:val="24"/>
        </w:rPr>
        <w:t>oraz wykazać, iż zastrzeżone informacje stanowią tajemnicę przedsiębiorstwa.</w:t>
      </w:r>
      <w:r>
        <w:rPr>
          <w:rFonts w:ascii="Times New Roman" w:hAnsi="Times New Roman" w:cs="Arial"/>
          <w:sz w:val="24"/>
          <w:szCs w:val="24"/>
        </w:rPr>
        <w:t xml:space="preserve"> Informacje te powinny być umieszczone w osobnym wewnętrznym opakowaniu, trwale ze sobą połączone i ponumerowane. Nie mogą stanowić tajemnicę przedsiębiorstwa informacje podawane do </w:t>
      </w:r>
      <w:r>
        <w:rPr>
          <w:rFonts w:ascii="Times New Roman" w:hAnsi="Times New Roman" w:cs="Arial"/>
          <w:sz w:val="24"/>
          <w:szCs w:val="24"/>
        </w:rPr>
        <w:lastRenderedPageBreak/>
        <w:t>wiadomości podczas otwarcia ofert, tj. informacje dotyczące ceny, terminu wykonania zamówienia, okresu gwarancji i warunków płatności zawartych w ofercie.</w:t>
      </w:r>
    </w:p>
    <w:p w:rsidR="0041518E" w:rsidRDefault="0041518E" w:rsidP="0041518E">
      <w:pPr>
        <w:pStyle w:val="pkt"/>
        <w:spacing w:line="360" w:lineRule="auto"/>
        <w:ind w:left="426" w:hanging="426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13. Ofertę należy sporządzić i złożyć w 1 oryginale, oznaczonym „Oryginał”. Ofertę należy umieścić w zamkniętym opakowaniu, uniemożliwiającym odczytanie jego zawartości bez uszkodzenia tego opakowania. Opakowanie powinno być oznaczone nazwą (firmą) i adresem Wykonawcy, zaadresowane na adres:</w:t>
      </w:r>
    </w:p>
    <w:p w:rsidR="0041518E" w:rsidRDefault="0041518E" w:rsidP="0041518E">
      <w:pPr>
        <w:pStyle w:val="pkt"/>
        <w:spacing w:line="360" w:lineRule="auto"/>
        <w:ind w:left="426" w:hanging="426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</w:t>
      </w:r>
      <w:r>
        <w:rPr>
          <w:rFonts w:ascii="Times New Roman" w:hAnsi="Times New Roman" w:cs="Arial"/>
          <w:b/>
          <w:sz w:val="24"/>
          <w:szCs w:val="24"/>
        </w:rPr>
        <w:t>Gm</w:t>
      </w:r>
      <w:r w:rsidR="00F3049C">
        <w:rPr>
          <w:rFonts w:ascii="Times New Roman" w:hAnsi="Times New Roman" w:cs="Arial"/>
          <w:b/>
          <w:sz w:val="24"/>
          <w:szCs w:val="24"/>
        </w:rPr>
        <w:t>ina</w:t>
      </w:r>
      <w:r>
        <w:rPr>
          <w:rFonts w:ascii="Times New Roman" w:hAnsi="Times New Roman" w:cs="Arial"/>
          <w:b/>
          <w:sz w:val="24"/>
          <w:szCs w:val="24"/>
        </w:rPr>
        <w:t xml:space="preserve"> Załuski 6</w:t>
      </w:r>
      <w:r w:rsidR="00F3049C">
        <w:rPr>
          <w:rFonts w:ascii="Times New Roman" w:hAnsi="Times New Roman" w:cs="Arial"/>
          <w:b/>
          <w:sz w:val="24"/>
          <w:szCs w:val="24"/>
        </w:rPr>
        <w:t xml:space="preserve">7, </w:t>
      </w:r>
      <w:r>
        <w:rPr>
          <w:rFonts w:ascii="Times New Roman" w:hAnsi="Times New Roman" w:cs="Arial"/>
          <w:b/>
          <w:sz w:val="24"/>
          <w:szCs w:val="24"/>
        </w:rPr>
        <w:t xml:space="preserve"> 09-142 Załuski</w:t>
      </w:r>
    </w:p>
    <w:p w:rsidR="0041518E" w:rsidRDefault="0041518E" w:rsidP="0041518E">
      <w:pPr>
        <w:pStyle w:val="pkt"/>
        <w:spacing w:line="360" w:lineRule="auto"/>
        <w:ind w:left="426" w:hanging="426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oraz opisane:</w:t>
      </w:r>
    </w:p>
    <w:p w:rsidR="0041518E" w:rsidRDefault="0041518E" w:rsidP="0041518E">
      <w:pPr>
        <w:pStyle w:val="pkt"/>
        <w:spacing w:line="360" w:lineRule="auto"/>
        <w:ind w:left="426" w:hanging="426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     „Oferta na: </w:t>
      </w:r>
      <w:r w:rsidR="000A58F1">
        <w:rPr>
          <w:rFonts w:ascii="Times New Roman" w:hAnsi="Times New Roman" w:cs="Times New Roman"/>
          <w:b/>
          <w:i/>
          <w:sz w:val="24"/>
          <w:szCs w:val="24"/>
        </w:rPr>
        <w:t>Zakup samochodów strażackich</w:t>
      </w:r>
      <w:r>
        <w:rPr>
          <w:rFonts w:ascii="Times New Roman" w:hAnsi="Times New Roman" w:cs="Arial"/>
          <w:b/>
          <w:sz w:val="24"/>
          <w:szCs w:val="24"/>
        </w:rPr>
        <w:t>”</w:t>
      </w:r>
    </w:p>
    <w:p w:rsidR="0041518E" w:rsidRPr="002916B2" w:rsidRDefault="0041518E" w:rsidP="0041518E">
      <w:pPr>
        <w:pStyle w:val="pkt"/>
        <w:tabs>
          <w:tab w:val="left" w:pos="7244"/>
        </w:tabs>
        <w:spacing w:line="360" w:lineRule="auto"/>
        <w:ind w:left="426" w:hanging="426"/>
        <w:jc w:val="center"/>
        <w:rPr>
          <w:rFonts w:ascii="Times New Roman" w:hAnsi="Times New Roman" w:cs="Arial"/>
          <w:b/>
          <w:sz w:val="24"/>
          <w:szCs w:val="24"/>
        </w:rPr>
      </w:pPr>
      <w:r w:rsidRPr="002916B2">
        <w:rPr>
          <w:rFonts w:ascii="Times New Roman" w:hAnsi="Times New Roman" w:cs="Arial"/>
          <w:b/>
          <w:sz w:val="24"/>
          <w:szCs w:val="24"/>
        </w:rPr>
        <w:t xml:space="preserve">  </w:t>
      </w:r>
      <w:r>
        <w:rPr>
          <w:rFonts w:ascii="Times New Roman" w:hAnsi="Times New Roman" w:cs="Arial"/>
          <w:b/>
          <w:sz w:val="24"/>
          <w:szCs w:val="24"/>
        </w:rPr>
        <w:t xml:space="preserve">    „Nie otwierać przed dniem </w:t>
      </w:r>
      <w:r w:rsidR="00BA2B05">
        <w:rPr>
          <w:rFonts w:ascii="Times New Roman" w:hAnsi="Times New Roman" w:cs="Arial"/>
          <w:b/>
          <w:sz w:val="24"/>
          <w:szCs w:val="24"/>
        </w:rPr>
        <w:t>09</w:t>
      </w:r>
      <w:r w:rsidR="000A58F1">
        <w:rPr>
          <w:rFonts w:ascii="Times New Roman" w:hAnsi="Times New Roman" w:cs="Arial"/>
          <w:b/>
          <w:sz w:val="24"/>
          <w:szCs w:val="24"/>
        </w:rPr>
        <w:t>.05</w:t>
      </w:r>
      <w:r w:rsidR="00476291">
        <w:rPr>
          <w:rFonts w:ascii="Times New Roman" w:hAnsi="Times New Roman" w:cs="Arial"/>
          <w:b/>
          <w:sz w:val="24"/>
          <w:szCs w:val="24"/>
        </w:rPr>
        <w:t>.2016 r.</w:t>
      </w:r>
      <w:r w:rsidRPr="002916B2">
        <w:rPr>
          <w:rFonts w:ascii="Times New Roman" w:hAnsi="Times New Roman" w:cs="Arial"/>
          <w:b/>
          <w:sz w:val="24"/>
          <w:szCs w:val="24"/>
        </w:rPr>
        <w:t xml:space="preserve">  godz. 10.30”</w:t>
      </w:r>
    </w:p>
    <w:p w:rsidR="0041518E" w:rsidRDefault="0041518E" w:rsidP="0041518E">
      <w:pPr>
        <w:pStyle w:val="pkt"/>
        <w:tabs>
          <w:tab w:val="left" w:pos="7244"/>
        </w:tabs>
        <w:spacing w:line="360" w:lineRule="auto"/>
        <w:ind w:left="426" w:hanging="426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      </w:t>
      </w:r>
      <w:r>
        <w:rPr>
          <w:rFonts w:ascii="Times New Roman" w:hAnsi="Times New Roman" w:cs="Arial"/>
          <w:sz w:val="24"/>
          <w:szCs w:val="24"/>
        </w:rPr>
        <w:t xml:space="preserve">Wymagane jest zastosowanie dwóch kopert  oznakowanych w wyżej opisany sposób. Powyższe zalecenie wynika z ewentualnej możliwości uszkodzenia bądź otwarcia koperty lub opakowania z przyczyn niezależnych od Zamawiającego lub Wykonawcy. </w:t>
      </w:r>
    </w:p>
    <w:p w:rsidR="0041518E" w:rsidRDefault="0041518E" w:rsidP="0041518E">
      <w:pPr>
        <w:pStyle w:val="pkt"/>
        <w:tabs>
          <w:tab w:val="left" w:pos="7244"/>
        </w:tabs>
        <w:spacing w:line="360" w:lineRule="auto"/>
        <w:ind w:left="426" w:hanging="426"/>
        <w:rPr>
          <w:rFonts w:ascii="Times New Roman" w:hAnsi="Times New Roman" w:cs="Arial"/>
          <w:spacing w:val="6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14. </w:t>
      </w:r>
      <w:r>
        <w:rPr>
          <w:rFonts w:ascii="Times New Roman" w:hAnsi="Times New Roman" w:cs="Arial"/>
          <w:spacing w:val="4"/>
          <w:sz w:val="24"/>
          <w:szCs w:val="24"/>
        </w:rPr>
        <w:t xml:space="preserve">Wykonawcy ponoszą wszelkie koszty związane z przygotowaniem i złożeniem </w:t>
      </w:r>
      <w:r>
        <w:rPr>
          <w:rFonts w:ascii="Times New Roman" w:hAnsi="Times New Roman" w:cs="Arial"/>
          <w:spacing w:val="6"/>
          <w:sz w:val="24"/>
          <w:szCs w:val="24"/>
        </w:rPr>
        <w:t xml:space="preserve">oferty – Zamawiający nie przewiduje zwrotu kosztów udziału w postępowaniu. </w:t>
      </w:r>
    </w:p>
    <w:p w:rsidR="0041518E" w:rsidRDefault="0041518E" w:rsidP="0041518E">
      <w:pPr>
        <w:pStyle w:val="pkt"/>
        <w:tabs>
          <w:tab w:val="left" w:pos="7244"/>
        </w:tabs>
        <w:spacing w:line="360" w:lineRule="auto"/>
        <w:ind w:left="426" w:hanging="426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15. Przed upływem terminu składania ofert, Wykonawca może wprowadzić zmiany do złożonej oferty lub wycofać ofertę. Oświadczenia o wprowadzonych zmianach lub wycofaniu oferty powinny być doręczone Zamawiającemu na piśmie pod rygorem nieważności przed upływem terminu składania ofert.</w:t>
      </w:r>
    </w:p>
    <w:p w:rsidR="0041518E" w:rsidRDefault="0041518E" w:rsidP="0041518E">
      <w:pPr>
        <w:pStyle w:val="pkt"/>
        <w:tabs>
          <w:tab w:val="left" w:pos="7244"/>
        </w:tabs>
        <w:spacing w:line="360" w:lineRule="auto"/>
        <w:ind w:left="426" w:hanging="426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Oświadczenia powinny być opakowane tak, jak oferta, a opakowanie powinno zawierać odpowiednio dodatkowe oznaczenie wyrazem: „ZMIANA” lub „WYCOFANIE”.</w:t>
      </w:r>
    </w:p>
    <w:p w:rsidR="0041518E" w:rsidRDefault="0041518E" w:rsidP="0041518E">
      <w:pPr>
        <w:pStyle w:val="pkt"/>
        <w:tabs>
          <w:tab w:val="left" w:leader="dot" w:pos="6840"/>
          <w:tab w:val="left" w:leader="dot" w:pos="9180"/>
        </w:tabs>
        <w:spacing w:line="360" w:lineRule="auto"/>
        <w:ind w:left="540" w:hanging="398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16. Wykonawca nie może wycofać oferty lub wprowadzić zmian w jej treści po upływie terminu składania ofert.</w:t>
      </w:r>
    </w:p>
    <w:p w:rsidR="0041518E" w:rsidRDefault="0041518E" w:rsidP="0041518E">
      <w:pPr>
        <w:numPr>
          <w:ilvl w:val="1"/>
          <w:numId w:val="12"/>
        </w:numPr>
        <w:shd w:val="clear" w:color="auto" w:fill="FFFFFF"/>
        <w:tabs>
          <w:tab w:val="left" w:pos="1260"/>
        </w:tabs>
        <w:spacing w:line="360" w:lineRule="auto"/>
        <w:ind w:left="360"/>
        <w:jc w:val="both"/>
        <w:rPr>
          <w:rFonts w:cs="Arial"/>
        </w:rPr>
      </w:pPr>
      <w:r>
        <w:rPr>
          <w:rFonts w:cs="Arial"/>
        </w:rPr>
        <w:t>Zamawiający nie ponosi odpowiedzialności za zdarzenia wynikające z nienależytego oznakowania koperty/opakowania lub braku którejkolwiek z wymaganych informacji.</w:t>
      </w:r>
    </w:p>
    <w:p w:rsidR="0041518E" w:rsidRDefault="0041518E" w:rsidP="0041518E">
      <w:pPr>
        <w:shd w:val="clear" w:color="auto" w:fill="FFFFFF"/>
        <w:tabs>
          <w:tab w:val="left" w:pos="1260"/>
        </w:tabs>
        <w:spacing w:line="360" w:lineRule="auto"/>
        <w:ind w:left="360" w:hanging="360"/>
        <w:jc w:val="both"/>
      </w:pPr>
    </w:p>
    <w:tbl>
      <w:tblPr>
        <w:tblW w:w="0" w:type="auto"/>
        <w:tblInd w:w="6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578"/>
      </w:tblGrid>
      <w:tr w:rsidR="0041518E" w:rsidTr="009B597D">
        <w:trPr>
          <w:trHeight w:val="340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1518E" w:rsidRDefault="0041518E" w:rsidP="009B597D">
            <w:pPr>
              <w:pStyle w:val="pkt1"/>
              <w:snapToGrid w:val="0"/>
              <w:spacing w:line="276" w:lineRule="auto"/>
              <w:ind w:left="0" w:firstLine="0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X. Miejsce oraz termin składania i otwarcia ofert</w:t>
            </w:r>
          </w:p>
        </w:tc>
      </w:tr>
    </w:tbl>
    <w:p w:rsidR="0041518E" w:rsidRDefault="0041518E" w:rsidP="0041518E">
      <w:pPr>
        <w:numPr>
          <w:ilvl w:val="0"/>
          <w:numId w:val="13"/>
        </w:numPr>
        <w:tabs>
          <w:tab w:val="left" w:pos="360"/>
        </w:tabs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Oferty należy złożyć w siedzibie Zamawiającego: </w:t>
      </w:r>
    </w:p>
    <w:p w:rsidR="0041518E" w:rsidRDefault="0041518E" w:rsidP="0041518E">
      <w:pPr>
        <w:tabs>
          <w:tab w:val="left" w:pos="360"/>
        </w:tabs>
        <w:spacing w:line="360" w:lineRule="auto"/>
        <w:jc w:val="center"/>
        <w:rPr>
          <w:rFonts w:cs="Arial"/>
        </w:rPr>
      </w:pPr>
      <w:r>
        <w:rPr>
          <w:rFonts w:cs="Arial"/>
          <w:b/>
          <w:bCs/>
        </w:rPr>
        <w:t>Gmina Załuski, Załuski 67, 09-142 Załuski</w:t>
      </w:r>
      <w:r>
        <w:rPr>
          <w:rFonts w:cs="Arial"/>
        </w:rPr>
        <w:t xml:space="preserve">, </w:t>
      </w:r>
    </w:p>
    <w:p w:rsidR="0041518E" w:rsidRDefault="0041518E" w:rsidP="0041518E">
      <w:pPr>
        <w:tabs>
          <w:tab w:val="left" w:pos="360"/>
        </w:tabs>
        <w:spacing w:line="360" w:lineRule="auto"/>
        <w:jc w:val="center"/>
        <w:rPr>
          <w:rFonts w:cs="Arial"/>
        </w:rPr>
      </w:pPr>
      <w:r>
        <w:rPr>
          <w:rFonts w:cs="Arial"/>
          <w:b/>
          <w:bCs/>
        </w:rPr>
        <w:t>powiat płoński, w pokoju nr 8 (biuro obsługi interesanta)</w:t>
      </w:r>
      <w:r>
        <w:rPr>
          <w:rFonts w:cs="Arial"/>
        </w:rPr>
        <w:t xml:space="preserve">, </w:t>
      </w:r>
    </w:p>
    <w:p w:rsidR="0041518E" w:rsidRPr="002A03A9" w:rsidRDefault="0041518E" w:rsidP="0041518E">
      <w:pPr>
        <w:tabs>
          <w:tab w:val="left" w:pos="360"/>
        </w:tabs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do dnia </w:t>
      </w:r>
      <w:r w:rsidR="00BA2B05">
        <w:rPr>
          <w:rFonts w:cs="Arial"/>
          <w:b/>
          <w:bCs/>
        </w:rPr>
        <w:t>09</w:t>
      </w:r>
      <w:r w:rsidR="000A58F1">
        <w:rPr>
          <w:rFonts w:cs="Arial"/>
          <w:b/>
          <w:bCs/>
        </w:rPr>
        <w:t>.05</w:t>
      </w:r>
      <w:r w:rsidR="00476291">
        <w:rPr>
          <w:rFonts w:cs="Arial"/>
          <w:b/>
          <w:bCs/>
        </w:rPr>
        <w:t>.2016 r.</w:t>
      </w:r>
      <w:r w:rsidRPr="002A03A9">
        <w:rPr>
          <w:rFonts w:cs="Arial"/>
          <w:b/>
          <w:bCs/>
        </w:rPr>
        <w:t xml:space="preserve"> do godz. 10.00</w:t>
      </w:r>
    </w:p>
    <w:p w:rsidR="0041518E" w:rsidRPr="002A03A9" w:rsidRDefault="0041518E" w:rsidP="0041518E">
      <w:pPr>
        <w:tabs>
          <w:tab w:val="left" w:pos="360"/>
        </w:tabs>
        <w:spacing w:line="360" w:lineRule="auto"/>
        <w:jc w:val="both"/>
        <w:rPr>
          <w:rFonts w:cs="Arial"/>
        </w:rPr>
      </w:pPr>
      <w:r w:rsidRPr="002A03A9">
        <w:rPr>
          <w:rFonts w:cs="Arial"/>
        </w:rPr>
        <w:lastRenderedPageBreak/>
        <w:t xml:space="preserve">Otwarcie ofert nastąpi w siedzibie Zamawiającego w Załuskach w Sali konferencyjnej w dniu   </w:t>
      </w:r>
      <w:r w:rsidR="00BA2B05">
        <w:rPr>
          <w:rFonts w:cs="Arial"/>
          <w:b/>
          <w:bCs/>
        </w:rPr>
        <w:t>09</w:t>
      </w:r>
      <w:r w:rsidR="000A58F1">
        <w:rPr>
          <w:rFonts w:cs="Arial"/>
          <w:b/>
          <w:bCs/>
        </w:rPr>
        <w:t>.05</w:t>
      </w:r>
      <w:r w:rsidR="00476291">
        <w:rPr>
          <w:rFonts w:cs="Arial"/>
          <w:b/>
          <w:bCs/>
        </w:rPr>
        <w:t>.2016 r.</w:t>
      </w:r>
      <w:r w:rsidRPr="002A03A9">
        <w:rPr>
          <w:rFonts w:cs="Arial"/>
        </w:rPr>
        <w:t xml:space="preserve"> o godzinie </w:t>
      </w:r>
      <w:r w:rsidRPr="002A03A9">
        <w:rPr>
          <w:rFonts w:cs="Arial"/>
          <w:b/>
          <w:bCs/>
        </w:rPr>
        <w:t>10.30.</w:t>
      </w:r>
    </w:p>
    <w:p w:rsidR="0041518E" w:rsidRDefault="0041518E" w:rsidP="0041518E">
      <w:pPr>
        <w:numPr>
          <w:ilvl w:val="0"/>
          <w:numId w:val="13"/>
        </w:numPr>
        <w:tabs>
          <w:tab w:val="left" w:pos="360"/>
        </w:tabs>
        <w:spacing w:line="360" w:lineRule="auto"/>
        <w:jc w:val="both"/>
        <w:rPr>
          <w:rFonts w:cs="Arial"/>
        </w:rPr>
      </w:pPr>
      <w:r>
        <w:rPr>
          <w:rFonts w:cs="Arial"/>
        </w:rPr>
        <w:t>Oferta otrzymana przez Zamawiającego po terminie składania ofert zostanie zwrócona Wykonawcy bez otwierania.</w:t>
      </w:r>
    </w:p>
    <w:p w:rsidR="0041518E" w:rsidRDefault="0041518E" w:rsidP="0041518E">
      <w:pPr>
        <w:tabs>
          <w:tab w:val="left" w:pos="360"/>
        </w:tabs>
        <w:spacing w:line="360" w:lineRule="auto"/>
        <w:jc w:val="both"/>
        <w:rPr>
          <w:rFonts w:cs="Arial"/>
        </w:rPr>
      </w:pPr>
    </w:p>
    <w:tbl>
      <w:tblPr>
        <w:tblW w:w="0" w:type="auto"/>
        <w:tblInd w:w="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67"/>
      </w:tblGrid>
      <w:tr w:rsidR="0041518E" w:rsidTr="009B597D">
        <w:trPr>
          <w:trHeight w:val="283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1518E" w:rsidRDefault="0041518E" w:rsidP="009B597D">
            <w:pPr>
              <w:pStyle w:val="pkt1"/>
              <w:snapToGrid w:val="0"/>
              <w:spacing w:line="276" w:lineRule="auto"/>
              <w:ind w:left="0" w:firstLine="0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XI.</w:t>
            </w: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 xml:space="preserve"> Opis sposobu obliczenia ceny</w:t>
            </w:r>
          </w:p>
        </w:tc>
      </w:tr>
    </w:tbl>
    <w:p w:rsidR="0041518E" w:rsidRDefault="0041518E" w:rsidP="0041518E">
      <w:pPr>
        <w:pStyle w:val="pkt1"/>
        <w:spacing w:line="360" w:lineRule="auto"/>
        <w:ind w:left="360" w:hanging="360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 xml:space="preserve">1. Wykonawca zobowiązany jest uwzględnić wszystkie wymogi, o których mowa w niniejszej SIWZ. Cena ofertowa winna obejmować wszystkie koszty związane z wykonaniem przedmiotu zamówienia, niezbędne do prawidłowego i pełnego wykonania przedmiotu zamówienia. </w:t>
      </w:r>
    </w:p>
    <w:p w:rsidR="0041518E" w:rsidRDefault="0041518E" w:rsidP="0041518E">
      <w:pPr>
        <w:pStyle w:val="pkt1"/>
        <w:spacing w:line="360" w:lineRule="auto"/>
        <w:ind w:left="360" w:hanging="360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>2. Cena oferty powinna obejmować całkowity koszt wykonania przedmiotu zamówienia.</w:t>
      </w:r>
    </w:p>
    <w:p w:rsidR="0041518E" w:rsidRDefault="0041518E" w:rsidP="0041518E">
      <w:pPr>
        <w:pStyle w:val="pkt1"/>
        <w:spacing w:line="360" w:lineRule="auto"/>
        <w:ind w:left="360" w:hanging="360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>3. Cena oferty powinna być wyrażona w złotych polskich (PLN) z dokładnością do dwóch miejsc po przecinku.</w:t>
      </w:r>
    </w:p>
    <w:p w:rsidR="0041518E" w:rsidRDefault="0041518E" w:rsidP="0041518E">
      <w:pPr>
        <w:pStyle w:val="pkt1"/>
        <w:spacing w:line="360" w:lineRule="auto"/>
        <w:ind w:left="360" w:hanging="360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>4. Cena może być tylko jedna za oferowany przedmiot zamówienia, nie dopuszcza się wariantowości cen.</w:t>
      </w:r>
    </w:p>
    <w:p w:rsidR="0041518E" w:rsidRDefault="0041518E" w:rsidP="0041518E">
      <w:pPr>
        <w:pStyle w:val="pkt1"/>
        <w:spacing w:line="360" w:lineRule="auto"/>
        <w:ind w:left="36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 xml:space="preserve">5. </w:t>
      </w:r>
      <w:r>
        <w:rPr>
          <w:rFonts w:ascii="Times New Roman" w:hAnsi="Times New Roman" w:cs="Arial"/>
          <w:sz w:val="24"/>
          <w:szCs w:val="24"/>
        </w:rPr>
        <w:t>Cenę za wykonanie przedmiotu zamówienia należy przedstawić w „Formularzu ofertowym” stanowiącym załącznik nr 1 do niniejszej specyfikacji istotnych warunków zamówienia.</w:t>
      </w:r>
    </w:p>
    <w:p w:rsidR="0041518E" w:rsidRDefault="0041518E" w:rsidP="0041518E">
      <w:pPr>
        <w:pStyle w:val="pkt1"/>
        <w:spacing w:line="360" w:lineRule="auto"/>
        <w:ind w:left="36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6. Jeżeli złożona oferta, której wybór prowadzić będzie do powstania obowiązku podatkowego Zamawiającego zgodnie z przepisami o podatku od towarów i usług w zakresie dotyczącym wewnątrzwspólnotowego nabycia towarów, Zamawiający w celu oceny takiej oferty doliczy do przedstawionej w niej ceny podatek od towarów i usług, który miałby obowiązek wpłacić zgodnie z obowiązującymi przepisami.</w:t>
      </w:r>
    </w:p>
    <w:p w:rsidR="0041518E" w:rsidRDefault="0041518E" w:rsidP="0041518E">
      <w:pPr>
        <w:pStyle w:val="pkt1"/>
        <w:spacing w:line="360" w:lineRule="auto"/>
        <w:ind w:left="36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7. Zamawiający poprawia w tekście oferty</w:t>
      </w:r>
    </w:p>
    <w:p w:rsidR="0041518E" w:rsidRDefault="0041518E" w:rsidP="0041518E">
      <w:pPr>
        <w:pStyle w:val="pkt1"/>
        <w:spacing w:line="360" w:lineRule="auto"/>
        <w:ind w:left="36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- oczywiste omyłki pisarskie</w:t>
      </w:r>
    </w:p>
    <w:p w:rsidR="0041518E" w:rsidRDefault="0041518E" w:rsidP="0041518E">
      <w:pPr>
        <w:pStyle w:val="pkt1"/>
        <w:spacing w:line="360" w:lineRule="auto"/>
        <w:ind w:left="426" w:hanging="426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- oczywiste omyłki rachunkowe, z uwzględnieniem konsekwencji rachunkowych dokonanych poprawek,</w:t>
      </w:r>
    </w:p>
    <w:p w:rsidR="0041518E" w:rsidRDefault="0041518E" w:rsidP="0041518E">
      <w:pPr>
        <w:pStyle w:val="pkt1"/>
        <w:spacing w:line="360" w:lineRule="auto"/>
        <w:ind w:left="36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- inne omyłki polegające na niezgodności oferty z SIWZ, niepowodujące istotnych zmian treści oferty, niezwłocznie zawiadamiając o tym Wykonawcę, którego oferta została poprawiona.</w:t>
      </w:r>
    </w:p>
    <w:p w:rsidR="0041518E" w:rsidRDefault="0041518E" w:rsidP="0041518E">
      <w:pPr>
        <w:pStyle w:val="pkt1"/>
        <w:spacing w:line="360" w:lineRule="auto"/>
        <w:ind w:left="36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8. Poprawa omyłek rachunkowych w obliczeniu ceny odbędzie się na zasadach określonych </w:t>
      </w:r>
      <w:r>
        <w:rPr>
          <w:rFonts w:ascii="Times New Roman" w:hAnsi="Times New Roman" w:cs="Arial"/>
          <w:sz w:val="24"/>
          <w:szCs w:val="24"/>
        </w:rPr>
        <w:lastRenderedPageBreak/>
        <w:t>w art. 87 ust.2 Pzp.</w:t>
      </w:r>
    </w:p>
    <w:tbl>
      <w:tblPr>
        <w:tblW w:w="0" w:type="auto"/>
        <w:tblInd w:w="9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50"/>
      </w:tblGrid>
      <w:tr w:rsidR="0041518E" w:rsidTr="009B597D">
        <w:trPr>
          <w:trHeight w:val="615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1518E" w:rsidRDefault="0041518E" w:rsidP="009B597D">
            <w:pPr>
              <w:pStyle w:val="pkt1"/>
              <w:snapToGrid w:val="0"/>
              <w:spacing w:line="276" w:lineRule="auto"/>
              <w:ind w:left="540" w:hanging="540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XII.</w:t>
            </w: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 xml:space="preserve"> Opis kryteriów, którymi zamawiający będzie się kierował przy wyborze oferty, wraz z podaniem znaczenia tych kryteriów oraz sposobu oceny ofert.</w:t>
            </w:r>
          </w:p>
        </w:tc>
      </w:tr>
    </w:tbl>
    <w:p w:rsidR="0041518E" w:rsidRDefault="0041518E" w:rsidP="0041518E">
      <w:pPr>
        <w:pStyle w:val="pkt1"/>
        <w:spacing w:line="360" w:lineRule="auto"/>
        <w:ind w:left="540" w:hanging="54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1. Kryteria oceny ofert – Zamawiający uzna oferty za spełniające wymagania i przyjmie do  szczegółowego rozpatrywania, jeżeli:</w:t>
      </w:r>
    </w:p>
    <w:p w:rsidR="0041518E" w:rsidRDefault="0041518E" w:rsidP="0041518E">
      <w:pPr>
        <w:pStyle w:val="pkt"/>
        <w:tabs>
          <w:tab w:val="left" w:leader="dot" w:pos="7200"/>
          <w:tab w:val="left" w:leader="dot" w:pos="10080"/>
        </w:tabs>
        <w:spacing w:line="360" w:lineRule="auto"/>
        <w:ind w:left="540" w:hanging="54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1)  oferta – co do formy opracowania i treści – spełnia wymagania określone niniejszą specyfikacją,</w:t>
      </w:r>
    </w:p>
    <w:p w:rsidR="0041518E" w:rsidRDefault="0041518E" w:rsidP="0041518E">
      <w:pPr>
        <w:pStyle w:val="pkt"/>
        <w:tabs>
          <w:tab w:val="left" w:leader="dot" w:pos="7200"/>
          <w:tab w:val="left" w:leader="dot" w:pos="10080"/>
        </w:tabs>
        <w:spacing w:line="360" w:lineRule="auto"/>
        <w:ind w:left="540" w:hanging="54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2) oferta została złożona, w określonym przez Zamawiającego terminie,</w:t>
      </w:r>
    </w:p>
    <w:p w:rsidR="0041518E" w:rsidRDefault="0041518E" w:rsidP="0041518E">
      <w:pPr>
        <w:pStyle w:val="pkt"/>
        <w:tabs>
          <w:tab w:val="left" w:leader="dot" w:pos="7200"/>
          <w:tab w:val="left" w:leader="dot" w:pos="10080"/>
        </w:tabs>
        <w:spacing w:line="360" w:lineRule="auto"/>
        <w:ind w:left="540" w:hanging="54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3) wykonawca przedstawił ofertę zgodną co do treści z wymaganiami Zamawiającego,</w:t>
      </w:r>
    </w:p>
    <w:p w:rsidR="0041518E" w:rsidRDefault="0041518E" w:rsidP="0041518E">
      <w:pPr>
        <w:pStyle w:val="pkt"/>
        <w:tabs>
          <w:tab w:val="left" w:leader="dot" w:pos="7200"/>
          <w:tab w:val="left" w:leader="dot" w:pos="10080"/>
        </w:tabs>
        <w:spacing w:line="360" w:lineRule="auto"/>
        <w:ind w:left="540" w:hanging="54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4) złożone oświadczenia są aktualne i podpisane przez osoby uprawnione.</w:t>
      </w:r>
    </w:p>
    <w:p w:rsidR="0041518E" w:rsidRDefault="0041518E" w:rsidP="0041518E">
      <w:pPr>
        <w:pStyle w:val="pkt1"/>
        <w:spacing w:line="360" w:lineRule="auto"/>
        <w:ind w:left="360" w:hanging="360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 xml:space="preserve">  2. Przy wyborze oferty zamawiający będzie się kierował następującym kryterium i jego znaczeniem:</w:t>
      </w:r>
    </w:p>
    <w:p w:rsidR="0041518E" w:rsidRDefault="0041518E" w:rsidP="0041518E">
      <w:pPr>
        <w:pStyle w:val="pkt"/>
        <w:tabs>
          <w:tab w:val="left" w:leader="dot" w:pos="6840"/>
          <w:tab w:val="left" w:leader="dot" w:pos="9720"/>
        </w:tabs>
        <w:spacing w:line="360" w:lineRule="auto"/>
        <w:ind w:left="360" w:hanging="360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 xml:space="preserve">      </w:t>
      </w:r>
      <w:r w:rsidR="005F37DA">
        <w:rPr>
          <w:rFonts w:ascii="Times New Roman" w:hAnsi="Times New Roman" w:cs="Arial"/>
          <w:b/>
          <w:bCs/>
          <w:sz w:val="24"/>
          <w:szCs w:val="24"/>
        </w:rPr>
        <w:t>Cena ofertowa brutto – 95</w:t>
      </w:r>
      <w:r>
        <w:rPr>
          <w:rFonts w:ascii="Times New Roman" w:hAnsi="Times New Roman" w:cs="Arial"/>
          <w:b/>
          <w:bCs/>
          <w:sz w:val="24"/>
          <w:szCs w:val="24"/>
        </w:rPr>
        <w:t>%.</w:t>
      </w:r>
      <w:r>
        <w:rPr>
          <w:rFonts w:ascii="Times New Roman" w:hAnsi="Times New Roman" w:cs="Arial"/>
          <w:bCs/>
          <w:sz w:val="24"/>
          <w:szCs w:val="24"/>
        </w:rPr>
        <w:t xml:space="preserve"> </w:t>
      </w:r>
    </w:p>
    <w:p w:rsidR="005F37DA" w:rsidRPr="00D7682F" w:rsidRDefault="005F37DA" w:rsidP="0041518E">
      <w:pPr>
        <w:pStyle w:val="pkt"/>
        <w:tabs>
          <w:tab w:val="left" w:leader="dot" w:pos="6840"/>
          <w:tab w:val="left" w:leader="dot" w:pos="9720"/>
        </w:tabs>
        <w:spacing w:line="360" w:lineRule="auto"/>
        <w:ind w:left="360" w:hanging="360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ab/>
      </w:r>
      <w:r w:rsidRPr="00D7682F">
        <w:rPr>
          <w:rFonts w:ascii="Times New Roman" w:hAnsi="Times New Roman" w:cs="Arial"/>
          <w:b/>
          <w:bCs/>
          <w:sz w:val="24"/>
          <w:szCs w:val="24"/>
        </w:rPr>
        <w:t>Okres udzielonej gwarancji – 5 %</w:t>
      </w:r>
    </w:p>
    <w:p w:rsidR="0041518E" w:rsidRDefault="0041518E" w:rsidP="0041518E">
      <w:pPr>
        <w:pStyle w:val="pkt"/>
        <w:tabs>
          <w:tab w:val="left" w:leader="dot" w:pos="6840"/>
          <w:tab w:val="left" w:leader="dot" w:pos="9720"/>
        </w:tabs>
        <w:spacing w:line="360" w:lineRule="auto"/>
        <w:ind w:left="360" w:hanging="360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>3. Ocena ofert w zakresie przedstawionego kryterium zostanie dokonana według następujących zasad:</w:t>
      </w:r>
    </w:p>
    <w:p w:rsidR="0041518E" w:rsidRDefault="0041518E" w:rsidP="0041518E">
      <w:pPr>
        <w:pStyle w:val="pkt"/>
        <w:tabs>
          <w:tab w:val="left" w:leader="dot" w:pos="6120"/>
          <w:tab w:val="left" w:leader="dot" w:pos="9000"/>
        </w:tabs>
        <w:spacing w:line="360" w:lineRule="auto"/>
        <w:ind w:left="0" w:firstLine="0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 xml:space="preserve">     a) ocena punktowa zostanie dokonana zgodnie z formułą:</w:t>
      </w:r>
    </w:p>
    <w:p w:rsidR="0041518E" w:rsidRDefault="0041518E" w:rsidP="0041518E">
      <w:pPr>
        <w:pStyle w:val="pkt"/>
        <w:tabs>
          <w:tab w:val="left" w:leader="dot" w:pos="6120"/>
          <w:tab w:val="left" w:leader="dot" w:pos="9000"/>
        </w:tabs>
        <w:spacing w:line="276" w:lineRule="auto"/>
        <w:ind w:left="0" w:firstLine="0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 xml:space="preserve">                                     najniższa oferowana cena </w:t>
      </w:r>
    </w:p>
    <w:p w:rsidR="0041518E" w:rsidRDefault="0041518E" w:rsidP="0041518E">
      <w:pPr>
        <w:pStyle w:val="pkt"/>
        <w:tabs>
          <w:tab w:val="left" w:leader="dot" w:pos="6120"/>
          <w:tab w:val="left" w:leader="dot" w:pos="9000"/>
        </w:tabs>
        <w:spacing w:line="276" w:lineRule="auto"/>
        <w:ind w:left="0" w:firstLine="0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 xml:space="preserve">       Liczba punktów = ----------------------------------- x 100 pkt</w:t>
      </w:r>
    </w:p>
    <w:p w:rsidR="0041518E" w:rsidRDefault="0041518E" w:rsidP="0041518E">
      <w:pPr>
        <w:pStyle w:val="pkt"/>
        <w:tabs>
          <w:tab w:val="left" w:leader="dot" w:pos="6120"/>
          <w:tab w:val="left" w:leader="dot" w:pos="9000"/>
        </w:tabs>
        <w:spacing w:line="276" w:lineRule="auto"/>
        <w:ind w:left="0" w:firstLine="0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 xml:space="preserve">                                         cena badanej oferty</w:t>
      </w:r>
    </w:p>
    <w:p w:rsidR="0041518E" w:rsidRDefault="0041518E" w:rsidP="0041518E">
      <w:pPr>
        <w:pStyle w:val="pkt"/>
        <w:tabs>
          <w:tab w:val="left" w:leader="dot" w:pos="6120"/>
          <w:tab w:val="left" w:leader="dot" w:pos="9000"/>
        </w:tabs>
        <w:spacing w:line="276" w:lineRule="auto"/>
        <w:ind w:left="0" w:firstLine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b)</w:t>
      </w:r>
      <w:r w:rsidR="00D7682F">
        <w:rPr>
          <w:rFonts w:ascii="Times New Roman" w:hAnsi="Times New Roman" w:cs="Arial"/>
          <w:sz w:val="24"/>
          <w:szCs w:val="24"/>
        </w:rPr>
        <w:t xml:space="preserve"> </w:t>
      </w:r>
    </w:p>
    <w:p w:rsidR="00D7682F" w:rsidRPr="00380DBD" w:rsidRDefault="00D7682F" w:rsidP="00D7682F">
      <w:pPr>
        <w:widowControl/>
        <w:suppressAutoHyphens w:val="0"/>
        <w:spacing w:line="360" w:lineRule="auto"/>
        <w:ind w:firstLine="708"/>
        <w:jc w:val="both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>okres gwarancji w ofercie ocenianej</w:t>
      </w:r>
    </w:p>
    <w:p w:rsidR="00D7682F" w:rsidRPr="00380DBD" w:rsidRDefault="00D7682F" w:rsidP="00D7682F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kern w:val="0"/>
          <w:lang w:eastAsia="pl-PL" w:bidi="ar-SA"/>
        </w:rPr>
      </w:pPr>
      <w:r w:rsidRPr="00380DBD">
        <w:rPr>
          <w:rFonts w:eastAsia="Times New Roman" w:cs="Times New Roman"/>
          <w:b/>
          <w:kern w:val="0"/>
          <w:lang w:eastAsia="pl-PL" w:bidi="ar-SA"/>
        </w:rPr>
        <w:t>T = ------------------------------------------</w:t>
      </w:r>
      <w:r>
        <w:rPr>
          <w:rFonts w:eastAsia="Times New Roman" w:cs="Times New Roman"/>
          <w:b/>
          <w:kern w:val="0"/>
          <w:lang w:eastAsia="pl-PL" w:bidi="ar-SA"/>
        </w:rPr>
        <w:t>-----------------------------------</w:t>
      </w:r>
      <w:r w:rsidRPr="00380DBD">
        <w:rPr>
          <w:rFonts w:eastAsia="Times New Roman" w:cs="Times New Roman"/>
          <w:b/>
          <w:kern w:val="0"/>
          <w:lang w:eastAsia="pl-PL" w:bidi="ar-SA"/>
        </w:rPr>
        <w:t xml:space="preserve"> x 100 pkt x 5% </w:t>
      </w:r>
    </w:p>
    <w:p w:rsidR="00D7682F" w:rsidRPr="00F3049C" w:rsidRDefault="00D7682F" w:rsidP="00D7682F">
      <w:pPr>
        <w:widowControl/>
        <w:suppressAutoHyphens w:val="0"/>
        <w:spacing w:line="360" w:lineRule="auto"/>
        <w:ind w:firstLine="708"/>
        <w:jc w:val="both"/>
        <w:rPr>
          <w:rStyle w:val="Uwydatnienie"/>
          <w:b/>
          <w:i w:val="0"/>
        </w:rPr>
      </w:pPr>
      <w:r w:rsidRPr="00F3049C">
        <w:rPr>
          <w:rStyle w:val="Uwydatnienie"/>
          <w:b/>
          <w:i w:val="0"/>
        </w:rPr>
        <w:t>najdłuższy okres gwarancji spośród ofert ocenianych</w:t>
      </w:r>
    </w:p>
    <w:p w:rsidR="00D7682F" w:rsidRPr="0045552D" w:rsidRDefault="00D7682F" w:rsidP="00D7682F">
      <w:pPr>
        <w:widowControl/>
        <w:suppressAutoHyphens w:val="0"/>
        <w:spacing w:line="360" w:lineRule="auto"/>
        <w:ind w:firstLine="708"/>
        <w:jc w:val="both"/>
        <w:rPr>
          <w:rFonts w:eastAsia="Times New Roman" w:cs="Times New Roman"/>
          <w:b/>
          <w:i/>
          <w:kern w:val="0"/>
          <w:lang w:eastAsia="pl-PL" w:bidi="ar-SA"/>
        </w:rPr>
      </w:pPr>
    </w:p>
    <w:p w:rsidR="00D7682F" w:rsidRPr="00380DBD" w:rsidRDefault="00D7682F" w:rsidP="00D7682F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380DBD">
        <w:rPr>
          <w:rFonts w:eastAsia="Times New Roman" w:cs="Times New Roman"/>
          <w:b/>
          <w:kern w:val="0"/>
          <w:u w:val="single"/>
          <w:lang w:eastAsia="pl-PL" w:bidi="ar-SA"/>
        </w:rPr>
        <w:t xml:space="preserve">Maksymalna liczba punktów otrzymana za to kryterium wynosi 5. </w:t>
      </w:r>
    </w:p>
    <w:p w:rsidR="00D7682F" w:rsidRPr="00380DBD" w:rsidRDefault="00D7682F" w:rsidP="00D7682F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kern w:val="0"/>
          <w:lang w:eastAsia="pl-PL" w:bidi="ar-SA"/>
        </w:rPr>
      </w:pPr>
    </w:p>
    <w:p w:rsidR="00F3049C" w:rsidRPr="00F3049C" w:rsidRDefault="00D7682F" w:rsidP="00F3049C">
      <w:pPr>
        <w:widowControl/>
        <w:pBdr>
          <w:bottom w:val="single" w:sz="4" w:space="1" w:color="auto"/>
        </w:pBd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gdzie </w:t>
      </w:r>
      <w:r w:rsidRPr="0045552D">
        <w:rPr>
          <w:rFonts w:eastAsia="Times New Roman" w:cs="Times New Roman"/>
          <w:b/>
          <w:kern w:val="0"/>
          <w:lang w:eastAsia="pl-PL" w:bidi="ar-SA"/>
        </w:rPr>
        <w:t>m</w:t>
      </w:r>
      <w:r w:rsidRPr="00A77D68">
        <w:rPr>
          <w:rFonts w:eastAsia="Times New Roman" w:cs="Times New Roman"/>
          <w:b/>
          <w:kern w:val="0"/>
          <w:lang w:eastAsia="pl-PL" w:bidi="ar-SA"/>
        </w:rPr>
        <w:t>inimalny</w:t>
      </w:r>
      <w:r w:rsidRPr="00BE42FD">
        <w:rPr>
          <w:rFonts w:eastAsia="Times New Roman" w:cs="Times New Roman"/>
          <w:b/>
          <w:kern w:val="0"/>
          <w:lang w:eastAsia="pl-PL" w:bidi="ar-SA"/>
        </w:rPr>
        <w:t xml:space="preserve"> </w:t>
      </w:r>
      <w:r>
        <w:rPr>
          <w:rFonts w:eastAsia="Times New Roman" w:cs="Times New Roman"/>
          <w:b/>
          <w:kern w:val="0"/>
          <w:lang w:eastAsia="pl-PL" w:bidi="ar-SA"/>
        </w:rPr>
        <w:t xml:space="preserve">okres gwarancji </w:t>
      </w:r>
      <w:r w:rsidRPr="00A77D68">
        <w:rPr>
          <w:rFonts w:eastAsia="Times New Roman" w:cs="Times New Roman"/>
          <w:kern w:val="0"/>
          <w:lang w:eastAsia="pl-PL" w:bidi="ar-SA"/>
        </w:rPr>
        <w:t xml:space="preserve"> nie może być</w:t>
      </w:r>
      <w:r>
        <w:rPr>
          <w:rFonts w:eastAsia="Times New Roman" w:cs="Times New Roman"/>
          <w:kern w:val="0"/>
          <w:lang w:eastAsia="pl-PL" w:bidi="ar-SA"/>
        </w:rPr>
        <w:t xml:space="preserve"> krótszy</w:t>
      </w:r>
      <w:r w:rsidRPr="00A77D68">
        <w:rPr>
          <w:rFonts w:eastAsia="Times New Roman" w:cs="Times New Roman"/>
          <w:kern w:val="0"/>
          <w:lang w:eastAsia="pl-PL" w:bidi="ar-SA"/>
        </w:rPr>
        <w:t xml:space="preserve"> niż</w:t>
      </w:r>
      <w:r w:rsidR="00F3049C">
        <w:rPr>
          <w:rFonts w:eastAsia="Times New Roman" w:cs="Times New Roman"/>
          <w:kern w:val="0"/>
          <w:lang w:eastAsia="pl-PL" w:bidi="ar-SA"/>
        </w:rPr>
        <w:t xml:space="preserve"> 24 miesiące.</w:t>
      </w:r>
    </w:p>
    <w:p w:rsidR="00F3049C" w:rsidRDefault="00F3049C" w:rsidP="0041518E">
      <w:pPr>
        <w:pStyle w:val="pkt"/>
        <w:tabs>
          <w:tab w:val="left" w:leader="dot" w:pos="6120"/>
          <w:tab w:val="left" w:leader="dot" w:pos="9000"/>
        </w:tabs>
        <w:spacing w:line="360" w:lineRule="auto"/>
        <w:ind w:left="0" w:firstLine="0"/>
        <w:rPr>
          <w:rFonts w:ascii="Times New Roman" w:hAnsi="Times New Roman" w:cs="Arial"/>
          <w:sz w:val="24"/>
          <w:szCs w:val="24"/>
        </w:rPr>
      </w:pPr>
    </w:p>
    <w:p w:rsidR="0041518E" w:rsidRDefault="0041518E" w:rsidP="0041518E">
      <w:pPr>
        <w:pStyle w:val="pkt"/>
        <w:tabs>
          <w:tab w:val="left" w:leader="dot" w:pos="6120"/>
          <w:tab w:val="left" w:leader="dot" w:pos="9000"/>
        </w:tabs>
        <w:spacing w:line="360" w:lineRule="auto"/>
        <w:ind w:left="0" w:firstLine="0"/>
        <w:rPr>
          <w:rFonts w:ascii="Times New Roman" w:eastAsia="Helvetica" w:hAnsi="Times New Roman" w:cs="Helvetica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4. </w:t>
      </w:r>
      <w:r>
        <w:rPr>
          <w:rFonts w:ascii="Times New Roman" w:eastAsia="Helvetica" w:hAnsi="Times New Roman" w:cs="Helvetica"/>
          <w:sz w:val="24"/>
          <w:szCs w:val="24"/>
        </w:rPr>
        <w:t>Jeżeli w post</w:t>
      </w:r>
      <w:r>
        <w:rPr>
          <w:rFonts w:ascii="Times New Roman" w:eastAsia="TTE1937790t00" w:hAnsi="Times New Roman" w:cs="TTE1937790t00"/>
          <w:sz w:val="24"/>
          <w:szCs w:val="24"/>
        </w:rPr>
        <w:t>ę</w:t>
      </w:r>
      <w:r>
        <w:rPr>
          <w:rFonts w:ascii="Times New Roman" w:eastAsia="Helvetica" w:hAnsi="Times New Roman" w:cs="Helvetica"/>
          <w:sz w:val="24"/>
          <w:szCs w:val="24"/>
        </w:rPr>
        <w:t>powaniu o udzielenie zamówienia, w którym jedynym kryterium oceny ofert</w:t>
      </w:r>
    </w:p>
    <w:p w:rsidR="0041518E" w:rsidRDefault="0041518E" w:rsidP="0041518E">
      <w:pPr>
        <w:autoSpaceDE w:val="0"/>
        <w:spacing w:line="360" w:lineRule="auto"/>
        <w:jc w:val="both"/>
        <w:rPr>
          <w:rFonts w:eastAsia="Helvetica" w:cs="Helvetica"/>
        </w:rPr>
      </w:pPr>
      <w:r>
        <w:rPr>
          <w:rFonts w:eastAsia="Helvetica" w:cs="Helvetica"/>
        </w:rPr>
        <w:t>jest cena, nie można dokonać</w:t>
      </w:r>
      <w:r>
        <w:rPr>
          <w:rFonts w:eastAsia="TTE1937790t00" w:cs="TTE1937790t00"/>
        </w:rPr>
        <w:t xml:space="preserve"> </w:t>
      </w:r>
      <w:r>
        <w:rPr>
          <w:rFonts w:eastAsia="Helvetica" w:cs="Helvetica"/>
        </w:rPr>
        <w:t>wyboru oferty najkorzystniejszej ze wzgl</w:t>
      </w:r>
      <w:r>
        <w:rPr>
          <w:rFonts w:eastAsia="TTE1937790t00" w:cs="TTE1937790t00"/>
        </w:rPr>
        <w:t>ę</w:t>
      </w:r>
      <w:r>
        <w:rPr>
          <w:rFonts w:eastAsia="Helvetica" w:cs="Helvetica"/>
        </w:rPr>
        <w:t xml:space="preserve">du na to, </w:t>
      </w:r>
      <w:r>
        <w:rPr>
          <w:rFonts w:eastAsia="TTE1937790t00" w:cs="TTE1937790t00"/>
        </w:rPr>
        <w:t>ż</w:t>
      </w:r>
      <w:r>
        <w:rPr>
          <w:rFonts w:eastAsia="Helvetica" w:cs="Helvetica"/>
        </w:rPr>
        <w:t>e zostały</w:t>
      </w:r>
    </w:p>
    <w:p w:rsidR="0041518E" w:rsidRDefault="0041518E" w:rsidP="0041518E">
      <w:pPr>
        <w:autoSpaceDE w:val="0"/>
        <w:spacing w:line="360" w:lineRule="auto"/>
        <w:jc w:val="both"/>
        <w:rPr>
          <w:rFonts w:eastAsia="Helvetica" w:cs="Helvetica"/>
        </w:rPr>
      </w:pPr>
      <w:r>
        <w:rPr>
          <w:rFonts w:eastAsia="Helvetica" w:cs="Helvetica"/>
        </w:rPr>
        <w:lastRenderedPageBreak/>
        <w:t>złożone oferty o takiej samej cenie, zamawiaj</w:t>
      </w:r>
      <w:r>
        <w:rPr>
          <w:rFonts w:eastAsia="TTE1937790t00" w:cs="TTE1937790t00"/>
        </w:rPr>
        <w:t>ą</w:t>
      </w:r>
      <w:r>
        <w:rPr>
          <w:rFonts w:eastAsia="Helvetica" w:cs="Helvetica"/>
        </w:rPr>
        <w:t>cy wzywa wykonawców, którzy złożyli te oferty,</w:t>
      </w:r>
    </w:p>
    <w:p w:rsidR="0041518E" w:rsidRDefault="0041518E" w:rsidP="0041518E">
      <w:pPr>
        <w:autoSpaceDE w:val="0"/>
        <w:spacing w:line="360" w:lineRule="auto"/>
        <w:jc w:val="both"/>
        <w:rPr>
          <w:rFonts w:eastAsia="Helvetica" w:cs="Helvetica"/>
        </w:rPr>
      </w:pPr>
      <w:r>
        <w:rPr>
          <w:rFonts w:eastAsia="Helvetica" w:cs="Helvetica"/>
        </w:rPr>
        <w:t>do zło</w:t>
      </w:r>
      <w:r>
        <w:rPr>
          <w:rFonts w:eastAsia="TTE1937790t00" w:cs="TTE1937790t00"/>
        </w:rPr>
        <w:t>ż</w:t>
      </w:r>
      <w:r>
        <w:rPr>
          <w:rFonts w:eastAsia="Helvetica" w:cs="Helvetica"/>
        </w:rPr>
        <w:t>enia w terminie okre</w:t>
      </w:r>
      <w:r>
        <w:rPr>
          <w:rFonts w:eastAsia="TTE1937790t00" w:cs="TTE1937790t00"/>
        </w:rPr>
        <w:t>ś</w:t>
      </w:r>
      <w:r>
        <w:rPr>
          <w:rFonts w:eastAsia="Helvetica" w:cs="Helvetica"/>
        </w:rPr>
        <w:t>lonym przez zamawiaj</w:t>
      </w:r>
      <w:r>
        <w:rPr>
          <w:rFonts w:eastAsia="TTE1937790t00" w:cs="TTE1937790t00"/>
        </w:rPr>
        <w:t>ą</w:t>
      </w:r>
      <w:r>
        <w:rPr>
          <w:rFonts w:eastAsia="Helvetica" w:cs="Helvetica"/>
        </w:rPr>
        <w:t>cego ofert dodatkowych.</w:t>
      </w:r>
    </w:p>
    <w:p w:rsidR="0041518E" w:rsidRDefault="0041518E" w:rsidP="0041518E">
      <w:pPr>
        <w:pStyle w:val="pkt"/>
        <w:tabs>
          <w:tab w:val="left" w:pos="4725"/>
        </w:tabs>
        <w:spacing w:line="360" w:lineRule="auto"/>
        <w:ind w:left="36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5. Za najkorzystniejszą zostanie uznana oferta, która nie podlega odrzuceniu oraz uzyska największą ilość punktów. </w:t>
      </w:r>
    </w:p>
    <w:p w:rsidR="0041518E" w:rsidRDefault="0041518E" w:rsidP="00F3049C">
      <w:pPr>
        <w:pStyle w:val="pkt"/>
        <w:tabs>
          <w:tab w:val="left" w:pos="4725"/>
        </w:tabs>
        <w:spacing w:line="360" w:lineRule="auto"/>
        <w:ind w:left="36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6. Zamawiający nie przewiduje przeprowadzenia aukcji elektronicznej w celu wyboru najkorzystniejszej spośród ofert uznanych za ważne.</w:t>
      </w:r>
    </w:p>
    <w:p w:rsidR="0041518E" w:rsidRDefault="0041518E" w:rsidP="0041518E">
      <w:pPr>
        <w:pStyle w:val="pkt"/>
        <w:tabs>
          <w:tab w:val="left" w:leader="dot" w:pos="7200"/>
          <w:tab w:val="left" w:leader="dot" w:pos="10080"/>
        </w:tabs>
        <w:spacing w:line="276" w:lineRule="auto"/>
        <w:ind w:left="540" w:hanging="540"/>
        <w:rPr>
          <w:rFonts w:ascii="Times New Roman" w:hAnsi="Times New Roman" w:cs="Arial"/>
          <w:sz w:val="24"/>
          <w:szCs w:val="24"/>
        </w:rPr>
      </w:pPr>
    </w:p>
    <w:tbl>
      <w:tblPr>
        <w:tblW w:w="0" w:type="auto"/>
        <w:tblInd w:w="18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2"/>
      </w:tblGrid>
      <w:tr w:rsidR="0041518E" w:rsidTr="009B597D">
        <w:trPr>
          <w:trHeight w:val="527"/>
        </w:trPr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1518E" w:rsidRDefault="0041518E" w:rsidP="009B597D">
            <w:pPr>
              <w:pStyle w:val="pkt"/>
              <w:tabs>
                <w:tab w:val="left" w:pos="1620"/>
              </w:tabs>
              <w:snapToGrid w:val="0"/>
              <w:spacing w:line="276" w:lineRule="auto"/>
              <w:ind w:left="540" w:hanging="540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XIII. Informacja o formalnościach, jakie powinny zostać dopełnione po wyborze oferty w celu zawarcia umowy w sprawie zamówienia publicznego.</w:t>
            </w:r>
          </w:p>
        </w:tc>
      </w:tr>
    </w:tbl>
    <w:p w:rsidR="0041518E" w:rsidRDefault="0041518E" w:rsidP="0041518E">
      <w:pPr>
        <w:pStyle w:val="pkt"/>
        <w:numPr>
          <w:ilvl w:val="0"/>
          <w:numId w:val="14"/>
        </w:numPr>
        <w:tabs>
          <w:tab w:val="left" w:pos="1080"/>
        </w:tabs>
        <w:spacing w:line="360" w:lineRule="auto"/>
        <w:ind w:left="360" w:hanging="295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Zamawiający niezwłocznie po wyborze najkorzystniejszej oferty poinformuje wszystkich Wykonawców, którzy złożyli ofertę o:</w:t>
      </w:r>
    </w:p>
    <w:p w:rsidR="0041518E" w:rsidRDefault="0041518E" w:rsidP="0041518E">
      <w:pPr>
        <w:pStyle w:val="pkt"/>
        <w:spacing w:line="360" w:lineRule="auto"/>
        <w:ind w:left="360" w:firstLine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- wyborze najkorzystniejszej oferty, podając nazwę (firmę) i adres Wykonawcy, którego ofertę wybrano oraz uzasadnienie wyboru, a także nazwy (firmy), siedziby i adresy wykonawców, którzy złożyli oferty wraz ze streszczeniem oceny i porównania złożonych ofert zawierającym punktację przyznaną ofertom w każdym kryterium oceny ofert i łączną punktację,</w:t>
      </w:r>
    </w:p>
    <w:p w:rsidR="0041518E" w:rsidRDefault="0041518E" w:rsidP="0041518E">
      <w:pPr>
        <w:pStyle w:val="pkt"/>
        <w:spacing w:line="360" w:lineRule="auto"/>
        <w:ind w:left="360" w:firstLine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- wykonawcach, których oferty zostały odrzucone, podając uzasadnienie faktyczne i prawne,</w:t>
      </w:r>
    </w:p>
    <w:p w:rsidR="0041518E" w:rsidRDefault="0041518E" w:rsidP="0041518E">
      <w:pPr>
        <w:pStyle w:val="pkt"/>
        <w:spacing w:line="360" w:lineRule="auto"/>
        <w:ind w:left="426" w:hanging="66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- wykonawcach, którzy zostali wykluczeni z postępowania o udzielenie zamówienia, podając uzasadnienie faktyczne i prawne.</w:t>
      </w:r>
    </w:p>
    <w:p w:rsidR="0041518E" w:rsidRDefault="0041518E" w:rsidP="0041518E">
      <w:pPr>
        <w:pStyle w:val="pkt"/>
        <w:spacing w:line="360" w:lineRule="auto"/>
        <w:ind w:left="360" w:firstLine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Zamawiający powyższe informacje zamieści również na stronie internetowej </w:t>
      </w:r>
    </w:p>
    <w:p w:rsidR="0041518E" w:rsidRDefault="0041518E" w:rsidP="0041518E">
      <w:pPr>
        <w:pStyle w:val="pkt"/>
        <w:spacing w:line="360" w:lineRule="auto"/>
        <w:ind w:left="360" w:firstLine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( </w:t>
      </w:r>
      <w:hyperlink r:id="rId10" w:history="1">
        <w:r>
          <w:rPr>
            <w:rStyle w:val="Hipercze"/>
          </w:rPr>
          <w:t>www.ugzaluski.bip.org.pl</w:t>
        </w:r>
      </w:hyperlink>
      <w:r>
        <w:rPr>
          <w:rFonts w:ascii="Times New Roman" w:hAnsi="Times New Roman" w:cs="Arial"/>
          <w:sz w:val="24"/>
          <w:szCs w:val="24"/>
        </w:rPr>
        <w:t>)  oraz na tablicy ogłoszeń Urzędu Gminy Załuski.</w:t>
      </w:r>
    </w:p>
    <w:p w:rsidR="0041518E" w:rsidRDefault="0041518E" w:rsidP="0041518E">
      <w:pPr>
        <w:pStyle w:val="pkt"/>
        <w:numPr>
          <w:ilvl w:val="0"/>
          <w:numId w:val="14"/>
        </w:numPr>
        <w:tabs>
          <w:tab w:val="left" w:pos="1080"/>
        </w:tabs>
        <w:spacing w:line="360" w:lineRule="auto"/>
        <w:ind w:left="360" w:hanging="295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Z Wykonawcą, którego oferta zostanie uznana za najkorzystniejszą zostanie podpisana umowa, której wzór stanowi załącznik do niniejszej specyfikacji.</w:t>
      </w:r>
    </w:p>
    <w:p w:rsidR="0041518E" w:rsidRDefault="0041518E" w:rsidP="0041518E">
      <w:pPr>
        <w:pStyle w:val="pkt"/>
        <w:numPr>
          <w:ilvl w:val="0"/>
          <w:numId w:val="14"/>
        </w:numPr>
        <w:tabs>
          <w:tab w:val="left" w:pos="1080"/>
        </w:tabs>
        <w:spacing w:line="360" w:lineRule="auto"/>
        <w:ind w:left="360" w:hanging="295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Umowa zostanie zawarta zgodnie z zapisami ustawy Pzp.</w:t>
      </w:r>
    </w:p>
    <w:p w:rsidR="0041518E" w:rsidRDefault="0041518E" w:rsidP="0041518E">
      <w:pPr>
        <w:spacing w:line="276" w:lineRule="auto"/>
        <w:ind w:left="540"/>
        <w:jc w:val="both"/>
        <w:rPr>
          <w:rFonts w:cs="Arial"/>
        </w:rPr>
      </w:pPr>
    </w:p>
    <w:p w:rsidR="00F3049C" w:rsidRDefault="00F3049C" w:rsidP="0041518E">
      <w:pPr>
        <w:spacing w:line="276" w:lineRule="auto"/>
        <w:ind w:left="540"/>
        <w:jc w:val="both"/>
        <w:rPr>
          <w:rFonts w:cs="Arial"/>
        </w:rPr>
      </w:pPr>
    </w:p>
    <w:tbl>
      <w:tblPr>
        <w:tblW w:w="0" w:type="auto"/>
        <w:tblInd w:w="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525"/>
      </w:tblGrid>
      <w:tr w:rsidR="0041518E" w:rsidTr="009B597D">
        <w:trPr>
          <w:trHeight w:val="264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1518E" w:rsidRDefault="0041518E" w:rsidP="009B597D">
            <w:pPr>
              <w:numPr>
                <w:ilvl w:val="0"/>
                <w:numId w:val="15"/>
              </w:numPr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Wymagania dotyczące zabezpieczenia należytego wykonania umowy</w:t>
            </w:r>
          </w:p>
        </w:tc>
      </w:tr>
    </w:tbl>
    <w:p w:rsidR="0041518E" w:rsidRDefault="0041518E" w:rsidP="0041518E">
      <w:pPr>
        <w:pStyle w:val="Nagwek"/>
        <w:tabs>
          <w:tab w:val="center" w:pos="4536"/>
          <w:tab w:val="left" w:leader="dot" w:pos="6120"/>
          <w:tab w:val="left" w:leader="dot" w:pos="9000"/>
          <w:tab w:val="right" w:pos="9072"/>
        </w:tabs>
        <w:spacing w:line="360" w:lineRule="auto"/>
        <w:jc w:val="both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 xml:space="preserve">1. </w:t>
      </w:r>
      <w:r w:rsidRPr="00820986">
        <w:rPr>
          <w:rFonts w:ascii="Times New Roman" w:hAnsi="Times New Roman" w:cs="Arial"/>
          <w:b/>
          <w:sz w:val="24"/>
          <w:szCs w:val="24"/>
        </w:rPr>
        <w:t>Od wykonawcy nie będzie wymagane wniesienie</w:t>
      </w:r>
      <w:r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</w:rPr>
        <w:t>zabezpieczenia należytego wykonania umowy.</w:t>
      </w:r>
    </w:p>
    <w:tbl>
      <w:tblPr>
        <w:tblW w:w="9262" w:type="dxa"/>
        <w:tblInd w:w="20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62"/>
      </w:tblGrid>
      <w:tr w:rsidR="0041518E" w:rsidTr="009B597D">
        <w:trPr>
          <w:trHeight w:val="567"/>
        </w:trPr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1518E" w:rsidRDefault="0041518E" w:rsidP="009B597D">
            <w:pPr>
              <w:pStyle w:val="pkt"/>
              <w:tabs>
                <w:tab w:val="left" w:leader="dot" w:pos="7200"/>
                <w:tab w:val="left" w:leader="dot" w:pos="10080"/>
              </w:tabs>
              <w:snapToGrid w:val="0"/>
              <w:spacing w:line="276" w:lineRule="auto"/>
              <w:ind w:left="540" w:hanging="540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 xml:space="preserve">XV. </w:t>
            </w: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Istotne dla stron postanowienia, które zostaną wpro</w:t>
            </w: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softHyphen/>
              <w:t>wadzone do treści zawieranej umowy</w:t>
            </w:r>
          </w:p>
        </w:tc>
      </w:tr>
    </w:tbl>
    <w:p w:rsidR="0041518E" w:rsidRDefault="0041518E" w:rsidP="0041518E">
      <w:pPr>
        <w:pStyle w:val="pkt"/>
        <w:tabs>
          <w:tab w:val="left" w:leader="dot" w:pos="7200"/>
          <w:tab w:val="left" w:leader="dot" w:pos="10080"/>
        </w:tabs>
        <w:spacing w:line="360" w:lineRule="auto"/>
        <w:ind w:left="54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1. Wzór umowy stanowi </w:t>
      </w:r>
      <w:r w:rsidRPr="002916B2">
        <w:rPr>
          <w:rFonts w:ascii="Times New Roman" w:hAnsi="Times New Roman" w:cs="Arial"/>
          <w:sz w:val="24"/>
          <w:szCs w:val="24"/>
        </w:rPr>
        <w:t>załącznik nr 5 do SIWZ.</w:t>
      </w:r>
      <w:r>
        <w:rPr>
          <w:rFonts w:ascii="Times New Roman" w:hAnsi="Times New Roman" w:cs="Arial"/>
          <w:sz w:val="24"/>
          <w:szCs w:val="24"/>
        </w:rPr>
        <w:t xml:space="preserve"> </w:t>
      </w:r>
    </w:p>
    <w:p w:rsidR="0041518E" w:rsidRDefault="0041518E" w:rsidP="0041518E">
      <w:pPr>
        <w:pStyle w:val="pkt"/>
        <w:tabs>
          <w:tab w:val="left" w:leader="dot" w:pos="6972"/>
          <w:tab w:val="left" w:leader="dot" w:pos="9852"/>
        </w:tabs>
        <w:spacing w:line="360" w:lineRule="auto"/>
        <w:ind w:left="426" w:hanging="246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2. Umowa w sprawie realizacji zamówienia publicznego zawarta zostanie z uwzględnieniem postanowień wynikających z treści niniejszej specyfikacji oraz danych zawartych w ofercie.</w:t>
      </w:r>
    </w:p>
    <w:p w:rsidR="0041518E" w:rsidRDefault="0041518E" w:rsidP="0041518E">
      <w:pPr>
        <w:pStyle w:val="pkt"/>
        <w:tabs>
          <w:tab w:val="left" w:leader="dot" w:pos="6972"/>
          <w:tab w:val="left" w:leader="dot" w:pos="9852"/>
        </w:tabs>
        <w:spacing w:line="360" w:lineRule="auto"/>
        <w:ind w:left="426" w:firstLine="16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Zakres świadczenia wykonawcy wynikający z umowy będzie tożsamy z jego zobowiązaniem zawartym w ofercie. </w:t>
      </w:r>
    </w:p>
    <w:p w:rsidR="0041518E" w:rsidRDefault="0041518E" w:rsidP="0041518E">
      <w:pPr>
        <w:pStyle w:val="pkt"/>
        <w:tabs>
          <w:tab w:val="left" w:leader="dot" w:pos="7200"/>
          <w:tab w:val="left" w:leader="dot" w:pos="10080"/>
        </w:tabs>
        <w:spacing w:line="360" w:lineRule="auto"/>
        <w:ind w:left="54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3.  O miejscu i terminie podpisania umowy Zamawiający powiadomi pismem lub telefonicznie.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after="134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4</w:t>
      </w:r>
      <w:r w:rsidRPr="00CF0A88">
        <w:rPr>
          <w:rFonts w:eastAsiaTheme="minorHAnsi" w:cs="Times New Roman"/>
          <w:kern w:val="0"/>
          <w:lang w:eastAsia="en-US" w:bidi="ar-SA"/>
        </w:rPr>
        <w:t xml:space="preserve">. Dopuszcza się możliwość zmian postanowień zawartej umowy w stosunku do treści oferty, na podstawie której dokonano wyboru Wykonawcy, mających na celu prawidłową realizację przedmiotu zamówienia, w następujących przypadkach: 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after="134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1) zmiany terminu zakończenia realizacji umowy, jeżeli zajdą okoliczności, na które strony umowy nie będą miały wpływu, 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after="134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2) zmiana ceny brutto - w przypadku zmiany obowiązującej stawki podatku VAT, 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3) zmiana zasad dokonywania odbioru. 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5</w:t>
      </w:r>
      <w:r w:rsidRPr="00CF0A88">
        <w:rPr>
          <w:rFonts w:eastAsiaTheme="minorHAnsi" w:cs="Times New Roman"/>
          <w:kern w:val="0"/>
          <w:lang w:eastAsia="en-US" w:bidi="ar-SA"/>
        </w:rPr>
        <w:t xml:space="preserve">. Zmiana umowy wymaga formy pisemnej pod rygorem nieważności. </w:t>
      </w:r>
    </w:p>
    <w:p w:rsidR="0041518E" w:rsidRDefault="0041518E" w:rsidP="0041518E">
      <w:pPr>
        <w:tabs>
          <w:tab w:val="left" w:pos="1184"/>
        </w:tabs>
        <w:suppressAutoHyphens w:val="0"/>
        <w:spacing w:line="360" w:lineRule="auto"/>
        <w:jc w:val="both"/>
        <w:rPr>
          <w:rFonts w:cs="Arial"/>
        </w:rPr>
      </w:pPr>
    </w:p>
    <w:tbl>
      <w:tblPr>
        <w:tblW w:w="0" w:type="auto"/>
        <w:tblInd w:w="17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92"/>
      </w:tblGrid>
      <w:tr w:rsidR="0041518E" w:rsidTr="009B597D">
        <w:trPr>
          <w:trHeight w:val="336"/>
        </w:trPr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1518E" w:rsidRDefault="0041518E" w:rsidP="009B597D">
            <w:pPr>
              <w:pStyle w:val="pkt"/>
              <w:tabs>
                <w:tab w:val="left" w:pos="720"/>
              </w:tabs>
              <w:snapToGrid w:val="0"/>
              <w:spacing w:line="276" w:lineRule="auto"/>
              <w:ind w:left="0" w:firstLine="0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Arial"/>
                <w:b/>
                <w:sz w:val="24"/>
                <w:szCs w:val="24"/>
              </w:rPr>
              <w:t>XVI.</w:t>
            </w: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 xml:space="preserve"> Pouczenie o środkach ochrony prawnej</w:t>
            </w:r>
          </w:p>
        </w:tc>
      </w:tr>
    </w:tbl>
    <w:p w:rsidR="0041518E" w:rsidRDefault="0041518E" w:rsidP="0041518E">
      <w:pPr>
        <w:pStyle w:val="pkt"/>
        <w:tabs>
          <w:tab w:val="left" w:leader="dot" w:pos="6120"/>
          <w:tab w:val="left" w:leader="dot" w:pos="9000"/>
        </w:tabs>
        <w:spacing w:line="360" w:lineRule="auto"/>
        <w:ind w:left="0" w:firstLine="0"/>
      </w:pPr>
    </w:p>
    <w:p w:rsidR="0041518E" w:rsidRDefault="0041518E" w:rsidP="0041518E">
      <w:pPr>
        <w:pStyle w:val="pkt"/>
        <w:tabs>
          <w:tab w:val="left" w:leader="dot" w:pos="6120"/>
          <w:tab w:val="left" w:leader="dot" w:pos="9000"/>
        </w:tabs>
        <w:spacing w:line="360" w:lineRule="auto"/>
        <w:ind w:left="0" w:firstLine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Wykonawcom i innym osobom, których interes prawny w uzyskaniu zamówienia doznał lub może doznać uszczerbku w wyniku naruszenia przez zamawiającego przepisów ustawy Prawo zamówień publicznych, przysługują środki ochrony prawnej przewidziane w Dziale VI tej ustawy.</w:t>
      </w:r>
    </w:p>
    <w:tbl>
      <w:tblPr>
        <w:tblW w:w="0" w:type="auto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61"/>
      </w:tblGrid>
      <w:tr w:rsidR="0041518E" w:rsidTr="009B597D">
        <w:trPr>
          <w:trHeight w:val="338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1518E" w:rsidRDefault="0041518E" w:rsidP="009B597D">
            <w:pPr>
              <w:pStyle w:val="pkt"/>
              <w:tabs>
                <w:tab w:val="left" w:leader="dot" w:pos="6120"/>
                <w:tab w:val="left" w:leader="dot" w:pos="9000"/>
              </w:tabs>
              <w:snapToGrid w:val="0"/>
              <w:spacing w:line="276" w:lineRule="auto"/>
              <w:ind w:left="0" w:firstLine="0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XVII. Postanowienia końcowe</w:t>
            </w:r>
          </w:p>
        </w:tc>
      </w:tr>
    </w:tbl>
    <w:p w:rsidR="0041518E" w:rsidRDefault="0041518E" w:rsidP="0041518E">
      <w:pPr>
        <w:pStyle w:val="pkt"/>
        <w:numPr>
          <w:ilvl w:val="3"/>
          <w:numId w:val="16"/>
        </w:numPr>
        <w:tabs>
          <w:tab w:val="left" w:pos="2242"/>
          <w:tab w:val="left" w:leader="dot" w:pos="7822"/>
          <w:tab w:val="left" w:leader="dot" w:pos="10702"/>
        </w:tabs>
        <w:spacing w:line="360" w:lineRule="auto"/>
        <w:rPr>
          <w:rFonts w:ascii="Times New Roman" w:hAnsi="Times New Roman" w:cs="Arial"/>
          <w:bCs/>
          <w:color w:val="000000"/>
          <w:sz w:val="24"/>
          <w:szCs w:val="24"/>
        </w:rPr>
      </w:pPr>
      <w:r>
        <w:rPr>
          <w:rFonts w:ascii="Times New Roman" w:hAnsi="Times New Roman" w:cs="Arial"/>
          <w:bCs/>
          <w:color w:val="000000"/>
          <w:sz w:val="24"/>
          <w:szCs w:val="24"/>
        </w:rPr>
        <w:t xml:space="preserve">Protokół postępowania jest jawny po dokonaniu wyboru najkorzystniejszej oferty lub </w:t>
      </w:r>
      <w:r>
        <w:rPr>
          <w:rFonts w:ascii="Times New Roman" w:hAnsi="Times New Roman" w:cs="Arial"/>
          <w:bCs/>
          <w:color w:val="000000"/>
          <w:sz w:val="24"/>
          <w:szCs w:val="24"/>
        </w:rPr>
        <w:lastRenderedPageBreak/>
        <w:t>unieważnieniu postępowania, z tym, że oferty udostępnia się od chwili ich otwarcia.</w:t>
      </w:r>
    </w:p>
    <w:p w:rsidR="0041518E" w:rsidRDefault="0041518E" w:rsidP="0041518E">
      <w:pPr>
        <w:pStyle w:val="pkt"/>
        <w:numPr>
          <w:ilvl w:val="3"/>
          <w:numId w:val="16"/>
        </w:numPr>
        <w:tabs>
          <w:tab w:val="left" w:pos="2242"/>
          <w:tab w:val="left" w:leader="dot" w:pos="7822"/>
          <w:tab w:val="left" w:leader="dot" w:pos="10702"/>
        </w:tabs>
        <w:spacing w:line="360" w:lineRule="auto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Oferty, opinie biegłych, oświadczenia, zawiadomienia, wnioski, inne dokumenty i informacje składane przez Zamawiającego i Wykonawców oraz umowa w sprawie zamówienia publicznego stanowią załączniki do protokołu postępowania.</w:t>
      </w:r>
    </w:p>
    <w:p w:rsidR="0041518E" w:rsidRDefault="0041518E" w:rsidP="0041518E">
      <w:pPr>
        <w:pStyle w:val="pkt"/>
        <w:numPr>
          <w:ilvl w:val="3"/>
          <w:numId w:val="16"/>
        </w:numPr>
        <w:tabs>
          <w:tab w:val="left" w:pos="2242"/>
        </w:tabs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Ujawnienie treści protokołu odbywać się będzie wg następujących zasad:</w:t>
      </w:r>
    </w:p>
    <w:p w:rsidR="0041518E" w:rsidRDefault="0041518E" w:rsidP="0041518E">
      <w:pPr>
        <w:pStyle w:val="pkt"/>
        <w:tabs>
          <w:tab w:val="left" w:leader="dot" w:pos="-261"/>
          <w:tab w:val="left" w:leader="dot" w:pos="1800"/>
        </w:tabs>
        <w:spacing w:line="360" w:lineRule="auto"/>
        <w:ind w:left="720" w:hanging="54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1) Zamawiający udostępnia wskazane dokumenty po złożeniu pisemnego wniosku,</w:t>
      </w:r>
    </w:p>
    <w:p w:rsidR="0041518E" w:rsidRDefault="0041518E" w:rsidP="0041518E">
      <w:pPr>
        <w:numPr>
          <w:ilvl w:val="1"/>
          <w:numId w:val="17"/>
        </w:numPr>
        <w:tabs>
          <w:tab w:val="left" w:pos="2160"/>
        </w:tabs>
        <w:spacing w:line="360" w:lineRule="auto"/>
        <w:ind w:left="720"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Zamawiający wyznacza termin, miejsce oraz zakres udostępnianych dokumentów i informacji,</w:t>
      </w:r>
    </w:p>
    <w:p w:rsidR="0041518E" w:rsidRDefault="0041518E" w:rsidP="0041518E">
      <w:pPr>
        <w:numPr>
          <w:ilvl w:val="1"/>
          <w:numId w:val="17"/>
        </w:numPr>
        <w:tabs>
          <w:tab w:val="left" w:pos="2160"/>
        </w:tabs>
        <w:spacing w:line="360" w:lineRule="auto"/>
        <w:ind w:left="720"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Zamawiający wyznaczy członka komisji, w którego obecności dokonana zostanie czynność przeglądania,</w:t>
      </w:r>
    </w:p>
    <w:p w:rsidR="0041518E" w:rsidRDefault="0041518E" w:rsidP="0041518E">
      <w:pPr>
        <w:numPr>
          <w:ilvl w:val="1"/>
          <w:numId w:val="17"/>
        </w:numPr>
        <w:tabs>
          <w:tab w:val="left" w:pos="2160"/>
        </w:tabs>
        <w:spacing w:line="360" w:lineRule="auto"/>
        <w:ind w:left="720"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zamawiający umożliwi kopiowanie udostępnianych dokumentów i informacji odpłatnie (0,30 zł za 1 stronę),</w:t>
      </w:r>
    </w:p>
    <w:p w:rsidR="0041518E" w:rsidRDefault="0041518E" w:rsidP="0041518E">
      <w:pPr>
        <w:numPr>
          <w:ilvl w:val="1"/>
          <w:numId w:val="17"/>
        </w:numPr>
        <w:tabs>
          <w:tab w:val="left" w:pos="2160"/>
        </w:tabs>
        <w:spacing w:line="360" w:lineRule="auto"/>
        <w:ind w:left="720"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udostępnienie może mieć miejsce wyłącznie w siedzibie Zamawiającego oraz w czasie godzin jego pracy - urzędowania. </w:t>
      </w:r>
    </w:p>
    <w:p w:rsidR="0041518E" w:rsidRDefault="0041518E" w:rsidP="0041518E">
      <w:pPr>
        <w:pStyle w:val="pkt"/>
        <w:tabs>
          <w:tab w:val="left" w:pos="1800"/>
          <w:tab w:val="left" w:leader="dot" w:pos="2160"/>
        </w:tabs>
        <w:spacing w:line="360" w:lineRule="auto"/>
        <w:ind w:left="720" w:hanging="540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4. W sprawach nieuregulowanych zastosowanie mają przepisy ustawy Prawo zamówień publicznych.</w:t>
      </w:r>
    </w:p>
    <w:p w:rsidR="0041518E" w:rsidRPr="00F3049C" w:rsidRDefault="0041518E" w:rsidP="00F3049C">
      <w:pPr>
        <w:pStyle w:val="pkt"/>
        <w:numPr>
          <w:ilvl w:val="0"/>
          <w:numId w:val="18"/>
        </w:numPr>
        <w:tabs>
          <w:tab w:val="left" w:pos="1800"/>
          <w:tab w:val="left" w:leader="dot" w:pos="2160"/>
        </w:tabs>
        <w:spacing w:line="360" w:lineRule="auto"/>
        <w:ind w:hanging="540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Zamawiający nie przewiduje zwrotu kosztów udziału w postępowaniu.</w:t>
      </w:r>
    </w:p>
    <w:tbl>
      <w:tblPr>
        <w:tblW w:w="0" w:type="auto"/>
        <w:tblInd w:w="20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62"/>
      </w:tblGrid>
      <w:tr w:rsidR="0041518E" w:rsidTr="009B597D">
        <w:trPr>
          <w:trHeight w:val="567"/>
        </w:trPr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1518E" w:rsidRDefault="0041518E" w:rsidP="009B597D">
            <w:pPr>
              <w:pStyle w:val="pkt"/>
              <w:tabs>
                <w:tab w:val="left" w:leader="dot" w:pos="7200"/>
                <w:tab w:val="left" w:leader="dot" w:pos="10080"/>
              </w:tabs>
              <w:snapToGrid w:val="0"/>
              <w:spacing w:line="276" w:lineRule="auto"/>
              <w:ind w:left="540" w:hanging="540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 xml:space="preserve">XVIII. </w:t>
            </w: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Załączniki do Specyfikacji Istotnych Warunków Zamówienia</w:t>
            </w:r>
          </w:p>
        </w:tc>
      </w:tr>
    </w:tbl>
    <w:p w:rsidR="0041518E" w:rsidRDefault="0041518E" w:rsidP="0041518E">
      <w:pPr>
        <w:pStyle w:val="pkt"/>
        <w:tabs>
          <w:tab w:val="left" w:leader="dot" w:pos="7200"/>
          <w:tab w:val="left" w:leader="dot" w:pos="10080"/>
        </w:tabs>
        <w:spacing w:line="360" w:lineRule="auto"/>
        <w:ind w:left="540" w:hanging="360"/>
      </w:pPr>
    </w:p>
    <w:p w:rsidR="0041518E" w:rsidRDefault="0041518E" w:rsidP="0041518E">
      <w:pPr>
        <w:pStyle w:val="pkt"/>
        <w:numPr>
          <w:ilvl w:val="0"/>
          <w:numId w:val="19"/>
        </w:numPr>
        <w:tabs>
          <w:tab w:val="left" w:pos="1633"/>
        </w:tabs>
        <w:spacing w:line="276" w:lineRule="auto"/>
        <w:ind w:left="0" w:firstLine="0"/>
        <w:jc w:val="left"/>
        <w:rPr>
          <w:rFonts w:ascii="Times New Roman" w:hAnsi="Times New Roman" w:cs="Arial"/>
          <w:bCs/>
          <w:color w:val="000000"/>
          <w:sz w:val="24"/>
          <w:szCs w:val="24"/>
        </w:rPr>
      </w:pPr>
      <w:r>
        <w:rPr>
          <w:rFonts w:ascii="Times New Roman" w:hAnsi="Times New Roman" w:cs="Arial"/>
          <w:bCs/>
          <w:color w:val="000000"/>
          <w:sz w:val="24"/>
          <w:szCs w:val="24"/>
        </w:rPr>
        <w:t>formularz ofertowy – zał. Nr 1</w:t>
      </w:r>
    </w:p>
    <w:p w:rsidR="0041518E" w:rsidRDefault="0041518E" w:rsidP="0041518E">
      <w:pPr>
        <w:pStyle w:val="pkt"/>
        <w:numPr>
          <w:ilvl w:val="0"/>
          <w:numId w:val="19"/>
        </w:numPr>
        <w:tabs>
          <w:tab w:val="left" w:pos="1633"/>
        </w:tabs>
        <w:spacing w:line="276" w:lineRule="auto"/>
        <w:ind w:left="0" w:firstLine="0"/>
        <w:jc w:val="left"/>
        <w:rPr>
          <w:rFonts w:ascii="Times New Roman" w:hAnsi="Times New Roman" w:cs="Arial"/>
          <w:bCs/>
          <w:color w:val="000000"/>
          <w:sz w:val="24"/>
          <w:szCs w:val="24"/>
        </w:rPr>
      </w:pPr>
      <w:r>
        <w:rPr>
          <w:rFonts w:ascii="Times New Roman" w:hAnsi="Times New Roman" w:cs="Arial"/>
          <w:bCs/>
          <w:color w:val="000000"/>
          <w:sz w:val="24"/>
          <w:szCs w:val="24"/>
        </w:rPr>
        <w:t>oświadczenie w trybie art. 22 ust. 1 Pzp – zał. nr 2</w:t>
      </w:r>
    </w:p>
    <w:p w:rsidR="0041518E" w:rsidRDefault="0041518E" w:rsidP="0041518E">
      <w:pPr>
        <w:pStyle w:val="pkt"/>
        <w:numPr>
          <w:ilvl w:val="0"/>
          <w:numId w:val="19"/>
        </w:numPr>
        <w:tabs>
          <w:tab w:val="left" w:pos="1633"/>
        </w:tabs>
        <w:spacing w:line="276" w:lineRule="auto"/>
        <w:ind w:left="0" w:firstLine="0"/>
        <w:jc w:val="left"/>
        <w:rPr>
          <w:rFonts w:ascii="Times New Roman" w:hAnsi="Times New Roman" w:cs="Arial"/>
          <w:bCs/>
          <w:color w:val="000000"/>
          <w:sz w:val="24"/>
          <w:szCs w:val="24"/>
        </w:rPr>
      </w:pPr>
      <w:r>
        <w:rPr>
          <w:rFonts w:ascii="Times New Roman" w:hAnsi="Times New Roman" w:cs="Arial"/>
          <w:bCs/>
          <w:color w:val="000000"/>
          <w:sz w:val="24"/>
          <w:szCs w:val="24"/>
        </w:rPr>
        <w:t>oświadczenie o braku podstawy do wykluczenia –zał. nr 3</w:t>
      </w:r>
    </w:p>
    <w:p w:rsidR="0041518E" w:rsidRDefault="0041518E" w:rsidP="0041518E">
      <w:pPr>
        <w:pStyle w:val="pkt"/>
        <w:numPr>
          <w:ilvl w:val="0"/>
          <w:numId w:val="19"/>
        </w:numPr>
        <w:tabs>
          <w:tab w:val="left" w:pos="1633"/>
        </w:tabs>
        <w:spacing w:line="276" w:lineRule="auto"/>
        <w:ind w:left="0" w:firstLine="0"/>
        <w:jc w:val="left"/>
        <w:rPr>
          <w:rFonts w:ascii="Times New Roman" w:hAnsi="Times New Roman" w:cs="Arial"/>
          <w:bCs/>
          <w:color w:val="000000"/>
          <w:sz w:val="24"/>
          <w:szCs w:val="24"/>
        </w:rPr>
      </w:pPr>
      <w:r>
        <w:rPr>
          <w:rFonts w:ascii="Times New Roman" w:hAnsi="Times New Roman" w:cs="Arial"/>
          <w:bCs/>
          <w:color w:val="000000"/>
          <w:sz w:val="24"/>
          <w:szCs w:val="24"/>
        </w:rPr>
        <w:t xml:space="preserve">wykaz usług – zał. nr 4            </w:t>
      </w:r>
    </w:p>
    <w:p w:rsidR="0041518E" w:rsidRDefault="0041518E" w:rsidP="0041518E">
      <w:pPr>
        <w:pStyle w:val="pkt"/>
        <w:numPr>
          <w:ilvl w:val="0"/>
          <w:numId w:val="19"/>
        </w:numPr>
        <w:tabs>
          <w:tab w:val="left" w:pos="1633"/>
        </w:tabs>
        <w:spacing w:line="276" w:lineRule="auto"/>
        <w:ind w:left="0" w:firstLine="0"/>
        <w:jc w:val="left"/>
        <w:rPr>
          <w:rFonts w:ascii="Times New Roman" w:hAnsi="Times New Roman" w:cs="Arial"/>
          <w:bCs/>
          <w:color w:val="000000"/>
          <w:sz w:val="24"/>
          <w:szCs w:val="24"/>
        </w:rPr>
      </w:pPr>
      <w:r>
        <w:rPr>
          <w:rFonts w:ascii="Times New Roman" w:hAnsi="Times New Roman" w:cs="Arial"/>
          <w:bCs/>
          <w:color w:val="000000"/>
          <w:sz w:val="24"/>
          <w:szCs w:val="24"/>
        </w:rPr>
        <w:t xml:space="preserve">projekt umowy – zał. nr </w:t>
      </w:r>
    </w:p>
    <w:p w:rsidR="0041518E" w:rsidRDefault="0041518E" w:rsidP="0041518E">
      <w:pPr>
        <w:pStyle w:val="pkt"/>
        <w:numPr>
          <w:ilvl w:val="0"/>
          <w:numId w:val="19"/>
        </w:numPr>
        <w:tabs>
          <w:tab w:val="left" w:pos="1633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dot. grupy kapitałowej – zał. nr 6</w:t>
      </w:r>
    </w:p>
    <w:p w:rsidR="0041518E" w:rsidRDefault="0041518E" w:rsidP="0041518E">
      <w:pPr>
        <w:pStyle w:val="pkt"/>
        <w:numPr>
          <w:ilvl w:val="0"/>
          <w:numId w:val="19"/>
        </w:numPr>
        <w:tabs>
          <w:tab w:val="left" w:pos="1633"/>
        </w:tabs>
        <w:spacing w:line="276" w:lineRule="auto"/>
        <w:ind w:left="0" w:firstLine="0"/>
        <w:jc w:val="left"/>
        <w:rPr>
          <w:rFonts w:ascii="Times New Roman" w:hAnsi="Times New Roman" w:cs="Arial"/>
          <w:bCs/>
          <w:color w:val="000000"/>
          <w:sz w:val="24"/>
          <w:szCs w:val="24"/>
        </w:rPr>
      </w:pPr>
      <w:r>
        <w:rPr>
          <w:rFonts w:ascii="Times New Roman" w:hAnsi="Times New Roman" w:cs="Arial"/>
          <w:bCs/>
          <w:color w:val="000000"/>
          <w:sz w:val="24"/>
          <w:szCs w:val="24"/>
        </w:rPr>
        <w:t>opis parametrów samochodu strażackiego – zał. nr 7</w:t>
      </w:r>
    </w:p>
    <w:p w:rsidR="0041518E" w:rsidRDefault="0041518E" w:rsidP="0041518E">
      <w:pPr>
        <w:tabs>
          <w:tab w:val="left" w:pos="7560"/>
        </w:tabs>
        <w:spacing w:line="360" w:lineRule="auto"/>
        <w:ind w:left="540" w:hanging="540"/>
        <w:jc w:val="both"/>
        <w:rPr>
          <w:rFonts w:cs="Arial"/>
        </w:rPr>
      </w:pPr>
      <w:r>
        <w:rPr>
          <w:rFonts w:cs="Arial"/>
        </w:rPr>
        <w:t xml:space="preserve">                                                 </w:t>
      </w:r>
    </w:p>
    <w:p w:rsidR="0041518E" w:rsidRDefault="0041518E" w:rsidP="0041518E">
      <w:pPr>
        <w:tabs>
          <w:tab w:val="left" w:pos="6642"/>
        </w:tabs>
        <w:spacing w:line="360" w:lineRule="auto"/>
        <w:jc w:val="both"/>
        <w:rPr>
          <w:rFonts w:eastAsia="TimesNewRomanPS-BoldMT" w:cs="TimesNewRomanPS-BoldMT"/>
          <w:b/>
          <w:bCs/>
        </w:rPr>
      </w:pPr>
      <w:r>
        <w:rPr>
          <w:rFonts w:cs="Arial"/>
        </w:rPr>
        <w:t xml:space="preserve">    </w:t>
      </w:r>
      <w:r>
        <w:rPr>
          <w:rFonts w:eastAsia="TimesNewRomanPS-BoldMT" w:cs="TimesNewRomanPS-BoldMT"/>
          <w:b/>
          <w:bCs/>
        </w:rPr>
        <w:t>UWAGA: W sprawach dotyczących niniejszej specyfikacji mają zastosowanie</w:t>
      </w:r>
    </w:p>
    <w:p w:rsidR="0041518E" w:rsidRDefault="0041518E" w:rsidP="0041518E">
      <w:pPr>
        <w:autoSpaceDE w:val="0"/>
        <w:spacing w:line="360" w:lineRule="auto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odpowiednie przepisy Ustawy Prawo zamówień publicznych.</w:t>
      </w:r>
    </w:p>
    <w:p w:rsidR="0041518E" w:rsidRDefault="0041518E" w:rsidP="0041518E">
      <w:pPr>
        <w:tabs>
          <w:tab w:val="left" w:pos="8262"/>
        </w:tabs>
        <w:spacing w:line="276" w:lineRule="auto"/>
        <w:ind w:left="540" w:hanging="540"/>
        <w:jc w:val="both"/>
        <w:rPr>
          <w:rFonts w:cs="Arial"/>
        </w:rPr>
      </w:pPr>
      <w:r>
        <w:rPr>
          <w:rFonts w:cs="Arial"/>
        </w:rPr>
        <w:t xml:space="preserve">                                              </w:t>
      </w:r>
      <w:r>
        <w:rPr>
          <w:rFonts w:cs="Arial"/>
        </w:rPr>
        <w:tab/>
      </w:r>
    </w:p>
    <w:p w:rsidR="0041518E" w:rsidRPr="00940407" w:rsidRDefault="0041518E" w:rsidP="0041518E">
      <w:pPr>
        <w:spacing w:line="276" w:lineRule="auto"/>
        <w:jc w:val="both"/>
        <w:rPr>
          <w:rFonts w:cs="Arial"/>
          <w:sz w:val="16"/>
          <w:szCs w:val="16"/>
        </w:rPr>
      </w:pPr>
      <w:r w:rsidRPr="00940407">
        <w:rPr>
          <w:rFonts w:cs="Arial"/>
          <w:sz w:val="16"/>
          <w:szCs w:val="16"/>
        </w:rPr>
        <w:t>Sporządziła:</w:t>
      </w:r>
    </w:p>
    <w:p w:rsidR="0041518E" w:rsidRPr="00940407" w:rsidRDefault="0041518E" w:rsidP="0041518E">
      <w:pPr>
        <w:spacing w:line="276" w:lineRule="auto"/>
        <w:jc w:val="both"/>
        <w:rPr>
          <w:rFonts w:cs="Arial"/>
          <w:sz w:val="16"/>
          <w:szCs w:val="16"/>
        </w:rPr>
      </w:pPr>
      <w:r w:rsidRPr="00940407">
        <w:rPr>
          <w:rFonts w:cs="Arial"/>
          <w:sz w:val="16"/>
          <w:szCs w:val="16"/>
        </w:rPr>
        <w:t>Wioleta Burzyńska</w:t>
      </w:r>
    </w:p>
    <w:p w:rsidR="0041518E" w:rsidRDefault="0041518E" w:rsidP="0041518E">
      <w:pPr>
        <w:spacing w:line="276" w:lineRule="auto"/>
        <w:jc w:val="both"/>
        <w:rPr>
          <w:rFonts w:cs="Arial"/>
        </w:rPr>
      </w:pPr>
    </w:p>
    <w:p w:rsidR="0041518E" w:rsidRDefault="0041518E" w:rsidP="00F3049C">
      <w:pPr>
        <w:spacing w:before="120" w:line="360" w:lineRule="auto"/>
        <w:ind w:left="7080"/>
        <w:rPr>
          <w:b/>
        </w:rPr>
      </w:pPr>
      <w:r>
        <w:rPr>
          <w:b/>
        </w:rPr>
        <w:lastRenderedPageBreak/>
        <w:t xml:space="preserve">           </w:t>
      </w:r>
    </w:p>
    <w:p w:rsidR="0041518E" w:rsidRDefault="0041518E" w:rsidP="0041518E">
      <w:pPr>
        <w:spacing w:before="120" w:line="360" w:lineRule="auto"/>
        <w:ind w:left="7080"/>
        <w:rPr>
          <w:b/>
          <w:color w:val="000000"/>
          <w:sz w:val="14"/>
          <w:szCs w:val="14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4"/>
          <w:szCs w:val="14"/>
        </w:rPr>
        <w:t xml:space="preserve">ZAŁĄCZNIK Nr 1 </w:t>
      </w:r>
      <w:r>
        <w:rPr>
          <w:b/>
          <w:color w:val="000000"/>
          <w:sz w:val="14"/>
          <w:szCs w:val="14"/>
        </w:rPr>
        <w:t>do SIWZ</w:t>
      </w:r>
    </w:p>
    <w:p w:rsidR="0041518E" w:rsidRDefault="0041518E" w:rsidP="0041518E">
      <w:pPr>
        <w:spacing w:line="360" w:lineRule="auto"/>
        <w:jc w:val="center"/>
        <w:rPr>
          <w:b/>
          <w:lang w:eastAsia="en-US" w:bidi="en-US"/>
        </w:rPr>
      </w:pPr>
      <w:r>
        <w:rPr>
          <w:b/>
          <w:lang w:eastAsia="en-US" w:bidi="en-US"/>
        </w:rPr>
        <w:t>FORMULARZ OFERTY</w:t>
      </w:r>
    </w:p>
    <w:tbl>
      <w:tblPr>
        <w:tblW w:w="0" w:type="auto"/>
        <w:tblInd w:w="-50" w:type="dxa"/>
        <w:tblLayout w:type="fixed"/>
        <w:tblLook w:val="04A0"/>
      </w:tblPr>
      <w:tblGrid>
        <w:gridCol w:w="4503"/>
        <w:gridCol w:w="4793"/>
      </w:tblGrid>
      <w:tr w:rsidR="0041518E" w:rsidTr="009B597D">
        <w:trPr>
          <w:trHeight w:val="150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518E" w:rsidRDefault="0041518E" w:rsidP="009B597D">
            <w:pPr>
              <w:snapToGrid w:val="0"/>
              <w:spacing w:before="120" w:line="360" w:lineRule="auto"/>
              <w:jc w:val="center"/>
              <w:rPr>
                <w:i/>
              </w:rPr>
            </w:pPr>
          </w:p>
          <w:p w:rsidR="0041518E" w:rsidRDefault="0041518E" w:rsidP="009B597D">
            <w:pPr>
              <w:spacing w:before="120" w:line="360" w:lineRule="auto"/>
              <w:jc w:val="center"/>
              <w:rPr>
                <w:i/>
              </w:rPr>
            </w:pPr>
          </w:p>
          <w:p w:rsidR="0041518E" w:rsidRDefault="0041518E" w:rsidP="009B597D">
            <w:pPr>
              <w:spacing w:before="120" w:line="360" w:lineRule="auto"/>
              <w:jc w:val="center"/>
              <w:rPr>
                <w:i/>
              </w:rPr>
            </w:pPr>
          </w:p>
          <w:p w:rsidR="0041518E" w:rsidRDefault="0041518E" w:rsidP="009B597D">
            <w:pPr>
              <w:spacing w:before="120" w:line="360" w:lineRule="auto"/>
              <w:jc w:val="center"/>
              <w:rPr>
                <w:i/>
              </w:rPr>
            </w:pPr>
            <w:r>
              <w:rPr>
                <w:i/>
              </w:rPr>
              <w:t>(pieczątka Wykonawcy/Wykonawców)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1518E" w:rsidRDefault="0041518E" w:rsidP="009B597D">
            <w:pPr>
              <w:snapToGrid w:val="0"/>
              <w:spacing w:line="360" w:lineRule="auto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OFERTA</w:t>
            </w:r>
          </w:p>
        </w:tc>
      </w:tr>
    </w:tbl>
    <w:p w:rsidR="0041518E" w:rsidRDefault="0041518E" w:rsidP="0041518E">
      <w:pPr>
        <w:spacing w:before="120" w:line="360" w:lineRule="auto"/>
        <w:ind w:left="5664"/>
        <w:rPr>
          <w:b/>
          <w:lang w:eastAsia="en-US" w:bidi="en-US"/>
        </w:rPr>
      </w:pPr>
      <w:r>
        <w:rPr>
          <w:b/>
          <w:lang w:eastAsia="en-US" w:bidi="en-US"/>
        </w:rPr>
        <w:t>Do Wójta Gminy Załuski</w:t>
      </w:r>
    </w:p>
    <w:p w:rsidR="0041518E" w:rsidRDefault="0041518E" w:rsidP="0041518E">
      <w:pPr>
        <w:spacing w:line="360" w:lineRule="auto"/>
        <w:ind w:left="5664"/>
        <w:rPr>
          <w:lang w:eastAsia="en-US" w:bidi="en-US"/>
        </w:rPr>
      </w:pPr>
      <w:r>
        <w:rPr>
          <w:lang w:eastAsia="en-US" w:bidi="en-US"/>
        </w:rPr>
        <w:t>09-142 Załuski</w:t>
      </w:r>
    </w:p>
    <w:p w:rsidR="0041518E" w:rsidRDefault="0041518E" w:rsidP="0041518E">
      <w:pPr>
        <w:spacing w:line="360" w:lineRule="auto"/>
        <w:ind w:left="5664"/>
        <w:rPr>
          <w:lang w:eastAsia="en-US" w:bidi="en-US"/>
        </w:rPr>
      </w:pPr>
      <w:r>
        <w:rPr>
          <w:lang w:eastAsia="en-US" w:bidi="en-US"/>
        </w:rPr>
        <w:t>Załuski 67</w:t>
      </w:r>
    </w:p>
    <w:p w:rsidR="0041518E" w:rsidRDefault="0041518E" w:rsidP="0041518E">
      <w:pPr>
        <w:spacing w:line="360" w:lineRule="auto"/>
        <w:jc w:val="both"/>
        <w:rPr>
          <w:b/>
          <w:lang w:eastAsia="en-US" w:bidi="en-US"/>
        </w:rPr>
      </w:pPr>
      <w:r>
        <w:rPr>
          <w:b/>
          <w:lang w:eastAsia="en-US" w:bidi="en-US"/>
        </w:rPr>
        <w:t>Odpowiadając na ogłoszenie o postępowaniu prowadzonym w trybie przetargu nieograniczonego na wykonywanie usługi pn. „</w:t>
      </w:r>
      <w:r w:rsidR="004913F6">
        <w:rPr>
          <w:rFonts w:cs="Times New Roman"/>
          <w:b/>
          <w:i/>
        </w:rPr>
        <w:t>Zakup samochodów</w:t>
      </w:r>
      <w:r>
        <w:rPr>
          <w:rFonts w:cs="Times New Roman"/>
          <w:b/>
          <w:i/>
        </w:rPr>
        <w:t xml:space="preserve"> strażacki</w:t>
      </w:r>
      <w:r w:rsidR="004913F6">
        <w:rPr>
          <w:rFonts w:cs="Times New Roman"/>
          <w:b/>
          <w:i/>
        </w:rPr>
        <w:t>ch</w:t>
      </w:r>
      <w:r>
        <w:rPr>
          <w:b/>
          <w:lang w:eastAsia="en-US" w:bidi="en-US"/>
        </w:rPr>
        <w:t>” zgodnie z wymaganiami określonymi w SIWZ,</w:t>
      </w:r>
    </w:p>
    <w:p w:rsidR="0041518E" w:rsidRDefault="0041518E" w:rsidP="0041518E">
      <w:pPr>
        <w:tabs>
          <w:tab w:val="left" w:leader="dot" w:pos="9072"/>
        </w:tabs>
        <w:spacing w:after="120" w:line="360" w:lineRule="auto"/>
        <w:jc w:val="both"/>
      </w:pPr>
      <w:r>
        <w:rPr>
          <w:b/>
        </w:rPr>
        <w:t>MY NIŻEJ PODPISANI</w:t>
      </w:r>
      <w:r>
        <w:t xml:space="preserve"> </w:t>
      </w:r>
    </w:p>
    <w:p w:rsidR="0041518E" w:rsidRDefault="0041518E" w:rsidP="0041518E">
      <w:pPr>
        <w:tabs>
          <w:tab w:val="left" w:leader="dot" w:pos="9072"/>
        </w:tabs>
        <w:spacing w:line="480" w:lineRule="auto"/>
        <w:jc w:val="both"/>
      </w:pPr>
      <w:r>
        <w:t>______________________________________________________________________________________________________________________________________________________</w:t>
      </w:r>
    </w:p>
    <w:p w:rsidR="0041518E" w:rsidRDefault="0041518E" w:rsidP="0041518E">
      <w:pPr>
        <w:tabs>
          <w:tab w:val="left" w:leader="dot" w:pos="9072"/>
        </w:tabs>
        <w:spacing w:line="360" w:lineRule="auto"/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>(imiona i nazwiska osób podpisujących ofertę)</w:t>
      </w:r>
    </w:p>
    <w:p w:rsidR="0041518E" w:rsidRDefault="0041518E" w:rsidP="0041518E">
      <w:pPr>
        <w:tabs>
          <w:tab w:val="left" w:leader="dot" w:pos="9072"/>
        </w:tabs>
        <w:jc w:val="both"/>
      </w:pPr>
      <w:r>
        <w:t>działając w imieniu i na rzecz Wykonawcy:</w:t>
      </w:r>
    </w:p>
    <w:p w:rsidR="0041518E" w:rsidRDefault="0041518E" w:rsidP="0041518E">
      <w:pPr>
        <w:tabs>
          <w:tab w:val="left" w:leader="dot" w:pos="9072"/>
        </w:tabs>
        <w:spacing w:before="120" w:line="360" w:lineRule="auto"/>
        <w:jc w:val="both"/>
      </w:pPr>
      <w:r>
        <w:t>___________________________________________________________________________</w:t>
      </w:r>
    </w:p>
    <w:p w:rsidR="0041518E" w:rsidRDefault="0041518E" w:rsidP="0041518E">
      <w:pPr>
        <w:tabs>
          <w:tab w:val="left" w:leader="dot" w:pos="9072"/>
        </w:tabs>
        <w:spacing w:before="120" w:line="360" w:lineRule="auto"/>
        <w:jc w:val="both"/>
      </w:pPr>
      <w:r>
        <w:t>___________________________________________________________________________</w:t>
      </w:r>
    </w:p>
    <w:p w:rsidR="0041518E" w:rsidRDefault="0041518E" w:rsidP="0041518E">
      <w:pPr>
        <w:tabs>
          <w:tab w:val="left" w:leader="dot" w:pos="9072"/>
        </w:tabs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nazwa (firma) i  dokładny adres Wykonawcy/Wykonawców (w przypadku składania oferty przez podmioty występujące wspólnie podać nazwy(firmy) i  adresy wszystkich wspólników spółki cywilnej lub członków konsorcjum oraz </w:t>
      </w:r>
      <w:r>
        <w:rPr>
          <w:i/>
          <w:sz w:val="14"/>
          <w:szCs w:val="14"/>
          <w:u w:val="single"/>
        </w:rPr>
        <w:t>wskazać, który z podmiotów jest pełnomocnikiem w rozumieniu art. 23 ust. 2 Pzp</w:t>
      </w:r>
      <w:r>
        <w:rPr>
          <w:i/>
          <w:sz w:val="14"/>
          <w:szCs w:val="14"/>
        </w:rPr>
        <w:t>)</w:t>
      </w:r>
    </w:p>
    <w:p w:rsidR="0041518E" w:rsidRDefault="0041518E" w:rsidP="0041518E">
      <w:pPr>
        <w:tabs>
          <w:tab w:val="left" w:leader="dot" w:pos="9072"/>
        </w:tabs>
        <w:jc w:val="center"/>
      </w:pPr>
    </w:p>
    <w:p w:rsidR="0041518E" w:rsidRDefault="0041518E" w:rsidP="0041518E">
      <w:pPr>
        <w:numPr>
          <w:ilvl w:val="0"/>
          <w:numId w:val="20"/>
        </w:numPr>
        <w:spacing w:after="120" w:line="288" w:lineRule="auto"/>
        <w:ind w:left="357" w:hanging="357"/>
        <w:jc w:val="both"/>
        <w:rPr>
          <w:lang w:eastAsia="en-US" w:bidi="en-US"/>
        </w:rPr>
      </w:pPr>
      <w:r>
        <w:rPr>
          <w:b/>
          <w:lang w:eastAsia="en-US" w:bidi="en-US"/>
        </w:rPr>
        <w:t>SKŁADAMY OFERTĘ</w:t>
      </w:r>
      <w:r>
        <w:rPr>
          <w:lang w:eastAsia="en-US" w:bidi="en-US"/>
        </w:rPr>
        <w:t xml:space="preserve"> na wykonanie przedmiotu zamówienia w zakresie </w:t>
      </w:r>
      <w:r>
        <w:rPr>
          <w:lang w:eastAsia="en-US" w:bidi="en-US"/>
        </w:rPr>
        <w:br/>
        <w:t>i na warunkach określonych w Specyfikacji Istotnych Warunków Zamówienia.</w:t>
      </w:r>
    </w:p>
    <w:p w:rsidR="0041518E" w:rsidRDefault="0041518E" w:rsidP="0041518E">
      <w:pPr>
        <w:numPr>
          <w:ilvl w:val="0"/>
          <w:numId w:val="20"/>
        </w:numPr>
        <w:spacing w:line="288" w:lineRule="auto"/>
        <w:ind w:left="357" w:hanging="357"/>
        <w:jc w:val="both"/>
      </w:pPr>
      <w:r>
        <w:rPr>
          <w:b/>
        </w:rPr>
        <w:t>OŚWIADCZAMY,</w:t>
      </w:r>
      <w:r>
        <w:t xml:space="preserve"> że zapoznaliśmy się z ogłoszeniem oraz ze Specyfikacją Istotnych Warunków Zamówienia i uznajemy się za związanych określonymi w niej postanowieniami i zasadami postępowania.</w:t>
      </w:r>
    </w:p>
    <w:p w:rsidR="0041518E" w:rsidRDefault="0041518E" w:rsidP="0041518E">
      <w:pPr>
        <w:numPr>
          <w:ilvl w:val="0"/>
          <w:numId w:val="20"/>
        </w:numPr>
        <w:tabs>
          <w:tab w:val="left" w:pos="1074"/>
        </w:tabs>
        <w:spacing w:after="120" w:line="288" w:lineRule="auto"/>
        <w:ind w:left="357" w:hanging="357"/>
        <w:jc w:val="both"/>
        <w:rPr>
          <w:lang w:eastAsia="en-US" w:bidi="en-US"/>
        </w:rPr>
      </w:pPr>
      <w:r>
        <w:rPr>
          <w:b/>
          <w:lang w:eastAsia="en-US" w:bidi="en-US"/>
        </w:rPr>
        <w:t>OFERUJEMY</w:t>
      </w:r>
      <w:r>
        <w:rPr>
          <w:lang w:eastAsia="en-US" w:bidi="en-US"/>
        </w:rPr>
        <w:t xml:space="preserve"> wykonanie całości przedmiotu zamówienia w zakresie i na warunkach określonych w SIWZ </w:t>
      </w:r>
      <w:r w:rsidR="004913F6">
        <w:rPr>
          <w:lang w:eastAsia="en-US" w:bidi="en-US"/>
        </w:rPr>
        <w:t xml:space="preserve"> </w:t>
      </w:r>
      <w:r>
        <w:rPr>
          <w:lang w:eastAsia="en-US" w:bidi="en-US"/>
        </w:rPr>
        <w:t xml:space="preserve">za cenę  _____________________ zł </w:t>
      </w:r>
      <w:r>
        <w:rPr>
          <w:b/>
          <w:bCs/>
          <w:lang w:eastAsia="en-US" w:bidi="en-US"/>
        </w:rPr>
        <w:t>netto</w:t>
      </w:r>
      <w:r>
        <w:rPr>
          <w:lang w:eastAsia="en-US" w:bidi="en-US"/>
        </w:rPr>
        <w:t xml:space="preserve"> (słownie:_______________________________________________________________)</w:t>
      </w:r>
      <w:r w:rsidR="004913F6">
        <w:rPr>
          <w:lang w:eastAsia="en-US" w:bidi="en-US"/>
        </w:rPr>
        <w:t xml:space="preserve"> za jeden lekki samochód strażacki</w:t>
      </w:r>
      <w:r>
        <w:rPr>
          <w:lang w:eastAsia="en-US" w:bidi="en-US"/>
        </w:rPr>
        <w:t xml:space="preserve">, co po dodaniu …..% podatku VAT, daje kwotę </w:t>
      </w:r>
      <w:r>
        <w:rPr>
          <w:b/>
          <w:bCs/>
          <w:lang w:eastAsia="en-US" w:bidi="en-US"/>
        </w:rPr>
        <w:t>brutto</w:t>
      </w:r>
      <w:r>
        <w:rPr>
          <w:lang w:eastAsia="en-US" w:bidi="en-US"/>
        </w:rPr>
        <w:t xml:space="preserve"> ___________________ zł (słownie: </w:t>
      </w:r>
      <w:r>
        <w:rPr>
          <w:lang w:eastAsia="en-US" w:bidi="en-US"/>
        </w:rPr>
        <w:lastRenderedPageBreak/>
        <w:t>_______________________________________________________________________)</w:t>
      </w:r>
      <w:r w:rsidR="004913F6">
        <w:rPr>
          <w:lang w:eastAsia="en-US" w:bidi="en-US"/>
        </w:rPr>
        <w:t xml:space="preserve"> za jeden samochód lekki strażacki</w:t>
      </w:r>
      <w:r>
        <w:rPr>
          <w:lang w:eastAsia="en-US" w:bidi="en-US"/>
        </w:rPr>
        <w:t>.</w:t>
      </w:r>
    </w:p>
    <w:p w:rsidR="0041518E" w:rsidRDefault="004913F6" w:rsidP="0041518E">
      <w:pPr>
        <w:tabs>
          <w:tab w:val="left" w:pos="1074"/>
        </w:tabs>
        <w:spacing w:after="120" w:line="288" w:lineRule="auto"/>
        <w:ind w:left="357"/>
        <w:jc w:val="both"/>
        <w:rPr>
          <w:lang w:eastAsia="en-US" w:bidi="en-US"/>
        </w:rPr>
      </w:pPr>
      <w:r w:rsidRPr="004913F6">
        <w:rPr>
          <w:b/>
          <w:lang w:eastAsia="en-US" w:bidi="en-US"/>
        </w:rPr>
        <w:t>Zatem łącznie za dwa samochody strażackie Wykonawca oferuje cenę:</w:t>
      </w:r>
      <w:r>
        <w:rPr>
          <w:lang w:eastAsia="en-US" w:bidi="en-US"/>
        </w:rPr>
        <w:t xml:space="preserve"> …………………………………………… netto (słownie zł : ……………………………………………………) ………………………………………….. brutto ( słownie zł: …………………………………………………….) .</w:t>
      </w:r>
    </w:p>
    <w:p w:rsidR="0041518E" w:rsidRPr="000A58F1" w:rsidRDefault="0041518E" w:rsidP="0041518E">
      <w:pPr>
        <w:numPr>
          <w:ilvl w:val="0"/>
          <w:numId w:val="20"/>
        </w:numPr>
        <w:tabs>
          <w:tab w:val="left" w:pos="1074"/>
        </w:tabs>
        <w:spacing w:after="120" w:line="288" w:lineRule="auto"/>
        <w:ind w:left="357" w:hanging="357"/>
        <w:jc w:val="both"/>
        <w:rPr>
          <w:b/>
          <w:lang w:eastAsia="en-US" w:bidi="en-US"/>
        </w:rPr>
      </w:pPr>
      <w:r>
        <w:rPr>
          <w:b/>
          <w:lang w:eastAsia="en-US" w:bidi="en-US"/>
        </w:rPr>
        <w:t>ZOBOWIAZUJEMY SIĘ</w:t>
      </w:r>
      <w:r>
        <w:rPr>
          <w:lang w:eastAsia="en-US" w:bidi="en-US"/>
        </w:rPr>
        <w:t xml:space="preserve"> dostarczyć przedmiot </w:t>
      </w:r>
      <w:r w:rsidRPr="000415CD">
        <w:rPr>
          <w:lang w:eastAsia="en-US" w:bidi="en-US"/>
        </w:rPr>
        <w:t xml:space="preserve">zamówienia </w:t>
      </w:r>
      <w:r w:rsidRPr="000A58F1">
        <w:rPr>
          <w:b/>
          <w:lang w:eastAsia="en-US" w:bidi="en-US"/>
        </w:rPr>
        <w:t xml:space="preserve">do </w:t>
      </w:r>
      <w:r w:rsidR="000A58F1">
        <w:rPr>
          <w:b/>
          <w:lang w:eastAsia="en-US" w:bidi="en-US"/>
        </w:rPr>
        <w:t>31.08.2016</w:t>
      </w:r>
      <w:r w:rsidRPr="000A58F1">
        <w:rPr>
          <w:b/>
          <w:lang w:eastAsia="en-US" w:bidi="en-US"/>
        </w:rPr>
        <w:t xml:space="preserve"> r.</w:t>
      </w:r>
    </w:p>
    <w:p w:rsidR="0041518E" w:rsidRDefault="0041518E" w:rsidP="0041518E">
      <w:pPr>
        <w:numPr>
          <w:ilvl w:val="0"/>
          <w:numId w:val="20"/>
        </w:numPr>
        <w:spacing w:line="288" w:lineRule="auto"/>
        <w:ind w:left="357" w:hanging="357"/>
        <w:jc w:val="both"/>
        <w:rPr>
          <w:lang w:eastAsia="en-US" w:bidi="en-US"/>
        </w:rPr>
      </w:pPr>
      <w:r>
        <w:rPr>
          <w:b/>
        </w:rPr>
        <w:t>OŚWIADCZAMY</w:t>
      </w:r>
      <w:r>
        <w:rPr>
          <w:lang w:eastAsia="en-US" w:bidi="en-US"/>
        </w:rPr>
        <w:t>, że:</w:t>
      </w:r>
    </w:p>
    <w:p w:rsidR="0041518E" w:rsidRDefault="0041518E" w:rsidP="0041518E">
      <w:pPr>
        <w:spacing w:line="288" w:lineRule="auto"/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 xml:space="preserve">1. zadeklarowana wyżej cena ofertowa brutto zawiera wszelkie koszty niezbędne </w:t>
      </w:r>
      <w:r>
        <w:rPr>
          <w:color w:val="000000"/>
          <w:lang w:eastAsia="en-US" w:bidi="en-US"/>
        </w:rPr>
        <w:br/>
        <w:t>do wykonania niniejszego zamówienia zgodnie z warunkami SIWZ,</w:t>
      </w:r>
      <w:r w:rsidR="004913F6">
        <w:rPr>
          <w:color w:val="000000"/>
          <w:lang w:eastAsia="en-US" w:bidi="en-US"/>
        </w:rPr>
        <w:t xml:space="preserve"> zawiera cenę za dostawę dwóch lekkich samochodów strażackich;</w:t>
      </w:r>
    </w:p>
    <w:p w:rsidR="0041518E" w:rsidRDefault="0041518E" w:rsidP="0041518E">
      <w:pPr>
        <w:spacing w:line="288" w:lineRule="auto"/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>2. zapoznaliśmy się z wymaganiami Zamawiającego dotyczącymi wykonania usługi będącej przedmiotem zamówienia oraz posiadamy wszystkie informacje potrzebne do złożenia oferty i należytego wykonania zamówienia,</w:t>
      </w:r>
    </w:p>
    <w:p w:rsidR="0041518E" w:rsidRDefault="0041518E" w:rsidP="0041518E">
      <w:pPr>
        <w:spacing w:line="288" w:lineRule="auto"/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>3. akceptujemy przedstawiony w materiałach przetargowych wzór umowy,</w:t>
      </w:r>
    </w:p>
    <w:p w:rsidR="0041518E" w:rsidRDefault="0041518E" w:rsidP="0041518E">
      <w:pPr>
        <w:spacing w:line="288" w:lineRule="auto"/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 xml:space="preserve">4. uważamy się za związanych niniejszą ofertą na czas wskazany w SIWZ, tj. 30 dni </w:t>
      </w:r>
      <w:r>
        <w:rPr>
          <w:color w:val="000000"/>
          <w:lang w:eastAsia="en-US" w:bidi="en-US"/>
        </w:rPr>
        <w:br/>
        <w:t xml:space="preserve">od dnia składania ofert. </w:t>
      </w:r>
    </w:p>
    <w:p w:rsidR="0041518E" w:rsidRDefault="0041518E" w:rsidP="0041518E">
      <w:pPr>
        <w:numPr>
          <w:ilvl w:val="0"/>
          <w:numId w:val="20"/>
        </w:numPr>
        <w:spacing w:line="288" w:lineRule="auto"/>
        <w:jc w:val="both"/>
        <w:rPr>
          <w:lang w:eastAsia="en-US" w:bidi="en-US"/>
        </w:rPr>
      </w:pPr>
      <w:r>
        <w:rPr>
          <w:lang w:eastAsia="en-US" w:bidi="en-US"/>
        </w:rPr>
        <w:t xml:space="preserve">W przypadku udzielenia nam zamówienia zobowiązujemy się do zawarcia umowy </w:t>
      </w:r>
      <w:proofErr w:type="spellStart"/>
      <w:r>
        <w:rPr>
          <w:lang w:eastAsia="en-US" w:bidi="en-US"/>
        </w:rPr>
        <w:t>wg</w:t>
      </w:r>
      <w:proofErr w:type="spellEnd"/>
      <w:r>
        <w:rPr>
          <w:lang w:eastAsia="en-US" w:bidi="en-US"/>
        </w:rPr>
        <w:t>. załączonego wzoru w miejscu i terminie wskazanym przez Zamawiającego.</w:t>
      </w:r>
    </w:p>
    <w:p w:rsidR="0041518E" w:rsidRDefault="0041518E" w:rsidP="0041518E">
      <w:pPr>
        <w:numPr>
          <w:ilvl w:val="0"/>
          <w:numId w:val="20"/>
        </w:numPr>
        <w:spacing w:line="288" w:lineRule="auto"/>
        <w:jc w:val="both"/>
        <w:rPr>
          <w:lang w:eastAsia="en-US" w:bidi="en-US"/>
        </w:rPr>
      </w:pPr>
      <w:r>
        <w:rPr>
          <w:b/>
          <w:lang w:eastAsia="en-US" w:bidi="en-US"/>
        </w:rPr>
        <w:t>ZAMÓWIENIE ZREALIZUJEMY</w:t>
      </w:r>
      <w:r>
        <w:rPr>
          <w:lang w:eastAsia="en-US" w:bidi="en-US"/>
        </w:rPr>
        <w:t xml:space="preserve"> przy udziale </w:t>
      </w:r>
      <w:proofErr w:type="spellStart"/>
      <w:r>
        <w:rPr>
          <w:lang w:eastAsia="en-US" w:bidi="en-US"/>
        </w:rPr>
        <w:t>podwykonawc-y</w:t>
      </w:r>
      <w:proofErr w:type="spellEnd"/>
      <w:r>
        <w:rPr>
          <w:lang w:eastAsia="en-US" w:bidi="en-US"/>
        </w:rPr>
        <w:t xml:space="preserve">/-ów, </w:t>
      </w:r>
      <w:proofErr w:type="spellStart"/>
      <w:r>
        <w:rPr>
          <w:lang w:eastAsia="en-US" w:bidi="en-US"/>
        </w:rPr>
        <w:t>któr-y</w:t>
      </w:r>
      <w:proofErr w:type="spellEnd"/>
      <w:r>
        <w:rPr>
          <w:lang w:eastAsia="en-US" w:bidi="en-US"/>
        </w:rPr>
        <w:t>/</w:t>
      </w:r>
      <w:proofErr w:type="spellStart"/>
      <w:r>
        <w:rPr>
          <w:lang w:eastAsia="en-US" w:bidi="en-US"/>
        </w:rPr>
        <w:t>rzy</w:t>
      </w:r>
      <w:proofErr w:type="spellEnd"/>
      <w:r>
        <w:rPr>
          <w:lang w:eastAsia="en-US" w:bidi="en-US"/>
        </w:rPr>
        <w:t xml:space="preserve"> wykona-ją następujące części zamówienia: </w:t>
      </w:r>
    </w:p>
    <w:p w:rsidR="0041518E" w:rsidRDefault="0041518E" w:rsidP="0041518E">
      <w:pPr>
        <w:spacing w:before="120" w:after="12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41518E" w:rsidRDefault="0041518E" w:rsidP="0041518E">
      <w:pPr>
        <w:numPr>
          <w:ilvl w:val="0"/>
          <w:numId w:val="20"/>
        </w:numPr>
        <w:spacing w:line="288" w:lineRule="auto"/>
        <w:ind w:left="357" w:hanging="357"/>
        <w:jc w:val="both"/>
      </w:pPr>
      <w:r>
        <w:rPr>
          <w:b/>
        </w:rPr>
        <w:t>OŚWIADCZAMY</w:t>
      </w:r>
      <w:r>
        <w:t xml:space="preserve">, iż - za wyjątkiem informacji i dokumentów zawartych w ofercie </w:t>
      </w:r>
      <w: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41518E" w:rsidRDefault="0041518E" w:rsidP="0041518E">
      <w:pPr>
        <w:numPr>
          <w:ilvl w:val="0"/>
          <w:numId w:val="20"/>
        </w:numPr>
        <w:spacing w:before="120" w:after="120" w:line="360" w:lineRule="auto"/>
        <w:jc w:val="both"/>
      </w:pPr>
      <w:r>
        <w:rPr>
          <w:b/>
        </w:rPr>
        <w:t>WSZELKĄ KORESPONDENCJĘ</w:t>
      </w:r>
      <w:r>
        <w:t xml:space="preserve"> w sprawie niniejszego postępowania należy kierować na poniższy adres: ______________________________________________</w:t>
      </w:r>
    </w:p>
    <w:p w:rsidR="0041518E" w:rsidRDefault="0041518E" w:rsidP="0041518E">
      <w:pPr>
        <w:tabs>
          <w:tab w:val="left" w:pos="426"/>
          <w:tab w:val="left" w:leader="dot" w:pos="9072"/>
        </w:tabs>
        <w:spacing w:before="120" w:line="360" w:lineRule="auto"/>
        <w:jc w:val="both"/>
      </w:pPr>
      <w:r>
        <w:t>__________________________________________________________________________</w:t>
      </w:r>
    </w:p>
    <w:p w:rsidR="0041518E" w:rsidRDefault="0041518E" w:rsidP="0041518E">
      <w:pPr>
        <w:tabs>
          <w:tab w:val="left" w:leader="dot" w:pos="9072"/>
        </w:tabs>
        <w:jc w:val="center"/>
        <w:rPr>
          <w:i/>
          <w:sz w:val="14"/>
          <w:szCs w:val="14"/>
          <w:u w:val="single"/>
        </w:rPr>
      </w:pPr>
      <w:r>
        <w:rPr>
          <w:i/>
          <w:sz w:val="14"/>
          <w:szCs w:val="14"/>
        </w:rPr>
        <w:t xml:space="preserve">adres Wykonawcy lub pełnomocnika Wykonawców występujących wspólnie wraz z numerem telefonu i </w:t>
      </w:r>
      <w:r>
        <w:rPr>
          <w:i/>
          <w:sz w:val="14"/>
          <w:szCs w:val="14"/>
          <w:u w:val="single"/>
        </w:rPr>
        <w:t>faksu</w:t>
      </w:r>
    </w:p>
    <w:p w:rsidR="0041518E" w:rsidRDefault="0041518E" w:rsidP="0041518E">
      <w:pPr>
        <w:numPr>
          <w:ilvl w:val="0"/>
          <w:numId w:val="20"/>
        </w:numPr>
        <w:tabs>
          <w:tab w:val="left" w:pos="426"/>
          <w:tab w:val="left" w:leader="dot" w:pos="9072"/>
        </w:tabs>
        <w:spacing w:before="120" w:line="288" w:lineRule="auto"/>
        <w:jc w:val="both"/>
      </w:pPr>
      <w:r>
        <w:rPr>
          <w:b/>
        </w:rPr>
        <w:t>WRAZ Z OFERTĄ</w:t>
      </w:r>
      <w:r>
        <w:t xml:space="preserve"> składamy następujące oświadczenia i dokumenty, na ___ kolejno ponumerowanych stronach:</w:t>
      </w:r>
    </w:p>
    <w:p w:rsidR="0041518E" w:rsidRDefault="0041518E" w:rsidP="0041518E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41518E" w:rsidRDefault="0041518E" w:rsidP="0041518E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41518E" w:rsidRDefault="0041518E" w:rsidP="0041518E">
      <w:pPr>
        <w:tabs>
          <w:tab w:val="left" w:pos="426"/>
        </w:tabs>
        <w:spacing w:line="360" w:lineRule="auto"/>
        <w:jc w:val="both"/>
      </w:pPr>
      <w:r>
        <w:lastRenderedPageBreak/>
        <w:t>__________________________________________________________________________</w:t>
      </w:r>
    </w:p>
    <w:p w:rsidR="0041518E" w:rsidRDefault="0041518E" w:rsidP="0041518E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41518E" w:rsidRDefault="0041518E" w:rsidP="0041518E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41518E" w:rsidRDefault="0041518E" w:rsidP="0041518E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41518E" w:rsidRDefault="0041518E" w:rsidP="0041518E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41518E" w:rsidRDefault="0041518E" w:rsidP="0041518E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41518E" w:rsidRDefault="0041518E" w:rsidP="0041518E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41518E" w:rsidRDefault="0041518E" w:rsidP="0041518E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41518E" w:rsidRDefault="0041518E" w:rsidP="0041518E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41518E" w:rsidRDefault="0041518E" w:rsidP="0041518E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41518E" w:rsidRDefault="0041518E" w:rsidP="0041518E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41518E" w:rsidRDefault="0041518E" w:rsidP="0041518E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41518E" w:rsidRDefault="0041518E" w:rsidP="0041518E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41518E" w:rsidRDefault="0041518E" w:rsidP="0041518E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41518E" w:rsidRDefault="0041518E" w:rsidP="0041518E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41518E" w:rsidRDefault="0041518E" w:rsidP="0041518E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41518E" w:rsidRDefault="0041518E" w:rsidP="0041518E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41518E" w:rsidRDefault="0041518E" w:rsidP="0041518E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41518E" w:rsidRDefault="0041518E" w:rsidP="0041518E">
      <w:pPr>
        <w:tabs>
          <w:tab w:val="left" w:pos="426"/>
        </w:tabs>
        <w:spacing w:line="360" w:lineRule="auto"/>
        <w:jc w:val="both"/>
      </w:pPr>
    </w:p>
    <w:p w:rsidR="0041518E" w:rsidRDefault="0041518E" w:rsidP="0041518E">
      <w:pPr>
        <w:spacing w:before="120" w:line="288" w:lineRule="auto"/>
      </w:pPr>
      <w:r>
        <w:t>__</w:t>
      </w:r>
      <w:r w:rsidR="004913F6">
        <w:t>________________ dnia __.__.2016</w:t>
      </w:r>
      <w:r>
        <w:t xml:space="preserve"> r.</w:t>
      </w:r>
    </w:p>
    <w:p w:rsidR="0041518E" w:rsidRDefault="0041518E" w:rsidP="0041518E">
      <w:pPr>
        <w:spacing w:before="120" w:line="288" w:lineRule="auto"/>
        <w:ind w:firstLine="4500"/>
        <w:rPr>
          <w:i/>
        </w:rPr>
      </w:pPr>
      <w:r>
        <w:rPr>
          <w:i/>
        </w:rPr>
        <w:t>_____________________________________</w:t>
      </w:r>
    </w:p>
    <w:p w:rsidR="0041518E" w:rsidRDefault="0041518E" w:rsidP="0041518E">
      <w:pPr>
        <w:ind w:left="4248" w:firstLine="708"/>
        <w:rPr>
          <w:i/>
          <w:lang w:eastAsia="en-US" w:bidi="en-US"/>
        </w:rPr>
      </w:pPr>
      <w:r>
        <w:rPr>
          <w:i/>
          <w:lang w:eastAsia="en-US" w:bidi="en-US"/>
        </w:rPr>
        <w:t>(podpis Wykonawcy/Wykonawców)</w:t>
      </w:r>
    </w:p>
    <w:p w:rsidR="0041518E" w:rsidRDefault="0041518E" w:rsidP="0041518E">
      <w:pPr>
        <w:ind w:left="4248" w:firstLine="708"/>
        <w:rPr>
          <w:i/>
          <w:lang w:eastAsia="en-US" w:bidi="en-US"/>
        </w:rPr>
      </w:pPr>
    </w:p>
    <w:p w:rsidR="0041518E" w:rsidRDefault="0041518E" w:rsidP="0041518E">
      <w:pPr>
        <w:ind w:left="4248" w:firstLine="708"/>
        <w:rPr>
          <w:i/>
          <w:lang w:eastAsia="en-US" w:bidi="en-US"/>
        </w:rPr>
      </w:pPr>
    </w:p>
    <w:p w:rsidR="0041518E" w:rsidRDefault="0041518E" w:rsidP="0041518E">
      <w:pPr>
        <w:ind w:left="4248" w:firstLine="708"/>
        <w:rPr>
          <w:i/>
          <w:lang w:eastAsia="en-US" w:bidi="en-US"/>
        </w:rPr>
      </w:pPr>
    </w:p>
    <w:p w:rsidR="0041518E" w:rsidRDefault="0041518E" w:rsidP="0041518E">
      <w:pPr>
        <w:ind w:left="4248" w:firstLine="708"/>
        <w:rPr>
          <w:i/>
          <w:lang w:eastAsia="en-US" w:bidi="en-US"/>
        </w:rPr>
      </w:pPr>
    </w:p>
    <w:p w:rsidR="0041518E" w:rsidRDefault="0041518E" w:rsidP="0041518E">
      <w:pPr>
        <w:ind w:left="4248" w:firstLine="708"/>
        <w:rPr>
          <w:i/>
          <w:lang w:eastAsia="en-US" w:bidi="en-US"/>
        </w:rPr>
      </w:pPr>
    </w:p>
    <w:p w:rsidR="0041518E" w:rsidRDefault="0041518E" w:rsidP="0041518E">
      <w:pPr>
        <w:ind w:left="4248" w:firstLine="708"/>
        <w:rPr>
          <w:i/>
          <w:lang w:eastAsia="en-US" w:bidi="en-US"/>
        </w:rPr>
      </w:pPr>
    </w:p>
    <w:p w:rsidR="0041518E" w:rsidRDefault="0041518E" w:rsidP="0041518E">
      <w:pPr>
        <w:ind w:left="4248" w:firstLine="708"/>
        <w:rPr>
          <w:i/>
          <w:lang w:eastAsia="en-US" w:bidi="en-US"/>
        </w:rPr>
      </w:pPr>
    </w:p>
    <w:p w:rsidR="0041518E" w:rsidRDefault="0041518E" w:rsidP="0041518E">
      <w:pPr>
        <w:ind w:left="4248" w:firstLine="708"/>
        <w:rPr>
          <w:i/>
          <w:lang w:eastAsia="en-US" w:bidi="en-US"/>
        </w:rPr>
      </w:pPr>
    </w:p>
    <w:p w:rsidR="0041518E" w:rsidRDefault="0041518E" w:rsidP="0041518E">
      <w:pPr>
        <w:ind w:left="4248" w:firstLine="708"/>
        <w:rPr>
          <w:i/>
          <w:lang w:eastAsia="en-US" w:bidi="en-US"/>
        </w:rPr>
      </w:pPr>
    </w:p>
    <w:p w:rsidR="0041518E" w:rsidRDefault="0041518E" w:rsidP="0041518E">
      <w:pPr>
        <w:ind w:left="4248" w:firstLine="708"/>
        <w:rPr>
          <w:i/>
          <w:lang w:eastAsia="en-US" w:bidi="en-US"/>
        </w:rPr>
      </w:pPr>
    </w:p>
    <w:p w:rsidR="0041518E" w:rsidRDefault="0041518E" w:rsidP="0041518E">
      <w:pPr>
        <w:rPr>
          <w:i/>
          <w:lang w:eastAsia="en-US" w:bidi="en-US"/>
        </w:rPr>
      </w:pPr>
    </w:p>
    <w:p w:rsidR="004913F6" w:rsidRDefault="004913F6" w:rsidP="0041518E">
      <w:pPr>
        <w:rPr>
          <w:i/>
          <w:lang w:eastAsia="en-US" w:bidi="en-US"/>
        </w:rPr>
      </w:pPr>
    </w:p>
    <w:p w:rsidR="004913F6" w:rsidRDefault="004913F6" w:rsidP="0041518E">
      <w:pPr>
        <w:rPr>
          <w:i/>
          <w:lang w:eastAsia="en-US" w:bidi="en-US"/>
        </w:rPr>
      </w:pPr>
    </w:p>
    <w:p w:rsidR="004913F6" w:rsidRDefault="004913F6" w:rsidP="0041518E">
      <w:pPr>
        <w:rPr>
          <w:i/>
          <w:lang w:eastAsia="en-US" w:bidi="en-US"/>
        </w:rPr>
      </w:pPr>
    </w:p>
    <w:p w:rsidR="0041518E" w:rsidRDefault="0041518E" w:rsidP="0041518E">
      <w:pPr>
        <w:ind w:left="4248" w:firstLine="708"/>
        <w:rPr>
          <w:i/>
          <w:lang w:eastAsia="en-US" w:bidi="en-US"/>
        </w:rPr>
      </w:pPr>
    </w:p>
    <w:p w:rsidR="0041518E" w:rsidRDefault="0041518E" w:rsidP="0041518E">
      <w:pPr>
        <w:ind w:left="4248" w:firstLine="708"/>
        <w:rPr>
          <w:i/>
          <w:lang w:eastAsia="en-US" w:bidi="en-US"/>
        </w:rPr>
      </w:pPr>
    </w:p>
    <w:p w:rsidR="0041518E" w:rsidRDefault="0041518E" w:rsidP="0041518E">
      <w:pPr>
        <w:spacing w:before="120" w:line="288" w:lineRule="auto"/>
        <w:jc w:val="right"/>
        <w:rPr>
          <w:b/>
          <w:color w:val="000000"/>
          <w:sz w:val="14"/>
          <w:szCs w:val="14"/>
        </w:rPr>
      </w:pPr>
      <w:r>
        <w:rPr>
          <w:b/>
          <w:sz w:val="14"/>
          <w:szCs w:val="14"/>
        </w:rPr>
        <w:lastRenderedPageBreak/>
        <w:t xml:space="preserve">ZAŁĄCZNIK NR 2 </w:t>
      </w:r>
      <w:r>
        <w:rPr>
          <w:b/>
          <w:color w:val="000000"/>
          <w:sz w:val="14"/>
          <w:szCs w:val="14"/>
        </w:rPr>
        <w:t>do SIWZ</w:t>
      </w:r>
    </w:p>
    <w:p w:rsidR="0041518E" w:rsidRDefault="0041518E" w:rsidP="0041518E">
      <w:pPr>
        <w:spacing w:before="120" w:line="288" w:lineRule="auto"/>
        <w:jc w:val="center"/>
        <w:rPr>
          <w:b/>
        </w:rPr>
      </w:pPr>
    </w:p>
    <w:tbl>
      <w:tblPr>
        <w:tblW w:w="0" w:type="auto"/>
        <w:tblInd w:w="-50" w:type="dxa"/>
        <w:tblLayout w:type="fixed"/>
        <w:tblLook w:val="04A0"/>
      </w:tblPr>
      <w:tblGrid>
        <w:gridCol w:w="4605"/>
        <w:gridCol w:w="4705"/>
      </w:tblGrid>
      <w:tr w:rsidR="0041518E" w:rsidTr="009B597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518E" w:rsidRDefault="0041518E" w:rsidP="009B597D">
            <w:pPr>
              <w:snapToGrid w:val="0"/>
              <w:spacing w:before="120" w:line="288" w:lineRule="auto"/>
              <w:jc w:val="center"/>
              <w:rPr>
                <w:i/>
              </w:rPr>
            </w:pPr>
            <w:r>
              <w:rPr>
                <w:i/>
              </w:rPr>
              <w:t>(pieczęć Wykonawcy/Wykonawców)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1518E" w:rsidRDefault="0041518E" w:rsidP="009B597D">
            <w:pPr>
              <w:snapToGrid w:val="0"/>
              <w:jc w:val="center"/>
              <w:rPr>
                <w:b/>
              </w:rPr>
            </w:pPr>
          </w:p>
          <w:p w:rsidR="0041518E" w:rsidRDefault="0041518E" w:rsidP="009B597D">
            <w:pPr>
              <w:jc w:val="center"/>
              <w:rPr>
                <w:b/>
              </w:rPr>
            </w:pPr>
            <w:r>
              <w:rPr>
                <w:b/>
              </w:rPr>
              <w:t>OŚWIADCZENIE</w:t>
            </w:r>
          </w:p>
          <w:p w:rsidR="0041518E" w:rsidRDefault="0041518E" w:rsidP="009B597D">
            <w:pPr>
              <w:jc w:val="center"/>
              <w:rPr>
                <w:b/>
              </w:rPr>
            </w:pPr>
            <w:r>
              <w:rPr>
                <w:b/>
              </w:rPr>
              <w:t xml:space="preserve">(dot. spełniania warunków określonych </w:t>
            </w:r>
          </w:p>
          <w:p w:rsidR="0041518E" w:rsidRDefault="0041518E" w:rsidP="009B597D">
            <w:pPr>
              <w:jc w:val="center"/>
              <w:rPr>
                <w:b/>
              </w:rPr>
            </w:pPr>
            <w:r>
              <w:rPr>
                <w:b/>
              </w:rPr>
              <w:t>w art. 22 ust. 1 i niepodleganiu wykluczeniu na podst. art. 24 ust 1 ustawy Pzp)</w:t>
            </w:r>
          </w:p>
          <w:p w:rsidR="0041518E" w:rsidRDefault="0041518E" w:rsidP="009B597D">
            <w:pPr>
              <w:jc w:val="center"/>
              <w:rPr>
                <w:b/>
                <w:caps/>
              </w:rPr>
            </w:pPr>
          </w:p>
          <w:p w:rsidR="0041518E" w:rsidRDefault="0041518E" w:rsidP="009B597D">
            <w:pPr>
              <w:jc w:val="center"/>
              <w:rPr>
                <w:b/>
              </w:rPr>
            </w:pPr>
          </w:p>
        </w:tc>
      </w:tr>
    </w:tbl>
    <w:p w:rsidR="0041518E" w:rsidRDefault="0041518E" w:rsidP="0041518E">
      <w:pPr>
        <w:spacing w:before="120" w:line="288" w:lineRule="auto"/>
        <w:ind w:firstLine="360"/>
        <w:jc w:val="both"/>
      </w:pPr>
    </w:p>
    <w:p w:rsidR="0041518E" w:rsidRDefault="0041518E" w:rsidP="0041518E">
      <w:pPr>
        <w:spacing w:before="120" w:after="120" w:line="360" w:lineRule="auto"/>
        <w:jc w:val="both"/>
        <w:rPr>
          <w:b/>
        </w:rPr>
      </w:pPr>
      <w:r>
        <w:rPr>
          <w:b/>
        </w:rPr>
        <w:t>Składając ofertę w przetargu nieograniczonym na realizację zadania pn.: „</w:t>
      </w:r>
      <w:r w:rsidR="00B063BD">
        <w:rPr>
          <w:rFonts w:cs="Arial"/>
          <w:b/>
          <w:i/>
        </w:rPr>
        <w:t>Zakup samochodów</w:t>
      </w:r>
      <w:r w:rsidRPr="000E2780">
        <w:rPr>
          <w:rFonts w:cs="Arial"/>
          <w:b/>
          <w:i/>
        </w:rPr>
        <w:t xml:space="preserve"> strażacki</w:t>
      </w:r>
      <w:r w:rsidR="00B063BD">
        <w:rPr>
          <w:rFonts w:cs="Arial"/>
          <w:b/>
          <w:i/>
        </w:rPr>
        <w:t>ch</w:t>
      </w:r>
      <w:r w:rsidRPr="000E2780">
        <w:rPr>
          <w:b/>
        </w:rPr>
        <w:t xml:space="preserve"> </w:t>
      </w:r>
      <w:r>
        <w:rPr>
          <w:b/>
        </w:rPr>
        <w:t>", oświadczam/-y, że:</w:t>
      </w:r>
    </w:p>
    <w:p w:rsidR="0041518E" w:rsidRDefault="0041518E" w:rsidP="0041518E">
      <w:pPr>
        <w:spacing w:before="120" w:after="120" w:line="360" w:lineRule="auto"/>
        <w:jc w:val="both"/>
      </w:pPr>
      <w:r>
        <w:rPr>
          <w:b/>
        </w:rPr>
        <w:t xml:space="preserve">1.       </w:t>
      </w:r>
      <w:r>
        <w:t>Posiadamy uprawnienia, wymagane ustawami, do wykonywania działalności i czynności w zakresie przedmiotu niniejszego zamówienia.</w:t>
      </w:r>
    </w:p>
    <w:p w:rsidR="0041518E" w:rsidRDefault="0041518E" w:rsidP="0041518E">
      <w:pPr>
        <w:numPr>
          <w:ilvl w:val="0"/>
          <w:numId w:val="6"/>
        </w:numPr>
        <w:suppressAutoHyphens w:val="0"/>
        <w:spacing w:before="120" w:line="288" w:lineRule="auto"/>
        <w:jc w:val="both"/>
      </w:pPr>
      <w:r>
        <w:t>Posiadamy niezbędną wiedzę i doświadczenie oraz dysponujemy potencjałem technicznym i osobami zdolnymi do wykonania zamówienia.</w:t>
      </w:r>
    </w:p>
    <w:p w:rsidR="0041518E" w:rsidRDefault="0041518E" w:rsidP="0041518E">
      <w:pPr>
        <w:numPr>
          <w:ilvl w:val="0"/>
          <w:numId w:val="6"/>
        </w:numPr>
        <w:suppressAutoHyphens w:val="0"/>
        <w:spacing w:before="120" w:line="288" w:lineRule="auto"/>
        <w:jc w:val="both"/>
      </w:pPr>
      <w:r>
        <w:t>Znajdujemy się w sytuacji ekonomicznej i finansowej zapewniającej wykonanie zamówienia.</w:t>
      </w:r>
    </w:p>
    <w:p w:rsidR="0041518E" w:rsidRDefault="0041518E" w:rsidP="0041518E">
      <w:pPr>
        <w:numPr>
          <w:ilvl w:val="0"/>
          <w:numId w:val="6"/>
        </w:numPr>
        <w:suppressAutoHyphens w:val="0"/>
        <w:spacing w:before="120" w:line="288" w:lineRule="auto"/>
        <w:jc w:val="both"/>
      </w:pPr>
      <w:r>
        <w:t>Nie podlegamy wykluczeniu z postępowania o udzielenie zamówienia.</w:t>
      </w:r>
    </w:p>
    <w:p w:rsidR="0041518E" w:rsidRDefault="0041518E" w:rsidP="0041518E">
      <w:pPr>
        <w:spacing w:before="120" w:line="288" w:lineRule="auto"/>
        <w:jc w:val="both"/>
      </w:pPr>
    </w:p>
    <w:p w:rsidR="0041518E" w:rsidRDefault="0041518E" w:rsidP="0041518E">
      <w:pPr>
        <w:spacing w:before="120" w:line="288" w:lineRule="auto"/>
      </w:pPr>
      <w:r>
        <w:t>___</w:t>
      </w:r>
      <w:r w:rsidR="004913F6">
        <w:t>_______________ dnia __. __.2016</w:t>
      </w:r>
      <w:r>
        <w:t xml:space="preserve"> r.</w:t>
      </w:r>
    </w:p>
    <w:p w:rsidR="0041518E" w:rsidRDefault="0041518E" w:rsidP="0041518E">
      <w:pPr>
        <w:spacing w:before="120" w:line="288" w:lineRule="auto"/>
        <w:ind w:firstLine="5220"/>
        <w:jc w:val="center"/>
        <w:rPr>
          <w:i/>
        </w:rPr>
      </w:pPr>
    </w:p>
    <w:p w:rsidR="0041518E" w:rsidRDefault="0041518E" w:rsidP="0041518E">
      <w:pPr>
        <w:spacing w:before="120" w:line="288" w:lineRule="auto"/>
        <w:ind w:firstLine="5220"/>
        <w:jc w:val="center"/>
        <w:rPr>
          <w:i/>
        </w:rPr>
      </w:pPr>
      <w:r>
        <w:rPr>
          <w:i/>
        </w:rPr>
        <w:t>_____________________________</w:t>
      </w:r>
    </w:p>
    <w:p w:rsidR="0041518E" w:rsidRDefault="0041518E" w:rsidP="0041518E">
      <w:pPr>
        <w:spacing w:before="120" w:line="288" w:lineRule="auto"/>
        <w:ind w:firstLine="4500"/>
        <w:jc w:val="center"/>
        <w:rPr>
          <w:i/>
        </w:rPr>
      </w:pPr>
      <w:r>
        <w:rPr>
          <w:i/>
        </w:rPr>
        <w:t xml:space="preserve">            (podpis Wykonawcy/Wykonawców)</w:t>
      </w:r>
    </w:p>
    <w:p w:rsidR="0041518E" w:rsidRDefault="0041518E" w:rsidP="0041518E">
      <w:pPr>
        <w:spacing w:before="120" w:line="288" w:lineRule="auto"/>
        <w:ind w:firstLine="4500"/>
        <w:jc w:val="center"/>
      </w:pPr>
    </w:p>
    <w:p w:rsidR="0041518E" w:rsidRDefault="0041518E" w:rsidP="0041518E">
      <w:pPr>
        <w:spacing w:before="120" w:line="288" w:lineRule="auto"/>
        <w:ind w:firstLine="4500"/>
        <w:jc w:val="center"/>
      </w:pPr>
    </w:p>
    <w:p w:rsidR="0041518E" w:rsidRDefault="0041518E" w:rsidP="0041518E">
      <w:pPr>
        <w:spacing w:before="120" w:line="288" w:lineRule="auto"/>
        <w:ind w:firstLine="4500"/>
        <w:jc w:val="center"/>
      </w:pPr>
    </w:p>
    <w:p w:rsidR="0041518E" w:rsidRDefault="0041518E" w:rsidP="0041518E">
      <w:pPr>
        <w:spacing w:before="120" w:line="288" w:lineRule="auto"/>
        <w:ind w:firstLine="4500"/>
        <w:jc w:val="center"/>
      </w:pPr>
    </w:p>
    <w:p w:rsidR="0041518E" w:rsidRDefault="0041518E" w:rsidP="0041518E">
      <w:pPr>
        <w:spacing w:before="120" w:line="288" w:lineRule="auto"/>
        <w:ind w:firstLine="4500"/>
        <w:jc w:val="center"/>
      </w:pPr>
    </w:p>
    <w:p w:rsidR="0041518E" w:rsidRDefault="0041518E" w:rsidP="0041518E">
      <w:pPr>
        <w:spacing w:before="120" w:line="288" w:lineRule="auto"/>
        <w:ind w:firstLine="4500"/>
        <w:jc w:val="center"/>
      </w:pPr>
    </w:p>
    <w:p w:rsidR="0041518E" w:rsidRDefault="0041518E" w:rsidP="0041518E">
      <w:pPr>
        <w:spacing w:before="120" w:line="288" w:lineRule="auto"/>
      </w:pPr>
    </w:p>
    <w:p w:rsidR="004913F6" w:rsidRDefault="004913F6" w:rsidP="0041518E">
      <w:pPr>
        <w:spacing w:before="120" w:line="288" w:lineRule="auto"/>
      </w:pPr>
    </w:p>
    <w:p w:rsidR="004913F6" w:rsidRDefault="004913F6" w:rsidP="0041518E">
      <w:pPr>
        <w:spacing w:before="120" w:line="288" w:lineRule="auto"/>
      </w:pPr>
    </w:p>
    <w:p w:rsidR="004913F6" w:rsidRDefault="004913F6" w:rsidP="0041518E">
      <w:pPr>
        <w:spacing w:before="120" w:line="288" w:lineRule="auto"/>
      </w:pPr>
    </w:p>
    <w:p w:rsidR="0041518E" w:rsidRDefault="0041518E" w:rsidP="0041518E">
      <w:pPr>
        <w:spacing w:before="120" w:line="360" w:lineRule="auto"/>
        <w:jc w:val="right"/>
        <w:rPr>
          <w:b/>
          <w:color w:val="000000"/>
          <w:sz w:val="14"/>
          <w:szCs w:val="14"/>
        </w:rPr>
      </w:pPr>
      <w:r>
        <w:rPr>
          <w:b/>
          <w:sz w:val="14"/>
          <w:szCs w:val="14"/>
        </w:rPr>
        <w:lastRenderedPageBreak/>
        <w:t xml:space="preserve">ZAŁĄCZNIK NR 3 </w:t>
      </w:r>
      <w:r>
        <w:rPr>
          <w:b/>
          <w:color w:val="000000"/>
          <w:sz w:val="14"/>
          <w:szCs w:val="14"/>
        </w:rPr>
        <w:t>do SIWZ</w:t>
      </w:r>
    </w:p>
    <w:p w:rsidR="0041518E" w:rsidRDefault="0041518E" w:rsidP="0041518E">
      <w:pPr>
        <w:spacing w:before="120" w:line="360" w:lineRule="auto"/>
        <w:jc w:val="center"/>
        <w:rPr>
          <w:b/>
        </w:rPr>
      </w:pPr>
    </w:p>
    <w:tbl>
      <w:tblPr>
        <w:tblW w:w="0" w:type="auto"/>
        <w:tblInd w:w="-50" w:type="dxa"/>
        <w:tblLayout w:type="fixed"/>
        <w:tblLook w:val="04A0"/>
      </w:tblPr>
      <w:tblGrid>
        <w:gridCol w:w="4598"/>
        <w:gridCol w:w="4698"/>
      </w:tblGrid>
      <w:tr w:rsidR="0041518E" w:rsidTr="009B597D"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518E" w:rsidRDefault="0041518E" w:rsidP="009B597D">
            <w:pPr>
              <w:snapToGrid w:val="0"/>
              <w:spacing w:before="120" w:line="360" w:lineRule="auto"/>
              <w:jc w:val="center"/>
              <w:rPr>
                <w:i/>
              </w:rPr>
            </w:pPr>
            <w:r>
              <w:rPr>
                <w:i/>
              </w:rPr>
              <w:t>(pieczęć Wykonawcy/Wykonawców)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1518E" w:rsidRDefault="0041518E" w:rsidP="009B597D">
            <w:pPr>
              <w:snapToGrid w:val="0"/>
              <w:spacing w:line="360" w:lineRule="auto"/>
              <w:jc w:val="center"/>
              <w:rPr>
                <w:b/>
              </w:rPr>
            </w:pPr>
          </w:p>
          <w:p w:rsidR="0041518E" w:rsidRDefault="0041518E" w:rsidP="009B59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OŚWIADCZENIE WYKONAWCÓW BĘDĄCYCH OSOBAMI FIZYCZNYMI</w:t>
            </w:r>
          </w:p>
          <w:p w:rsidR="0041518E" w:rsidRDefault="0041518E" w:rsidP="009B597D">
            <w:pPr>
              <w:jc w:val="center"/>
              <w:rPr>
                <w:b/>
              </w:rPr>
            </w:pPr>
            <w:r>
              <w:rPr>
                <w:b/>
              </w:rPr>
              <w:t>(dot. niepodlegania wykluczeniu na podst. art. 24 ust 1 pkt. 2 ustawy Pzp)</w:t>
            </w:r>
          </w:p>
          <w:p w:rsidR="0041518E" w:rsidRDefault="0041518E" w:rsidP="009B597D">
            <w:pPr>
              <w:spacing w:before="120" w:line="360" w:lineRule="auto"/>
              <w:jc w:val="center"/>
              <w:rPr>
                <w:b/>
              </w:rPr>
            </w:pPr>
          </w:p>
        </w:tc>
      </w:tr>
    </w:tbl>
    <w:p w:rsidR="0041518E" w:rsidRDefault="0041518E" w:rsidP="0041518E">
      <w:pPr>
        <w:spacing w:before="120" w:line="360" w:lineRule="auto"/>
        <w:jc w:val="center"/>
      </w:pPr>
    </w:p>
    <w:p w:rsidR="0041518E" w:rsidRDefault="0041518E" w:rsidP="0041518E">
      <w:pPr>
        <w:spacing w:line="360" w:lineRule="auto"/>
        <w:jc w:val="both"/>
        <w:rPr>
          <w:b/>
        </w:rPr>
      </w:pPr>
      <w:r>
        <w:rPr>
          <w:b/>
        </w:rPr>
        <w:t xml:space="preserve">Składając ofertę w przetargu nieograniczonym na udzielenie zamówienia publicznego polegającego na </w:t>
      </w:r>
      <w:r>
        <w:rPr>
          <w:b/>
          <w:bCs/>
        </w:rPr>
        <w:t xml:space="preserve">realizacji zadania </w:t>
      </w:r>
      <w:r>
        <w:rPr>
          <w:b/>
        </w:rPr>
        <w:t>pn.: „</w:t>
      </w:r>
      <w:r w:rsidR="00B063BD">
        <w:rPr>
          <w:rFonts w:cs="Arial"/>
          <w:b/>
          <w:i/>
        </w:rPr>
        <w:t>Zakup samochodów</w:t>
      </w:r>
      <w:r w:rsidRPr="000E2780">
        <w:rPr>
          <w:rFonts w:cs="Arial"/>
          <w:b/>
          <w:i/>
        </w:rPr>
        <w:t xml:space="preserve"> strażacki</w:t>
      </w:r>
      <w:r w:rsidR="00B063BD">
        <w:rPr>
          <w:rFonts w:cs="Arial"/>
          <w:b/>
          <w:i/>
        </w:rPr>
        <w:t>ch</w:t>
      </w:r>
      <w:r>
        <w:rPr>
          <w:b/>
        </w:rPr>
        <w:t xml:space="preserve"> " oświadczamy, że:</w:t>
      </w:r>
    </w:p>
    <w:p w:rsidR="0041518E" w:rsidRDefault="0041518E" w:rsidP="0041518E">
      <w:pPr>
        <w:spacing w:before="120" w:line="360" w:lineRule="auto"/>
        <w:jc w:val="both"/>
      </w:pPr>
      <w:r>
        <w:t>1. nie jestem / jestem</w:t>
      </w:r>
      <w:r>
        <w:rPr>
          <w:vertAlign w:val="superscript"/>
        </w:rPr>
        <w:t>1</w:t>
      </w:r>
      <w:r>
        <w:t xml:space="preserve"> wykonawcą, w stosunku do którego otwarto likwidację,</w:t>
      </w:r>
    </w:p>
    <w:p w:rsidR="0041518E" w:rsidRDefault="0041518E" w:rsidP="0041518E">
      <w:pPr>
        <w:spacing w:before="120" w:line="360" w:lineRule="auto"/>
        <w:jc w:val="both"/>
      </w:pPr>
      <w:r>
        <w:t>2. nie jestem / jestem</w:t>
      </w:r>
      <w:r>
        <w:rPr>
          <w:vertAlign w:val="superscript"/>
        </w:rPr>
        <w:t>2</w:t>
      </w:r>
      <w:r>
        <w:t xml:space="preserve"> wykonawcą którego upadłość ogłoszono,</w:t>
      </w:r>
    </w:p>
    <w:p w:rsidR="0041518E" w:rsidRDefault="0041518E" w:rsidP="0041518E">
      <w:pPr>
        <w:spacing w:before="120" w:line="360" w:lineRule="auto"/>
        <w:ind w:left="284" w:hanging="284"/>
        <w:jc w:val="both"/>
      </w:pPr>
      <w:r>
        <w:t>3. po ogłoszeniu upadłości nie zawarłem / zawarłem</w:t>
      </w:r>
      <w:r>
        <w:rPr>
          <w:vertAlign w:val="superscript"/>
        </w:rPr>
        <w:t>3</w:t>
      </w:r>
      <w:r>
        <w:t xml:space="preserve"> układ zatwierdzony prawomocnym postanowieniem sądu</w:t>
      </w:r>
      <w:r>
        <w:rPr>
          <w:vertAlign w:val="superscript"/>
        </w:rPr>
        <w:t>4</w:t>
      </w:r>
      <w:r>
        <w:t>,</w:t>
      </w:r>
    </w:p>
    <w:p w:rsidR="0041518E" w:rsidRDefault="0041518E" w:rsidP="0041518E">
      <w:pPr>
        <w:spacing w:before="120" w:line="360" w:lineRule="auto"/>
        <w:ind w:left="284" w:hanging="284"/>
        <w:jc w:val="both"/>
      </w:pPr>
      <w:r>
        <w:t>4. układ, o którym mowa w pkt 3, nie przewiduje / przewiduje</w:t>
      </w:r>
      <w:r>
        <w:rPr>
          <w:vertAlign w:val="superscript"/>
        </w:rPr>
        <w:t>5</w:t>
      </w:r>
      <w:r>
        <w:t xml:space="preserve"> zaspokojenia wierzycieli przez likwidację mojego (upadłego) majątku</w:t>
      </w:r>
      <w:r>
        <w:rPr>
          <w:vertAlign w:val="superscript"/>
        </w:rPr>
        <w:t>6</w:t>
      </w:r>
      <w:r>
        <w:t>.</w:t>
      </w:r>
    </w:p>
    <w:p w:rsidR="0041518E" w:rsidRDefault="0041518E" w:rsidP="0041518E">
      <w:pPr>
        <w:spacing w:before="120" w:line="360" w:lineRule="auto"/>
        <w:jc w:val="both"/>
      </w:pPr>
    </w:p>
    <w:p w:rsidR="0041518E" w:rsidRDefault="0041518E" w:rsidP="0041518E">
      <w:pPr>
        <w:spacing w:before="120" w:line="360" w:lineRule="auto"/>
      </w:pPr>
      <w:r>
        <w:t>___</w:t>
      </w:r>
      <w:r w:rsidR="00B063BD">
        <w:t>_______________ dnia __. __.2016</w:t>
      </w:r>
      <w:r>
        <w:t>r.</w:t>
      </w:r>
    </w:p>
    <w:p w:rsidR="0041518E" w:rsidRDefault="0041518E" w:rsidP="0041518E">
      <w:pPr>
        <w:spacing w:before="120" w:line="360" w:lineRule="auto"/>
        <w:ind w:firstLine="5220"/>
        <w:jc w:val="center"/>
        <w:rPr>
          <w:i/>
        </w:rPr>
      </w:pPr>
      <w:r>
        <w:rPr>
          <w:i/>
        </w:rPr>
        <w:t>_______________________________</w:t>
      </w:r>
    </w:p>
    <w:p w:rsidR="0041518E" w:rsidRDefault="0041518E" w:rsidP="0041518E">
      <w:pPr>
        <w:spacing w:before="120" w:line="360" w:lineRule="auto"/>
        <w:ind w:firstLine="4500"/>
        <w:jc w:val="center"/>
        <w:rPr>
          <w:i/>
        </w:rPr>
      </w:pPr>
      <w:r>
        <w:rPr>
          <w:i/>
        </w:rPr>
        <w:t xml:space="preserve">            (podpis Wykonawcy/Wykonawców)</w:t>
      </w:r>
    </w:p>
    <w:p w:rsidR="0041518E" w:rsidRDefault="0041518E" w:rsidP="0041518E">
      <w:pPr>
        <w:spacing w:line="360" w:lineRule="auto"/>
        <w:jc w:val="both"/>
        <w:rPr>
          <w:i/>
        </w:rPr>
      </w:pPr>
      <w:r>
        <w:rPr>
          <w:i/>
          <w:vertAlign w:val="superscript"/>
        </w:rPr>
        <w:t xml:space="preserve">1 </w:t>
      </w:r>
      <w:r>
        <w:rPr>
          <w:i/>
        </w:rPr>
        <w:t>Niepotrzebne skreślić</w:t>
      </w:r>
    </w:p>
    <w:p w:rsidR="0041518E" w:rsidRDefault="0041518E" w:rsidP="0041518E">
      <w:pPr>
        <w:spacing w:line="360" w:lineRule="auto"/>
        <w:jc w:val="both"/>
        <w:rPr>
          <w:i/>
        </w:rPr>
      </w:pPr>
      <w:r>
        <w:rPr>
          <w:i/>
          <w:vertAlign w:val="superscript"/>
        </w:rPr>
        <w:t xml:space="preserve">2 </w:t>
      </w:r>
      <w:r>
        <w:rPr>
          <w:i/>
        </w:rPr>
        <w:t>Niepotrzebne skreślić</w:t>
      </w:r>
    </w:p>
    <w:p w:rsidR="0041518E" w:rsidRDefault="0041518E" w:rsidP="0041518E">
      <w:pPr>
        <w:spacing w:line="360" w:lineRule="auto"/>
        <w:jc w:val="both"/>
        <w:rPr>
          <w:i/>
        </w:rPr>
      </w:pPr>
      <w:r>
        <w:rPr>
          <w:i/>
          <w:vertAlign w:val="superscript"/>
        </w:rPr>
        <w:t>3</w:t>
      </w:r>
      <w:r>
        <w:rPr>
          <w:i/>
        </w:rPr>
        <w:t xml:space="preserve"> Niepotrzebne skreślić</w:t>
      </w:r>
    </w:p>
    <w:p w:rsidR="0041518E" w:rsidRDefault="0041518E" w:rsidP="0041518E">
      <w:pPr>
        <w:spacing w:line="360" w:lineRule="auto"/>
        <w:jc w:val="both"/>
        <w:rPr>
          <w:i/>
        </w:rPr>
      </w:pPr>
      <w:r>
        <w:rPr>
          <w:i/>
          <w:vertAlign w:val="superscript"/>
        </w:rPr>
        <w:t>4</w:t>
      </w:r>
      <w:r>
        <w:rPr>
          <w:i/>
        </w:rPr>
        <w:t xml:space="preserve"> W przypadku braku upadłości należy skreślić cały pkt nr 3</w:t>
      </w:r>
    </w:p>
    <w:p w:rsidR="0041518E" w:rsidRDefault="0041518E" w:rsidP="0041518E">
      <w:pPr>
        <w:spacing w:line="360" w:lineRule="auto"/>
        <w:jc w:val="both"/>
        <w:rPr>
          <w:i/>
        </w:rPr>
      </w:pPr>
      <w:r>
        <w:rPr>
          <w:i/>
          <w:vertAlign w:val="superscript"/>
        </w:rPr>
        <w:t>5</w:t>
      </w:r>
      <w:r>
        <w:rPr>
          <w:i/>
        </w:rPr>
        <w:t>Niepotrzebne skreślić</w:t>
      </w:r>
    </w:p>
    <w:p w:rsidR="0041518E" w:rsidRPr="00940407" w:rsidRDefault="0041518E" w:rsidP="0041518E">
      <w:pPr>
        <w:spacing w:line="360" w:lineRule="auto"/>
        <w:jc w:val="both"/>
        <w:rPr>
          <w:i/>
        </w:rPr>
      </w:pPr>
      <w:r>
        <w:rPr>
          <w:i/>
          <w:vertAlign w:val="superscript"/>
        </w:rPr>
        <w:t>6</w:t>
      </w:r>
      <w:r>
        <w:rPr>
          <w:i/>
        </w:rPr>
        <w:t xml:space="preserve"> W przypadku braku upadłości należy skreślić cały pkt nr 4</w:t>
      </w:r>
    </w:p>
    <w:p w:rsidR="00B063BD" w:rsidRDefault="00B063BD" w:rsidP="0041518E">
      <w:pPr>
        <w:spacing w:before="120" w:line="360" w:lineRule="auto"/>
        <w:jc w:val="right"/>
        <w:rPr>
          <w:b/>
          <w:sz w:val="14"/>
          <w:szCs w:val="14"/>
        </w:rPr>
      </w:pPr>
    </w:p>
    <w:p w:rsidR="00B063BD" w:rsidRDefault="00B063BD" w:rsidP="0041518E">
      <w:pPr>
        <w:spacing w:before="120" w:line="360" w:lineRule="auto"/>
        <w:jc w:val="right"/>
        <w:rPr>
          <w:b/>
          <w:sz w:val="14"/>
          <w:szCs w:val="14"/>
        </w:rPr>
      </w:pPr>
    </w:p>
    <w:p w:rsidR="00B063BD" w:rsidRDefault="00B063BD" w:rsidP="0041518E">
      <w:pPr>
        <w:spacing w:before="120" w:line="360" w:lineRule="auto"/>
        <w:jc w:val="right"/>
        <w:rPr>
          <w:b/>
          <w:sz w:val="14"/>
          <w:szCs w:val="14"/>
        </w:rPr>
      </w:pPr>
    </w:p>
    <w:p w:rsidR="0041518E" w:rsidRDefault="0041518E" w:rsidP="0041518E">
      <w:pPr>
        <w:spacing w:before="120" w:line="360" w:lineRule="auto"/>
        <w:jc w:val="right"/>
        <w:rPr>
          <w:b/>
          <w:color w:val="000000"/>
          <w:sz w:val="14"/>
          <w:szCs w:val="14"/>
        </w:rPr>
      </w:pPr>
      <w:r>
        <w:rPr>
          <w:b/>
          <w:sz w:val="14"/>
          <w:szCs w:val="14"/>
        </w:rPr>
        <w:lastRenderedPageBreak/>
        <w:t xml:space="preserve">ZAŁĄCZNIK Nr 4 </w:t>
      </w:r>
      <w:r>
        <w:rPr>
          <w:b/>
          <w:color w:val="000000"/>
          <w:sz w:val="14"/>
          <w:szCs w:val="14"/>
        </w:rPr>
        <w:t>do SIWZ</w:t>
      </w:r>
    </w:p>
    <w:tbl>
      <w:tblPr>
        <w:tblW w:w="0" w:type="auto"/>
        <w:tblInd w:w="-50" w:type="dxa"/>
        <w:tblLayout w:type="fixed"/>
        <w:tblLook w:val="04A0"/>
      </w:tblPr>
      <w:tblGrid>
        <w:gridCol w:w="4605"/>
        <w:gridCol w:w="4705"/>
      </w:tblGrid>
      <w:tr w:rsidR="0041518E" w:rsidTr="009B597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518E" w:rsidRDefault="0041518E" w:rsidP="009B597D">
            <w:pPr>
              <w:snapToGrid w:val="0"/>
              <w:spacing w:before="120" w:line="288" w:lineRule="auto"/>
              <w:jc w:val="center"/>
              <w:rPr>
                <w:i/>
              </w:rPr>
            </w:pPr>
            <w:r>
              <w:rPr>
                <w:i/>
              </w:rPr>
              <w:t>(pieczęć Wykonawcy/Wykonawców)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1518E" w:rsidRDefault="0041518E" w:rsidP="009B597D">
            <w:pPr>
              <w:snapToGrid w:val="0"/>
              <w:jc w:val="center"/>
              <w:rPr>
                <w:b/>
              </w:rPr>
            </w:pPr>
          </w:p>
          <w:p w:rsidR="0041518E" w:rsidRDefault="0041518E" w:rsidP="009B597D">
            <w:pPr>
              <w:jc w:val="center"/>
              <w:rPr>
                <w:b/>
              </w:rPr>
            </w:pPr>
            <w:r>
              <w:rPr>
                <w:b/>
              </w:rPr>
              <w:t>DOŚWIADCZENIE ZAWODOWE</w:t>
            </w:r>
          </w:p>
          <w:p w:rsidR="0041518E" w:rsidRDefault="0041518E" w:rsidP="009B597D">
            <w:pPr>
              <w:jc w:val="center"/>
              <w:rPr>
                <w:b/>
              </w:rPr>
            </w:pPr>
          </w:p>
        </w:tc>
      </w:tr>
    </w:tbl>
    <w:p w:rsidR="0041518E" w:rsidRDefault="0041518E" w:rsidP="0041518E">
      <w:pPr>
        <w:spacing w:before="120"/>
        <w:jc w:val="both"/>
      </w:pPr>
    </w:p>
    <w:p w:rsidR="0041518E" w:rsidRDefault="0041518E" w:rsidP="0041518E">
      <w:pPr>
        <w:spacing w:before="120"/>
        <w:jc w:val="both"/>
        <w:rPr>
          <w:b/>
        </w:rPr>
      </w:pPr>
      <w:r>
        <w:rPr>
          <w:b/>
        </w:rPr>
        <w:t xml:space="preserve">Składając ofertę w przetargu nieograniczonym na udzielenie zamówienia publicznego polegającego na </w:t>
      </w:r>
      <w:r>
        <w:rPr>
          <w:b/>
          <w:bCs/>
        </w:rPr>
        <w:t xml:space="preserve">realizacji zadania pn.: </w:t>
      </w:r>
      <w:r>
        <w:rPr>
          <w:b/>
        </w:rPr>
        <w:t>„</w:t>
      </w:r>
      <w:r w:rsidR="00B063BD">
        <w:rPr>
          <w:rFonts w:cs="Arial"/>
          <w:b/>
          <w:i/>
        </w:rPr>
        <w:t>Zakup samochodów</w:t>
      </w:r>
      <w:r w:rsidRPr="000E2780">
        <w:rPr>
          <w:rFonts w:cs="Arial"/>
          <w:b/>
          <w:i/>
        </w:rPr>
        <w:t xml:space="preserve"> strażacki</w:t>
      </w:r>
      <w:r w:rsidR="00B063BD">
        <w:rPr>
          <w:rFonts w:cs="Arial"/>
          <w:b/>
          <w:i/>
        </w:rPr>
        <w:t>ch</w:t>
      </w:r>
      <w:r>
        <w:rPr>
          <w:b/>
          <w:bCs/>
        </w:rPr>
        <w:t xml:space="preserve">” </w:t>
      </w:r>
      <w:r>
        <w:rPr>
          <w:b/>
        </w:rPr>
        <w:t>oświadczamy, że</w:t>
      </w:r>
      <w:r w:rsidRPr="0017206C">
        <w:rPr>
          <w:rFonts w:cs="Times New Roman"/>
          <w:color w:val="000000"/>
        </w:rPr>
        <w:t xml:space="preserve"> </w:t>
      </w:r>
      <w:r w:rsidRPr="00104696">
        <w:rPr>
          <w:rFonts w:cs="Times New Roman"/>
          <w:color w:val="000000"/>
        </w:rPr>
        <w:t>zrealizowa</w:t>
      </w:r>
      <w:r>
        <w:rPr>
          <w:rFonts w:cs="Times New Roman"/>
          <w:color w:val="000000"/>
        </w:rPr>
        <w:t>liśmy</w:t>
      </w:r>
      <w:r w:rsidRPr="00104696">
        <w:rPr>
          <w:rFonts w:cs="Times New Roman"/>
          <w:color w:val="000000"/>
        </w:rPr>
        <w:t xml:space="preserve"> w ciągu ostatnich 3 lat przed upływem terminu składania ofert, a jeżeli okres działalności jest krótszy w tym okresie,</w:t>
      </w:r>
      <w:r>
        <w:rPr>
          <w:rFonts w:cs="Times New Roman"/>
          <w:b/>
          <w:color w:val="000000"/>
          <w:u w:val="single"/>
        </w:rPr>
        <w:t xml:space="preserve"> </w:t>
      </w:r>
      <w:r>
        <w:rPr>
          <w:rFonts w:eastAsiaTheme="minorHAnsi"/>
          <w:kern w:val="0"/>
          <w:lang w:eastAsia="en-US"/>
        </w:rPr>
        <w:t>minimum jedno zamówienie</w:t>
      </w:r>
      <w:r w:rsidRPr="001E0D2F">
        <w:rPr>
          <w:rFonts w:eastAsiaTheme="minorHAnsi" w:cs="Times New Roman"/>
          <w:color w:val="000000"/>
          <w:kern w:val="0"/>
          <w:lang w:eastAsia="en-US" w:bidi="ar-SA"/>
        </w:rPr>
        <w:t xml:space="preserve"> odpowiadające swoim rodzajem i wartością przedmiotowi niniejszego zamówienia, tj. dostaw</w:t>
      </w:r>
      <w:r>
        <w:rPr>
          <w:rFonts w:eastAsiaTheme="minorHAnsi"/>
          <w:kern w:val="0"/>
          <w:lang w:eastAsia="en-US"/>
        </w:rPr>
        <w:t xml:space="preserve">ą </w:t>
      </w:r>
      <w:r w:rsidR="00D7682F">
        <w:rPr>
          <w:rFonts w:eastAsiaTheme="minorHAnsi"/>
          <w:kern w:val="0"/>
          <w:lang w:eastAsia="en-US"/>
        </w:rPr>
        <w:t>lekkiego</w:t>
      </w:r>
      <w:r w:rsidR="00D7682F" w:rsidRPr="001E0D2F">
        <w:rPr>
          <w:rFonts w:eastAsiaTheme="minorHAnsi"/>
          <w:kern w:val="0"/>
          <w:lang w:eastAsia="en-US"/>
        </w:rPr>
        <w:t xml:space="preserve"> samochodu ratown</w:t>
      </w:r>
      <w:r w:rsidR="00D7682F">
        <w:rPr>
          <w:rFonts w:eastAsiaTheme="minorHAnsi"/>
          <w:kern w:val="0"/>
          <w:lang w:eastAsia="en-US"/>
        </w:rPr>
        <w:t>iczo - gaśniczego o napędzie 4x2</w:t>
      </w:r>
      <w:r w:rsidR="00D7682F" w:rsidRPr="001E0D2F">
        <w:rPr>
          <w:rFonts w:eastAsiaTheme="minorHAnsi"/>
          <w:kern w:val="0"/>
          <w:lang w:eastAsia="en-US"/>
        </w:rPr>
        <w:t xml:space="preserve"> i jedno</w:t>
      </w:r>
      <w:r w:rsidR="00D7682F">
        <w:rPr>
          <w:rFonts w:eastAsiaTheme="minorHAnsi"/>
          <w:kern w:val="0"/>
          <w:lang w:eastAsia="en-US"/>
        </w:rPr>
        <w:t>stkowej wartości co najmniej 170 000,00</w:t>
      </w:r>
      <w:r w:rsidR="00D7682F" w:rsidRPr="001E0D2F">
        <w:rPr>
          <w:rFonts w:eastAsiaTheme="minorHAnsi"/>
          <w:kern w:val="0"/>
          <w:lang w:eastAsia="en-US"/>
        </w:rPr>
        <w:t xml:space="preserve"> tys. PLN brutto,</w:t>
      </w: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03"/>
        <w:gridCol w:w="1904"/>
        <w:gridCol w:w="1904"/>
        <w:gridCol w:w="1008"/>
        <w:gridCol w:w="982"/>
      </w:tblGrid>
      <w:tr w:rsidR="0041518E" w:rsidTr="009B597D">
        <w:trPr>
          <w:cantSplit/>
        </w:trPr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18E" w:rsidRDefault="0041518E" w:rsidP="009B597D">
            <w:pPr>
              <w:snapToGrid w:val="0"/>
              <w:spacing w:before="120" w:line="288" w:lineRule="auto"/>
              <w:jc w:val="center"/>
              <w:rPr>
                <w:b/>
              </w:rPr>
            </w:pPr>
          </w:p>
          <w:p w:rsidR="0041518E" w:rsidRDefault="0041518E" w:rsidP="009B597D">
            <w:pPr>
              <w:spacing w:before="120"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Nazwa i adres odbiorcy, </w:t>
            </w:r>
          </w:p>
          <w:p w:rsidR="0041518E" w:rsidRDefault="0041518E" w:rsidP="009B597D">
            <w:pPr>
              <w:spacing w:before="120" w:line="288" w:lineRule="auto"/>
              <w:jc w:val="center"/>
              <w:rPr>
                <w:b/>
              </w:rPr>
            </w:pPr>
            <w:r>
              <w:rPr>
                <w:b/>
              </w:rPr>
              <w:t>dla którego wykonano usługę</w:t>
            </w:r>
          </w:p>
          <w:p w:rsidR="0041518E" w:rsidRDefault="0041518E" w:rsidP="009B597D">
            <w:pPr>
              <w:spacing w:before="120" w:line="288" w:lineRule="auto"/>
              <w:jc w:val="center"/>
              <w:rPr>
                <w:b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18E" w:rsidRDefault="0041518E" w:rsidP="009B597D">
            <w:pPr>
              <w:snapToGrid w:val="0"/>
              <w:spacing w:before="120" w:line="288" w:lineRule="auto"/>
              <w:jc w:val="center"/>
              <w:rPr>
                <w:b/>
              </w:rPr>
            </w:pPr>
          </w:p>
          <w:p w:rsidR="0041518E" w:rsidRDefault="0041518E" w:rsidP="009B597D">
            <w:pPr>
              <w:spacing w:before="120" w:line="288" w:lineRule="auto"/>
              <w:jc w:val="center"/>
              <w:rPr>
                <w:b/>
              </w:rPr>
            </w:pPr>
            <w:r>
              <w:rPr>
                <w:b/>
              </w:rPr>
              <w:t>Rodzaj i zakres zamówienia</w:t>
            </w: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18E" w:rsidRDefault="0041518E" w:rsidP="009B597D">
            <w:pPr>
              <w:snapToGrid w:val="0"/>
              <w:spacing w:before="120" w:line="288" w:lineRule="auto"/>
              <w:jc w:val="center"/>
              <w:rPr>
                <w:b/>
              </w:rPr>
            </w:pPr>
          </w:p>
          <w:p w:rsidR="0041518E" w:rsidRDefault="0041518E" w:rsidP="009B597D">
            <w:pPr>
              <w:snapToGrid w:val="0"/>
              <w:spacing w:before="120"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Wartość zamówienia 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18E" w:rsidRDefault="0041518E" w:rsidP="009B597D">
            <w:pPr>
              <w:snapToGrid w:val="0"/>
              <w:spacing w:before="120" w:line="288" w:lineRule="auto"/>
              <w:jc w:val="center"/>
              <w:rPr>
                <w:b/>
              </w:rPr>
            </w:pPr>
            <w:r>
              <w:rPr>
                <w:b/>
              </w:rPr>
              <w:t>Czas realizacji</w:t>
            </w:r>
          </w:p>
          <w:p w:rsidR="0041518E" w:rsidRDefault="0041518E" w:rsidP="009B597D">
            <w:pPr>
              <w:spacing w:before="120" w:line="288" w:lineRule="auto"/>
              <w:jc w:val="center"/>
              <w:rPr>
                <w:b/>
              </w:rPr>
            </w:pPr>
            <w:r>
              <w:rPr>
                <w:b/>
              </w:rPr>
              <w:t>Dzień/miesiąc/rok</w:t>
            </w:r>
          </w:p>
        </w:tc>
      </w:tr>
      <w:tr w:rsidR="0041518E" w:rsidTr="009B597D">
        <w:trPr>
          <w:cantSplit/>
          <w:trHeight w:val="818"/>
        </w:trPr>
        <w:tc>
          <w:tcPr>
            <w:tcW w:w="3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518E" w:rsidRDefault="0041518E" w:rsidP="009B597D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518E" w:rsidRDefault="0041518E" w:rsidP="009B597D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518E" w:rsidRDefault="0041518E" w:rsidP="009B597D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518E" w:rsidRDefault="0041518E" w:rsidP="009B597D">
            <w:pPr>
              <w:snapToGrid w:val="0"/>
              <w:spacing w:before="120" w:line="288" w:lineRule="auto"/>
              <w:jc w:val="center"/>
              <w:rPr>
                <w:b/>
              </w:rPr>
            </w:pPr>
            <w:r>
              <w:rPr>
                <w:b/>
              </w:rPr>
              <w:t>początek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18E" w:rsidRDefault="0041518E" w:rsidP="009B597D">
            <w:pPr>
              <w:snapToGrid w:val="0"/>
              <w:spacing w:before="120" w:line="288" w:lineRule="auto"/>
              <w:jc w:val="center"/>
              <w:rPr>
                <w:b/>
              </w:rPr>
            </w:pPr>
            <w:r>
              <w:rPr>
                <w:b/>
              </w:rPr>
              <w:t>koniec</w:t>
            </w:r>
          </w:p>
        </w:tc>
      </w:tr>
      <w:tr w:rsidR="0041518E" w:rsidTr="009B597D">
        <w:trPr>
          <w:trHeight w:val="256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518E" w:rsidRDefault="0041518E" w:rsidP="009B597D">
            <w:pPr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518E" w:rsidRDefault="0041518E" w:rsidP="009B597D">
            <w:pPr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518E" w:rsidRDefault="0041518E" w:rsidP="009B597D">
            <w:pPr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518E" w:rsidRDefault="0041518E" w:rsidP="009B597D">
            <w:pPr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18E" w:rsidRDefault="0041518E" w:rsidP="009B597D">
            <w:pPr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</w:t>
            </w:r>
          </w:p>
        </w:tc>
      </w:tr>
      <w:tr w:rsidR="0041518E" w:rsidTr="009B597D">
        <w:trPr>
          <w:trHeight w:val="795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18E" w:rsidRDefault="0041518E" w:rsidP="009B597D">
            <w:pPr>
              <w:snapToGrid w:val="0"/>
              <w:spacing w:before="120" w:line="288" w:lineRule="auto"/>
              <w:jc w:val="both"/>
            </w:pPr>
          </w:p>
          <w:p w:rsidR="0041518E" w:rsidRDefault="0041518E" w:rsidP="009B597D">
            <w:pPr>
              <w:spacing w:before="120" w:line="288" w:lineRule="auto"/>
              <w:jc w:val="both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18E" w:rsidRDefault="0041518E" w:rsidP="009B597D">
            <w:pPr>
              <w:snapToGrid w:val="0"/>
              <w:spacing w:before="120" w:line="288" w:lineRule="auto"/>
              <w:jc w:val="both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18E" w:rsidRDefault="0041518E" w:rsidP="009B597D">
            <w:pPr>
              <w:snapToGrid w:val="0"/>
              <w:spacing w:before="120" w:line="288" w:lineRule="auto"/>
              <w:jc w:val="both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18E" w:rsidRDefault="0041518E" w:rsidP="009B597D">
            <w:pPr>
              <w:snapToGrid w:val="0"/>
              <w:spacing w:before="120" w:line="288" w:lineRule="auto"/>
              <w:jc w:val="both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8E" w:rsidRDefault="0041518E" w:rsidP="009B597D">
            <w:pPr>
              <w:snapToGrid w:val="0"/>
              <w:spacing w:before="120" w:line="288" w:lineRule="auto"/>
              <w:jc w:val="both"/>
            </w:pPr>
          </w:p>
        </w:tc>
      </w:tr>
      <w:tr w:rsidR="0041518E" w:rsidTr="009B597D">
        <w:trPr>
          <w:trHeight w:val="863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18E" w:rsidRDefault="0041518E" w:rsidP="009B597D">
            <w:pPr>
              <w:snapToGrid w:val="0"/>
              <w:spacing w:before="120" w:line="288" w:lineRule="auto"/>
              <w:jc w:val="both"/>
            </w:pPr>
          </w:p>
          <w:p w:rsidR="0041518E" w:rsidRDefault="0041518E" w:rsidP="009B597D">
            <w:pPr>
              <w:spacing w:before="120" w:line="288" w:lineRule="auto"/>
              <w:jc w:val="both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18E" w:rsidRDefault="0041518E" w:rsidP="009B597D">
            <w:pPr>
              <w:snapToGrid w:val="0"/>
              <w:spacing w:before="120" w:line="288" w:lineRule="auto"/>
              <w:jc w:val="both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18E" w:rsidRDefault="0041518E" w:rsidP="009B597D">
            <w:pPr>
              <w:snapToGrid w:val="0"/>
              <w:spacing w:before="120" w:line="288" w:lineRule="auto"/>
              <w:jc w:val="both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18E" w:rsidRDefault="0041518E" w:rsidP="009B597D">
            <w:pPr>
              <w:snapToGrid w:val="0"/>
              <w:spacing w:before="120" w:line="288" w:lineRule="auto"/>
              <w:jc w:val="both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8E" w:rsidRDefault="0041518E" w:rsidP="009B597D">
            <w:pPr>
              <w:snapToGrid w:val="0"/>
              <w:spacing w:before="120" w:line="288" w:lineRule="auto"/>
              <w:jc w:val="both"/>
            </w:pPr>
          </w:p>
        </w:tc>
      </w:tr>
    </w:tbl>
    <w:p w:rsidR="0041518E" w:rsidRDefault="0041518E" w:rsidP="0041518E">
      <w:pPr>
        <w:spacing w:before="120"/>
        <w:jc w:val="both"/>
        <w:rPr>
          <w:sz w:val="14"/>
          <w:szCs w:val="14"/>
        </w:rPr>
      </w:pPr>
      <w:r>
        <w:rPr>
          <w:sz w:val="14"/>
          <w:szCs w:val="14"/>
        </w:rPr>
        <w:t>Załączamy dokumenty potwierdzające należyte wykonanie wyszczególnionych w tabeli usług.</w:t>
      </w:r>
    </w:p>
    <w:p w:rsidR="0041518E" w:rsidRDefault="0041518E" w:rsidP="0041518E">
      <w:pPr>
        <w:autoSpaceDE w:val="0"/>
        <w:jc w:val="both"/>
        <w:rPr>
          <w:sz w:val="14"/>
          <w:szCs w:val="14"/>
        </w:rPr>
      </w:pPr>
      <w:r>
        <w:rPr>
          <w:sz w:val="14"/>
          <w:szCs w:val="14"/>
        </w:rPr>
        <w:t>Oświadczamy, że polegamy na wiedzy i doświadczeniu własnym*/innych podmiotów</w:t>
      </w:r>
      <w:r>
        <w:rPr>
          <w:b/>
          <w:sz w:val="14"/>
          <w:szCs w:val="14"/>
        </w:rPr>
        <w:t>*</w:t>
      </w:r>
      <w:r>
        <w:rPr>
          <w:sz w:val="14"/>
          <w:szCs w:val="14"/>
        </w:rPr>
        <w:t>.</w:t>
      </w:r>
    </w:p>
    <w:p w:rsidR="0041518E" w:rsidRDefault="0041518E" w:rsidP="0041518E">
      <w:pPr>
        <w:autoSpaceDE w:val="0"/>
        <w:spacing w:before="120" w:after="120"/>
        <w:rPr>
          <w:b/>
          <w:i/>
          <w:sz w:val="14"/>
          <w:szCs w:val="14"/>
        </w:rPr>
      </w:pPr>
      <w:r>
        <w:rPr>
          <w:b/>
          <w:sz w:val="14"/>
          <w:szCs w:val="14"/>
        </w:rPr>
        <w:t>*</w:t>
      </w:r>
      <w:r>
        <w:rPr>
          <w:b/>
          <w:i/>
          <w:sz w:val="14"/>
          <w:szCs w:val="14"/>
        </w:rPr>
        <w:t>skreślić nieodpowiednie</w:t>
      </w:r>
    </w:p>
    <w:p w:rsidR="0041518E" w:rsidRPr="00EC20B2" w:rsidRDefault="0041518E" w:rsidP="0041518E">
      <w:pPr>
        <w:jc w:val="both"/>
        <w:rPr>
          <w:b/>
        </w:rPr>
      </w:pPr>
      <w:r>
        <w:rPr>
          <w:b/>
        </w:rPr>
        <w:t xml:space="preserve">W przypadku, gdy Wykonawca polega na wiedzy i doświadczeniu innego podmiotu zobowiązany jest udowodnić, że będzie dysponował wskazanymi zasobami w szczególności przedstawiając pisemne zobowiązanie podmiotu, udostępniającego Wykonawcy swoją wiedzę i doświadczenie na okres korzystania z nich przy wykonywaniu niniejszego zamówienia. </w:t>
      </w:r>
    </w:p>
    <w:p w:rsidR="0041518E" w:rsidRDefault="0041518E" w:rsidP="0041518E">
      <w:pPr>
        <w:spacing w:before="120" w:line="360" w:lineRule="auto"/>
      </w:pPr>
      <w:r>
        <w:t>___</w:t>
      </w:r>
      <w:r w:rsidR="00B063BD">
        <w:t>_______________ dnia __. __.2016</w:t>
      </w:r>
      <w:r>
        <w:t xml:space="preserve"> r.</w:t>
      </w:r>
    </w:p>
    <w:p w:rsidR="0041518E" w:rsidRPr="00EC20B2" w:rsidRDefault="0041518E" w:rsidP="0041518E">
      <w:pPr>
        <w:spacing w:before="120" w:line="360" w:lineRule="auto"/>
        <w:jc w:val="right"/>
      </w:pPr>
      <w:r>
        <w:rPr>
          <w:i/>
        </w:rPr>
        <w:t>_______________________________</w:t>
      </w:r>
    </w:p>
    <w:p w:rsidR="0041518E" w:rsidRDefault="0041518E" w:rsidP="0041518E">
      <w:pPr>
        <w:spacing w:before="120" w:line="360" w:lineRule="auto"/>
        <w:ind w:firstLine="4500"/>
        <w:rPr>
          <w:i/>
        </w:rPr>
      </w:pPr>
      <w:r>
        <w:rPr>
          <w:i/>
        </w:rPr>
        <w:t xml:space="preserve">            (podpis Wykonawcy/Wykonawców)</w:t>
      </w:r>
    </w:p>
    <w:p w:rsidR="0041518E" w:rsidRDefault="0041518E" w:rsidP="0041518E">
      <w:pPr>
        <w:pageBreakBefore/>
        <w:rPr>
          <w:b/>
          <w:color w:val="000000"/>
        </w:rPr>
      </w:pPr>
    </w:p>
    <w:p w:rsidR="0041518E" w:rsidRDefault="0041518E" w:rsidP="0041518E">
      <w:pPr>
        <w:pageBreakBefore/>
        <w:ind w:left="6372" w:firstLine="708"/>
        <w:rPr>
          <w:b/>
          <w:color w:val="000000"/>
          <w:sz w:val="14"/>
          <w:szCs w:val="14"/>
        </w:rPr>
      </w:pPr>
      <w:r>
        <w:rPr>
          <w:b/>
          <w:color w:val="000000"/>
        </w:rPr>
        <w:lastRenderedPageBreak/>
        <w:t xml:space="preserve">     </w:t>
      </w:r>
      <w:r>
        <w:rPr>
          <w:b/>
          <w:color w:val="000000"/>
          <w:sz w:val="14"/>
          <w:szCs w:val="14"/>
        </w:rPr>
        <w:t xml:space="preserve">  Załącznik nr 5 do SIWZ</w:t>
      </w:r>
    </w:p>
    <w:p w:rsidR="0041518E" w:rsidRDefault="0041518E" w:rsidP="0041518E">
      <w:pPr>
        <w:pStyle w:val="Standard"/>
        <w:widowControl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Istotne dla Stron postanowienia umowne</w:t>
      </w:r>
    </w:p>
    <w:p w:rsidR="0041518E" w:rsidRDefault="0041518E" w:rsidP="0041518E">
      <w:pPr>
        <w:pStyle w:val="Standard"/>
        <w:widowControl/>
        <w:jc w:val="both"/>
        <w:rPr>
          <w:rFonts w:eastAsia="Times New Roman" w:cs="Times New Roman"/>
          <w:b/>
          <w:color w:val="000000"/>
        </w:rPr>
      </w:pPr>
    </w:p>
    <w:p w:rsidR="0041518E" w:rsidRDefault="00B063BD" w:rsidP="0041518E">
      <w:pPr>
        <w:pStyle w:val="Standard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UMOWA DOSTAWY Nr …./2016</w:t>
      </w:r>
    </w:p>
    <w:p w:rsidR="0041518E" w:rsidRDefault="0041518E" w:rsidP="0041518E">
      <w:pPr>
        <w:pStyle w:val="Standard"/>
        <w:jc w:val="center"/>
        <w:rPr>
          <w:rFonts w:eastAsia="Times New Roman" w:cs="Times New Roman"/>
          <w:b/>
        </w:rPr>
      </w:pPr>
    </w:p>
    <w:p w:rsidR="0041518E" w:rsidRDefault="00B063BD" w:rsidP="0041518E">
      <w:pPr>
        <w:pStyle w:val="Standard"/>
        <w:spacing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dniu ………………………… 2016</w:t>
      </w:r>
      <w:r w:rsidR="0041518E">
        <w:rPr>
          <w:rFonts w:eastAsia="Times New Roman" w:cs="Times New Roman"/>
        </w:rPr>
        <w:t xml:space="preserve"> r. w Załuskach</w:t>
      </w:r>
    </w:p>
    <w:p w:rsidR="0041518E" w:rsidRDefault="0041518E" w:rsidP="0041518E">
      <w:pPr>
        <w:pStyle w:val="Standard"/>
        <w:spacing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pomiędzy:</w:t>
      </w:r>
    </w:p>
    <w:p w:rsidR="0041518E" w:rsidRDefault="0041518E" w:rsidP="0041518E">
      <w:pPr>
        <w:pStyle w:val="Standard"/>
        <w:spacing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Gminą Załuski z siedzibą Załuski 67, 09-142 Załuski</w:t>
      </w:r>
      <w:r>
        <w:rPr>
          <w:rFonts w:eastAsia="Times New Roman" w:cs="Times New Roman"/>
        </w:rPr>
        <w:t>; NIP 567-178-34-57, Regon: 130378545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 xml:space="preserve"> reprezentowaną przez:</w:t>
      </w:r>
    </w:p>
    <w:p w:rsidR="0041518E" w:rsidRDefault="0041518E" w:rsidP="0041518E">
      <w:pPr>
        <w:pStyle w:val="Standard"/>
        <w:spacing w:line="312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</w:rPr>
        <w:t>Romualda Woźniak, Wójta Gminy Załuski</w:t>
      </w:r>
      <w:r>
        <w:rPr>
          <w:rFonts w:eastAsia="Times New Roman" w:cs="Times New Roman"/>
          <w:b/>
        </w:rPr>
        <w:t>,</w:t>
      </w:r>
    </w:p>
    <w:p w:rsidR="0041518E" w:rsidRDefault="0041518E" w:rsidP="0041518E">
      <w:pPr>
        <w:pStyle w:val="Standard"/>
        <w:spacing w:line="312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</w:rPr>
        <w:t>zwaną dalej w treści umowy</w:t>
      </w:r>
      <w:r>
        <w:rPr>
          <w:rFonts w:eastAsia="Times New Roman" w:cs="Times New Roman"/>
          <w:b/>
        </w:rPr>
        <w:t xml:space="preserve"> „Zamawiającym”</w:t>
      </w:r>
    </w:p>
    <w:p w:rsidR="0041518E" w:rsidRDefault="0041518E" w:rsidP="0041518E">
      <w:pPr>
        <w:pStyle w:val="Standard"/>
        <w:spacing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</w:t>
      </w:r>
    </w:p>
    <w:p w:rsidR="0041518E" w:rsidRDefault="0041518E" w:rsidP="0041518E">
      <w:pPr>
        <w:pStyle w:val="Standard"/>
        <w:spacing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…...................................................................................................................................................</w:t>
      </w:r>
    </w:p>
    <w:p w:rsidR="0041518E" w:rsidRDefault="0041518E" w:rsidP="0041518E">
      <w:pPr>
        <w:pStyle w:val="Standard"/>
        <w:spacing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 siedzibą …...........................................................................................................................................</w:t>
      </w:r>
    </w:p>
    <w:p w:rsidR="0041518E" w:rsidRDefault="0041518E" w:rsidP="0041518E">
      <w:pPr>
        <w:pStyle w:val="Standard"/>
        <w:spacing w:line="312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</w:rPr>
        <w:t>zwanym dalej</w:t>
      </w:r>
      <w:r>
        <w:rPr>
          <w:rFonts w:eastAsia="Times New Roman" w:cs="Times New Roman"/>
          <w:b/>
        </w:rPr>
        <w:t xml:space="preserve"> „Wykonawcą”,</w:t>
      </w:r>
    </w:p>
    <w:p w:rsidR="0041518E" w:rsidRDefault="0041518E" w:rsidP="0041518E">
      <w:pPr>
        <w:pStyle w:val="Standard"/>
        <w:spacing w:line="312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wspólnie zwanych </w:t>
      </w:r>
      <w:r>
        <w:rPr>
          <w:rFonts w:eastAsia="Times New Roman" w:cs="Times New Roman"/>
          <w:b/>
        </w:rPr>
        <w:t>„Stronami”</w:t>
      </w:r>
    </w:p>
    <w:p w:rsidR="0041518E" w:rsidRDefault="0041518E" w:rsidP="0041518E">
      <w:pPr>
        <w:pStyle w:val="Standard"/>
        <w:spacing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rezultacie przeprowadzenia przez Zamawiającego postępowania publicznego w trybie nieograniczonym, przewidzianym art. 39 ustawy z dnia 29 stycznia 2004 r. – Prawo zamówień publicznych (</w:t>
      </w:r>
      <w:proofErr w:type="spellStart"/>
      <w:r>
        <w:rPr>
          <w:rFonts w:eastAsia="Times New Roman" w:cs="Times New Roman"/>
        </w:rPr>
        <w:t>t.j</w:t>
      </w:r>
      <w:proofErr w:type="spellEnd"/>
      <w:r>
        <w:rPr>
          <w:rFonts w:eastAsia="Times New Roman" w:cs="Times New Roman"/>
        </w:rPr>
        <w:t xml:space="preserve">. </w:t>
      </w:r>
      <w:r>
        <w:rPr>
          <w:rStyle w:val="Pogrubienie"/>
          <w:rFonts w:eastAsia="Times New Roman" w:cs="Times New Roman"/>
        </w:rPr>
        <w:t>Dz. U. z 2013 r. poz. 907 z późn. zm.</w:t>
      </w:r>
      <w:r>
        <w:rPr>
          <w:rFonts w:eastAsia="Times New Roman" w:cs="Times New Roman"/>
        </w:rPr>
        <w:t>) została zawarta umowa o następującej treści:</w:t>
      </w:r>
    </w:p>
    <w:p w:rsidR="0041518E" w:rsidRDefault="0041518E" w:rsidP="0041518E">
      <w:pPr>
        <w:spacing w:line="276" w:lineRule="auto"/>
        <w:jc w:val="both"/>
        <w:rPr>
          <w:rFonts w:cs="Arial"/>
        </w:rPr>
      </w:pP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color w:val="000000"/>
          <w:kern w:val="0"/>
          <w:lang w:eastAsia="en-US" w:bidi="ar-SA"/>
        </w:rPr>
      </w:pPr>
      <w:r w:rsidRPr="00CF0A88">
        <w:rPr>
          <w:rFonts w:eastAsiaTheme="minorHAnsi" w:cs="Times New Roman"/>
          <w:b/>
          <w:bCs/>
          <w:color w:val="000000"/>
          <w:kern w:val="0"/>
          <w:lang w:eastAsia="en-US" w:bidi="ar-SA"/>
        </w:rPr>
        <w:t>§ 1.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CF0A88">
        <w:rPr>
          <w:rFonts w:eastAsiaTheme="minorHAnsi" w:cs="Times New Roman"/>
          <w:color w:val="000000"/>
          <w:kern w:val="0"/>
          <w:lang w:eastAsia="en-US" w:bidi="ar-SA"/>
        </w:rPr>
        <w:t xml:space="preserve">Udzielenie zamówienia następuje w wyniku przetargu nieograniczonego przeprowadzonego zgodnie z ustawą Prawo zamówień publicznych. 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color w:val="000000"/>
          <w:kern w:val="0"/>
          <w:lang w:eastAsia="en-US" w:bidi="ar-SA"/>
        </w:rPr>
      </w:pPr>
      <w:r w:rsidRPr="00CF0A88">
        <w:rPr>
          <w:rFonts w:eastAsiaTheme="minorHAnsi" w:cs="Times New Roman"/>
          <w:b/>
          <w:bCs/>
          <w:color w:val="000000"/>
          <w:kern w:val="0"/>
          <w:lang w:eastAsia="en-US" w:bidi="ar-SA"/>
        </w:rPr>
        <w:t>§ 2.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color w:val="000000"/>
          <w:kern w:val="0"/>
          <w:lang w:eastAsia="en-US" w:bidi="ar-SA"/>
        </w:rPr>
      </w:pPr>
      <w:r w:rsidRPr="00CF0A88">
        <w:rPr>
          <w:rFonts w:eastAsiaTheme="minorHAnsi" w:cs="Times New Roman"/>
          <w:b/>
          <w:bCs/>
          <w:color w:val="000000"/>
          <w:kern w:val="0"/>
          <w:lang w:eastAsia="en-US" w:bidi="ar-SA"/>
        </w:rPr>
        <w:t>Zakres umowy</w:t>
      </w:r>
    </w:p>
    <w:p w:rsidR="0041518E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CF0A88">
        <w:rPr>
          <w:rFonts w:eastAsiaTheme="minorHAnsi" w:cs="Times New Roman"/>
          <w:color w:val="000000"/>
          <w:kern w:val="0"/>
          <w:lang w:eastAsia="en-US" w:bidi="ar-SA"/>
        </w:rPr>
        <w:t>Przedmiotem umowy jest</w:t>
      </w:r>
      <w:r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>
        <w:rPr>
          <w:rStyle w:val="Hipercze"/>
          <w:rFonts w:cs="Arial"/>
          <w:color w:val="000000"/>
        </w:rPr>
        <w:t xml:space="preserve">zakup </w:t>
      </w:r>
      <w:r w:rsidR="00B063BD" w:rsidRPr="000215B8">
        <w:rPr>
          <w:rStyle w:val="Hipercze"/>
          <w:rFonts w:cs="Arial"/>
          <w:b/>
          <w:color w:val="000000"/>
        </w:rPr>
        <w:t>dwóch fabrycznie nowych lekkich samochodów ratowniczo – gaśniczych  z napędem 4x2.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color w:val="000000"/>
          <w:kern w:val="0"/>
          <w:lang w:eastAsia="en-US" w:bidi="ar-SA"/>
        </w:rPr>
      </w:pPr>
      <w:r w:rsidRPr="00CF0A88">
        <w:rPr>
          <w:rFonts w:eastAsiaTheme="minorHAnsi" w:cs="Times New Roman"/>
          <w:b/>
          <w:bCs/>
          <w:color w:val="000000"/>
          <w:kern w:val="0"/>
          <w:lang w:eastAsia="en-US" w:bidi="ar-SA"/>
        </w:rPr>
        <w:t>§ 3.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color w:val="000000"/>
          <w:kern w:val="0"/>
          <w:lang w:eastAsia="en-US" w:bidi="ar-SA"/>
        </w:rPr>
      </w:pPr>
      <w:r w:rsidRPr="00CF0A88">
        <w:rPr>
          <w:rFonts w:eastAsiaTheme="minorHAnsi" w:cs="Times New Roman"/>
          <w:b/>
          <w:bCs/>
          <w:color w:val="000000"/>
          <w:kern w:val="0"/>
          <w:lang w:eastAsia="en-US" w:bidi="ar-SA"/>
        </w:rPr>
        <w:t>Terminy realizacji umowy</w:t>
      </w:r>
    </w:p>
    <w:p w:rsidR="0041518E" w:rsidRPr="000A58F1" w:rsidRDefault="0041518E" w:rsidP="0041518E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color w:val="000000"/>
          <w:kern w:val="0"/>
          <w:lang w:eastAsia="en-US" w:bidi="ar-SA"/>
        </w:rPr>
        <w:t xml:space="preserve">1. Przedmiot </w:t>
      </w:r>
      <w:r>
        <w:rPr>
          <w:rFonts w:eastAsiaTheme="minorHAnsi" w:cs="Times New Roman"/>
          <w:color w:val="000000"/>
          <w:kern w:val="0"/>
          <w:lang w:eastAsia="en-US" w:bidi="ar-SA"/>
        </w:rPr>
        <w:t>umowy, opisany w załączniku nr 7</w:t>
      </w:r>
      <w:r w:rsidRPr="00CF0A88">
        <w:rPr>
          <w:rFonts w:eastAsiaTheme="minorHAnsi" w:cs="Times New Roman"/>
          <w:color w:val="000000"/>
          <w:kern w:val="0"/>
          <w:lang w:eastAsia="en-US" w:bidi="ar-SA"/>
        </w:rPr>
        <w:t xml:space="preserve"> do specyfikacji istotnych warunków zamówienia, DOSTAWCA zobowiąz</w:t>
      </w:r>
      <w:r>
        <w:rPr>
          <w:rFonts w:eastAsiaTheme="minorHAnsi" w:cs="Times New Roman"/>
          <w:color w:val="000000"/>
          <w:kern w:val="0"/>
          <w:lang w:eastAsia="en-US" w:bidi="ar-SA"/>
        </w:rPr>
        <w:t xml:space="preserve">uje się wykonać  i dostarczyć w terminie </w:t>
      </w:r>
      <w:r w:rsidRPr="000A58F1">
        <w:rPr>
          <w:rFonts w:eastAsiaTheme="minorHAnsi" w:cs="Times New Roman"/>
          <w:b/>
          <w:kern w:val="0"/>
          <w:lang w:eastAsia="en-US" w:bidi="ar-SA"/>
        </w:rPr>
        <w:t xml:space="preserve">do </w:t>
      </w:r>
      <w:r w:rsidR="000A58F1" w:rsidRPr="000A58F1">
        <w:rPr>
          <w:rFonts w:eastAsiaTheme="minorHAnsi" w:cs="Times New Roman"/>
          <w:b/>
          <w:kern w:val="0"/>
          <w:lang w:eastAsia="en-US" w:bidi="ar-SA"/>
        </w:rPr>
        <w:t>31.08.2016 r.</w:t>
      </w:r>
    </w:p>
    <w:p w:rsidR="00B063BD" w:rsidRDefault="00B063BD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</w:p>
    <w:p w:rsidR="00B063BD" w:rsidRDefault="00B063BD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</w:p>
    <w:p w:rsidR="00B063BD" w:rsidRDefault="00B063BD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</w:p>
    <w:p w:rsidR="0041518E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CF0A88">
        <w:rPr>
          <w:rFonts w:eastAsiaTheme="minorHAnsi" w:cs="Times New Roman"/>
          <w:b/>
          <w:bCs/>
          <w:color w:val="000000"/>
          <w:kern w:val="0"/>
          <w:lang w:eastAsia="en-US" w:bidi="ar-SA"/>
        </w:rPr>
        <w:lastRenderedPageBreak/>
        <w:t>§ 4.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color w:val="000000"/>
          <w:kern w:val="0"/>
          <w:lang w:eastAsia="en-US" w:bidi="ar-SA"/>
        </w:rPr>
      </w:pPr>
      <w:r w:rsidRPr="00CF0A88">
        <w:rPr>
          <w:rFonts w:eastAsiaTheme="minorHAnsi" w:cs="Times New Roman"/>
          <w:b/>
          <w:bCs/>
          <w:color w:val="000000"/>
          <w:kern w:val="0"/>
          <w:lang w:eastAsia="en-US" w:bidi="ar-SA"/>
        </w:rPr>
        <w:t>Wynagrodzenie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CF0A88">
        <w:rPr>
          <w:rFonts w:eastAsiaTheme="minorHAnsi" w:cs="Times New Roman"/>
          <w:color w:val="000000"/>
          <w:kern w:val="0"/>
          <w:lang w:eastAsia="en-US" w:bidi="ar-SA"/>
        </w:rPr>
        <w:t>1. Zapłata za dostawę przedmiotu umowy</w:t>
      </w:r>
      <w:r w:rsidR="00B063BD">
        <w:rPr>
          <w:rFonts w:eastAsiaTheme="minorHAnsi" w:cs="Times New Roman"/>
          <w:color w:val="000000"/>
          <w:kern w:val="0"/>
          <w:lang w:eastAsia="en-US" w:bidi="ar-SA"/>
        </w:rPr>
        <w:t>- za dwa lekkie samochody strażackie</w:t>
      </w:r>
      <w:r w:rsidRPr="00CF0A88">
        <w:rPr>
          <w:rFonts w:eastAsiaTheme="minorHAnsi" w:cs="Times New Roman"/>
          <w:color w:val="000000"/>
          <w:kern w:val="0"/>
          <w:lang w:eastAsia="en-US" w:bidi="ar-SA"/>
        </w:rPr>
        <w:t>, zgodnie z ofertą wynosi: ……………….. zł netto (słownie złotych: ……………………………………………………………………) powięks</w:t>
      </w:r>
      <w:r w:rsidR="00B063BD">
        <w:rPr>
          <w:rFonts w:eastAsiaTheme="minorHAnsi" w:cs="Times New Roman"/>
          <w:color w:val="000000"/>
          <w:kern w:val="0"/>
          <w:lang w:eastAsia="en-US" w:bidi="ar-SA"/>
        </w:rPr>
        <w:t>zona o podatek VAT w wysokości 23%</w:t>
      </w:r>
    </w:p>
    <w:p w:rsidR="0041518E" w:rsidRDefault="0041518E" w:rsidP="0041518E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2. Łącznie za dostawę przedmiotu umowy ZAMAWIAJĄCY zapłaci DOSTAWCY kwotę………………… zł brutto (słownie złotych: ……………………………………………….). </w:t>
      </w:r>
    </w:p>
    <w:p w:rsidR="0041518E" w:rsidRPr="00B063BD" w:rsidRDefault="0041518E" w:rsidP="0041518E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b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3. Zapłata za wykonanie przedmiotu umowy nastąpi na podstawie faktury. </w:t>
      </w:r>
      <w:r w:rsidRPr="00B063BD">
        <w:rPr>
          <w:rFonts w:eastAsiaTheme="minorHAnsi" w:cs="Times New Roman"/>
          <w:b/>
          <w:kern w:val="0"/>
          <w:lang w:eastAsia="en-US" w:bidi="ar-SA"/>
        </w:rPr>
        <w:t xml:space="preserve">Faktura będzie wystawiona na: Gmina Załuski, Załuski 67 09-142 Załuski, NIP: 567-178-34-57, REGON: 130378545. </w:t>
      </w:r>
      <w:r w:rsidR="00A04394">
        <w:rPr>
          <w:rFonts w:eastAsiaTheme="minorHAnsi" w:cs="Times New Roman"/>
          <w:b/>
          <w:kern w:val="0"/>
          <w:lang w:eastAsia="en-US" w:bidi="ar-SA"/>
        </w:rPr>
        <w:t>( na fakturze Wykonawca poda ceny samochodów w odrębnych pozycjach)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4. Podstawę wystawienia faktury stanowić będzie protokół zdawczo-odbiorczy. 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>5. Należność zostanie uregulowana z konta ZAMAWIAJĄCEGO w formie przelewu na rachunek DOSTAWCY w terminie do 30 dni od daty wystawienia faktury</w:t>
      </w:r>
      <w:r w:rsidR="00B063BD">
        <w:rPr>
          <w:rFonts w:eastAsiaTheme="minorHAnsi" w:cs="Times New Roman"/>
          <w:kern w:val="0"/>
          <w:lang w:eastAsia="en-US" w:bidi="ar-SA"/>
        </w:rPr>
        <w:t>, na konto Dostawcy wskazane na fakturze.</w:t>
      </w:r>
      <w:r w:rsidRPr="00CF0A88">
        <w:rPr>
          <w:rFonts w:eastAsiaTheme="minorHAnsi" w:cs="Times New Roman"/>
          <w:kern w:val="0"/>
          <w:lang w:eastAsia="en-US" w:bidi="ar-SA"/>
        </w:rPr>
        <w:t xml:space="preserve"> 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41518E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CF0A88">
        <w:rPr>
          <w:rFonts w:eastAsiaTheme="minorHAnsi" w:cs="Times New Roman"/>
          <w:b/>
          <w:bCs/>
          <w:kern w:val="0"/>
          <w:lang w:eastAsia="en-US" w:bidi="ar-SA"/>
        </w:rPr>
        <w:t>§ 5.</w:t>
      </w:r>
    </w:p>
    <w:p w:rsidR="0041518E" w:rsidRPr="007438C2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7438C2">
        <w:rPr>
          <w:rFonts w:eastAsiaTheme="minorHAnsi" w:cs="Times New Roman"/>
          <w:b/>
          <w:bCs/>
          <w:kern w:val="0"/>
          <w:lang w:eastAsia="en-US" w:bidi="ar-SA"/>
        </w:rPr>
        <w:t>Odbiór przedmiotu umowy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color w:val="000000"/>
          <w:kern w:val="0"/>
          <w:lang w:eastAsia="en-US" w:bidi="ar-SA"/>
        </w:rPr>
        <w:t xml:space="preserve">1. </w:t>
      </w:r>
      <w:r w:rsidRPr="00E03155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Odbiór przedmiotu zamówienia odbędzie się po wcześniejszym uzgodnieniu z Zamawiającym (dokładna data i godzina). Odbiór </w:t>
      </w:r>
      <w:r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techniczno – jakościowy </w:t>
      </w:r>
      <w:r w:rsidRPr="00E03155">
        <w:rPr>
          <w:rFonts w:eastAsiaTheme="minorHAnsi" w:cs="Times New Roman"/>
          <w:b/>
          <w:color w:val="000000"/>
          <w:kern w:val="0"/>
          <w:lang w:eastAsia="en-US" w:bidi="ar-SA"/>
        </w:rPr>
        <w:t>odbędzie się na placu przed budynkiem Urzędu Gminy w Załuskach. Odbioru dokona komisja powołana przez Wójta Gminy Załuski</w:t>
      </w:r>
      <w:r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 z udziałem upoważnionych przedstawicieli Dostawcy</w:t>
      </w:r>
      <w:r w:rsidRPr="00E03155">
        <w:rPr>
          <w:rFonts w:eastAsiaTheme="minorHAnsi" w:cs="Times New Roman"/>
          <w:b/>
          <w:color w:val="000000"/>
          <w:kern w:val="0"/>
          <w:lang w:eastAsia="en-US" w:bidi="ar-SA"/>
        </w:rPr>
        <w:t>.</w:t>
      </w:r>
      <w:r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Pr="00CF0A88">
        <w:rPr>
          <w:rFonts w:eastAsiaTheme="minorHAnsi" w:cs="Times New Roman"/>
          <w:kern w:val="0"/>
          <w:lang w:eastAsia="en-US" w:bidi="ar-SA"/>
        </w:rPr>
        <w:t xml:space="preserve">Strony dopuszczają zawiadomienie w formie elektronicznej (e-mail: </w:t>
      </w:r>
      <w:hyperlink r:id="rId11" w:history="1">
        <w:r w:rsidRPr="00577990">
          <w:rPr>
            <w:rStyle w:val="Hipercze"/>
            <w:rFonts w:eastAsiaTheme="minorHAnsi"/>
            <w:kern w:val="0"/>
            <w:lang w:eastAsia="en-US" w:bidi="ar-SA"/>
          </w:rPr>
          <w:t>ugzaluski@bip.org.pl</w:t>
        </w:r>
      </w:hyperlink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CF0A88">
        <w:rPr>
          <w:rFonts w:eastAsiaTheme="minorHAnsi" w:cs="Times New Roman"/>
          <w:kern w:val="0"/>
          <w:lang w:eastAsia="en-US" w:bidi="ar-SA"/>
        </w:rPr>
        <w:t xml:space="preserve">) lub faksem (nr faksu: </w:t>
      </w:r>
      <w:r>
        <w:rPr>
          <w:rFonts w:eastAsiaTheme="minorHAnsi" w:cs="Times New Roman"/>
          <w:kern w:val="0"/>
          <w:lang w:eastAsia="en-US" w:bidi="ar-SA"/>
        </w:rPr>
        <w:t>23 66 19 013 wew. 114</w:t>
      </w:r>
      <w:r w:rsidRPr="00CF0A88">
        <w:rPr>
          <w:rFonts w:eastAsiaTheme="minorHAnsi" w:cs="Times New Roman"/>
          <w:kern w:val="0"/>
          <w:lang w:eastAsia="en-US" w:bidi="ar-SA"/>
        </w:rPr>
        <w:t xml:space="preserve">). 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2. ZAMAWIAJĄCY i DOSTAWCA sporządzają protokół zdawczo - odbiorczy przedmiotu umowy. Protokół podpisują przedstawiciele obu stron umowy. DOSTAWCA dołączy dokumenty do rejestracji pojazdu. 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lastRenderedPageBreak/>
        <w:t>3</w:t>
      </w:r>
      <w:r w:rsidRPr="00CF0A88">
        <w:rPr>
          <w:rFonts w:eastAsiaTheme="minorHAnsi" w:cs="Times New Roman"/>
          <w:kern w:val="0"/>
          <w:lang w:eastAsia="en-US" w:bidi="ar-SA"/>
        </w:rPr>
        <w:t>.</w:t>
      </w:r>
      <w:r>
        <w:rPr>
          <w:rFonts w:eastAsiaTheme="minorHAnsi" w:cs="Times New Roman"/>
          <w:kern w:val="0"/>
          <w:lang w:eastAsia="en-US" w:bidi="ar-SA"/>
        </w:rPr>
        <w:t xml:space="preserve"> Wykonawca przeprowadzi s</w:t>
      </w:r>
      <w:r w:rsidRPr="00CF0A88">
        <w:rPr>
          <w:rFonts w:eastAsiaTheme="minorHAnsi" w:cs="Times New Roman"/>
          <w:kern w:val="0"/>
          <w:lang w:eastAsia="en-US" w:bidi="ar-SA"/>
        </w:rPr>
        <w:t xml:space="preserve">zkolenie z zakresu obsługi podstawowej samochodu pożarniczego w terminie odbioru w siedzibie </w:t>
      </w:r>
      <w:r>
        <w:rPr>
          <w:rFonts w:eastAsiaTheme="minorHAnsi" w:cs="Times New Roman"/>
          <w:kern w:val="0"/>
          <w:lang w:eastAsia="en-US" w:bidi="ar-SA"/>
        </w:rPr>
        <w:t>Zamawiającego</w:t>
      </w:r>
      <w:r w:rsidRPr="00CF0A88">
        <w:rPr>
          <w:rFonts w:eastAsiaTheme="minorHAnsi" w:cs="Times New Roman"/>
          <w:kern w:val="0"/>
          <w:lang w:eastAsia="en-US" w:bidi="ar-SA"/>
        </w:rPr>
        <w:t xml:space="preserve">. 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4</w:t>
      </w:r>
      <w:r w:rsidRPr="00CF0A88">
        <w:rPr>
          <w:rFonts w:eastAsiaTheme="minorHAnsi" w:cs="Times New Roman"/>
          <w:kern w:val="0"/>
          <w:lang w:eastAsia="en-US" w:bidi="ar-SA"/>
        </w:rPr>
        <w:t xml:space="preserve">. Przedmiot umowy zostanie wydany Zamawiającemu z pełnym zbiornikiem paliwa. </w:t>
      </w:r>
    </w:p>
    <w:p w:rsidR="0041518E" w:rsidRPr="007438C2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5</w:t>
      </w:r>
      <w:r w:rsidRPr="00CF0A88">
        <w:rPr>
          <w:rFonts w:eastAsiaTheme="minorHAnsi" w:cs="Times New Roman"/>
          <w:kern w:val="0"/>
          <w:lang w:eastAsia="en-US" w:bidi="ar-SA"/>
        </w:rPr>
        <w:t xml:space="preserve">. Z chwilą wydania przedmiotu umowy ZAMAWIAJĄCEMU przechodzą na niego wszelkie korzyści i obciążenia związane z jego utrzymaniem, jak również ryzyko przypadkowej utraty lub uszkodzenia. </w:t>
      </w:r>
    </w:p>
    <w:p w:rsidR="0041518E" w:rsidRPr="001230E9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>
        <w:rPr>
          <w:rFonts w:eastAsiaTheme="minorHAnsi" w:cs="Times New Roman"/>
          <w:color w:val="000000"/>
          <w:kern w:val="0"/>
          <w:lang w:eastAsia="en-US" w:bidi="ar-SA"/>
        </w:rPr>
        <w:t>6</w:t>
      </w:r>
      <w:r w:rsidRPr="00CF0A88">
        <w:rPr>
          <w:rFonts w:eastAsiaTheme="minorHAnsi" w:cs="Times New Roman"/>
          <w:color w:val="000000"/>
          <w:kern w:val="0"/>
          <w:lang w:eastAsia="en-US" w:bidi="ar-SA"/>
        </w:rPr>
        <w:t>. Koszty związane z przetrzymywaniem przedmiotu umowy do chwili odbioru ponosi DOSTAWCA.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41518E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CF0A88">
        <w:rPr>
          <w:rFonts w:eastAsiaTheme="minorHAnsi" w:cs="Times New Roman"/>
          <w:b/>
          <w:bCs/>
          <w:kern w:val="0"/>
          <w:lang w:eastAsia="en-US" w:bidi="ar-SA"/>
        </w:rPr>
        <w:t>§ 6.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b/>
          <w:bCs/>
          <w:kern w:val="0"/>
          <w:lang w:eastAsia="en-US" w:bidi="ar-SA"/>
        </w:rPr>
        <w:t>Gwarancja</w:t>
      </w:r>
    </w:p>
    <w:p w:rsidR="0041518E" w:rsidRPr="00A14C94" w:rsidRDefault="0041518E" w:rsidP="00A14C94">
      <w:pPr>
        <w:widowControl/>
        <w:suppressAutoHyphens w:val="0"/>
        <w:autoSpaceDE w:val="0"/>
        <w:autoSpaceDN w:val="0"/>
        <w:adjustRightInd w:val="0"/>
        <w:spacing w:after="308" w:line="360" w:lineRule="auto"/>
        <w:jc w:val="both"/>
        <w:rPr>
          <w:rFonts w:eastAsiaTheme="minorHAnsi" w:cs="Times New Roman"/>
          <w:b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1</w:t>
      </w:r>
      <w:r w:rsidRPr="00A14C94">
        <w:rPr>
          <w:rFonts w:eastAsiaTheme="minorHAnsi" w:cs="Times New Roman"/>
          <w:b/>
          <w:kern w:val="0"/>
          <w:lang w:eastAsia="en-US" w:bidi="ar-SA"/>
        </w:rPr>
        <w:t>. Na przedmiot umowy udzie</w:t>
      </w:r>
      <w:r w:rsidR="00A14C94" w:rsidRPr="00A14C94">
        <w:rPr>
          <w:rFonts w:eastAsiaTheme="minorHAnsi" w:cs="Times New Roman"/>
          <w:b/>
          <w:kern w:val="0"/>
          <w:lang w:eastAsia="en-US" w:bidi="ar-SA"/>
        </w:rPr>
        <w:t>la się gwarancji, która wynosi: ………………………………..</w:t>
      </w:r>
      <w:r w:rsidR="00A14C94">
        <w:rPr>
          <w:rFonts w:eastAsiaTheme="minorHAnsi" w:cs="Times New Roman"/>
          <w:b/>
          <w:kern w:val="0"/>
          <w:lang w:eastAsia="en-US" w:bidi="ar-SA"/>
        </w:rPr>
        <w:t xml:space="preserve"> </w:t>
      </w:r>
      <w:r w:rsidRPr="00A14C94">
        <w:rPr>
          <w:rFonts w:eastAsiaTheme="minorHAnsi" w:cs="Times New Roman"/>
          <w:b/>
          <w:kern w:val="0"/>
          <w:lang w:eastAsia="en-US" w:bidi="ar-SA"/>
        </w:rPr>
        <w:t xml:space="preserve">licząc od daty odbioru protokolarnego przedmiotu umowy. </w:t>
      </w:r>
    </w:p>
    <w:p w:rsidR="0041518E" w:rsidRPr="00CF0A88" w:rsidRDefault="00A14C94" w:rsidP="0041518E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2</w:t>
      </w:r>
      <w:r w:rsidR="0041518E" w:rsidRPr="00CF0A88">
        <w:rPr>
          <w:rFonts w:eastAsiaTheme="minorHAnsi" w:cs="Times New Roman"/>
          <w:kern w:val="0"/>
          <w:lang w:eastAsia="en-US" w:bidi="ar-SA"/>
        </w:rPr>
        <w:t xml:space="preserve">. W okresie gwarancji naprawy gwarancyjne nadwozia pożarniczego objęte gwarancją wykonywane będą bezpłatnie przez Serwis DOSTAWCY w siedzibie ZAMAWIAJĄCEGO lub w miejscu wskazanym przez DOSTAWCĘ na jego koszt. </w:t>
      </w:r>
    </w:p>
    <w:p w:rsidR="0041518E" w:rsidRPr="00CF0A88" w:rsidRDefault="00A14C94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3</w:t>
      </w:r>
      <w:r w:rsidR="0041518E" w:rsidRPr="00CF0A88">
        <w:rPr>
          <w:rFonts w:eastAsiaTheme="minorHAnsi" w:cs="Times New Roman"/>
          <w:kern w:val="0"/>
          <w:lang w:eastAsia="en-US" w:bidi="ar-SA"/>
        </w:rPr>
        <w:t xml:space="preserve">. W okresie gwarancji naprawy gwarancyjne podwozia samochodu pożarniczego objęte gwarancją świadczy sieć Autoryzowanych Stacji Obsługi. 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41518E" w:rsidRPr="00CF0A88" w:rsidRDefault="0041518E" w:rsidP="0041518E">
      <w:pPr>
        <w:pageBreakBefore/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lang w:eastAsia="en-US" w:bidi="ar-SA"/>
        </w:rPr>
        <w:lastRenderedPageBreak/>
        <w:t xml:space="preserve">§7. </w:t>
      </w:r>
      <w:r w:rsidRPr="00CF0A88">
        <w:rPr>
          <w:rFonts w:eastAsiaTheme="minorHAnsi" w:cs="Times New Roman"/>
          <w:b/>
          <w:bCs/>
          <w:kern w:val="0"/>
          <w:lang w:eastAsia="en-US" w:bidi="ar-SA"/>
        </w:rPr>
        <w:t>Kary umowne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1. Strony ustalają, że wiążącą ich formą odszkodowania będą kary umowne. 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2. DOSTAWCA zapłaci ZAMAWIAJĄCEMU kary umowne w następujących przypadkach i w następującej wysokości: 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1) za zwłokę w dostawie przedmiotu umowy w wysokości 0,05% wynagrodzenia umownego brutto za każdy dzień zwłoki, 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2) za odstąpienie od umowy z przyczyn zależnych od DOSTAWCY w wysokości 10% wynagrodzenia umownego brutto. 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3. ZAMAWIAJĄCY zapłaci DOSTAWCY kary umowne w następujących przypadkach i następującej wysokości: 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1) za każdy dzień zwłoki w odbiorze gotowego wyrobu po wyznaczonym terminie odbioru w wysokości 0,05 % wynagrodzenia umownego brutto, 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2) z tytułu odstąpienia od umowy z przyczyn zależnych od ZAMAWIAJĄCEGO w wysokości 10% wynagrodzenia umownego brutto. 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4. W przypadku, gdy szkoda przewyższa wartość zastrzeżonych kar umownych, strony mogą dochodzić odszkodowania na zasadach ogólnych określonych w Kodeksie Cywilnym. 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5. ZAMAWIAJĄCY zapłaci DOSTAWCY odsetki ustawowe za opóźnienie w zapłacie wynagrodzenia przedmiotu umowy. 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41518E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CF0A88">
        <w:rPr>
          <w:rFonts w:eastAsiaTheme="minorHAnsi" w:cs="Times New Roman"/>
          <w:b/>
          <w:bCs/>
          <w:kern w:val="0"/>
          <w:lang w:eastAsia="en-US" w:bidi="ar-SA"/>
        </w:rPr>
        <w:t>§ 8.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b/>
          <w:bCs/>
          <w:kern w:val="0"/>
          <w:lang w:eastAsia="en-US" w:bidi="ar-SA"/>
        </w:rPr>
        <w:t>Zmiana umowy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after="134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1. Dopuszcza się możliwość zmian postanowień zawartej umowy w stosunku do treści oferty, na podstawie której dokonano wyboru Wykonawcy, mających na celu prawidłową realizację przedmiotu zamówienia, w następujących przypadkach: 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after="134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1) zmiany terminu zakończenia realizacji umowy, jeżeli zajdą okoliczności, na które strony umowy nie będą miały wpływu, 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after="134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2) zmiana ceny brutto - w przypadku zmiany obowiązującej stawki podatku VAT, 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3) zmiana zasad dokonywania odbioru. 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lastRenderedPageBreak/>
        <w:t>2. Z</w:t>
      </w:r>
      <w:r w:rsidR="00A14C94">
        <w:rPr>
          <w:rFonts w:eastAsiaTheme="minorHAnsi" w:cs="Times New Roman"/>
          <w:kern w:val="0"/>
          <w:lang w:eastAsia="en-US" w:bidi="ar-SA"/>
        </w:rPr>
        <w:t>miana umowy wymaga formy pisemne</w:t>
      </w:r>
      <w:r w:rsidRPr="00CF0A88">
        <w:rPr>
          <w:rFonts w:eastAsiaTheme="minorHAnsi" w:cs="Times New Roman"/>
          <w:kern w:val="0"/>
          <w:lang w:eastAsia="en-US" w:bidi="ar-SA"/>
        </w:rPr>
        <w:t xml:space="preserve">j pod rygorem nieważności. </w:t>
      </w:r>
    </w:p>
    <w:p w:rsidR="0041518E" w:rsidRPr="00CF0A88" w:rsidRDefault="0041518E" w:rsidP="0041518E">
      <w:pPr>
        <w:pageBreakBefore/>
        <w:widowControl/>
        <w:suppressAutoHyphens w:val="0"/>
        <w:autoSpaceDE w:val="0"/>
        <w:autoSpaceDN w:val="0"/>
        <w:adjustRightInd w:val="0"/>
        <w:spacing w:line="360" w:lineRule="auto"/>
        <w:rPr>
          <w:rFonts w:eastAsiaTheme="minorHAnsi" w:cs="Times New Roman"/>
          <w:kern w:val="0"/>
          <w:lang w:eastAsia="en-US" w:bidi="ar-SA"/>
        </w:rPr>
      </w:pPr>
    </w:p>
    <w:p w:rsidR="0041518E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CF0A88">
        <w:rPr>
          <w:rFonts w:eastAsiaTheme="minorHAnsi" w:cs="Times New Roman"/>
          <w:b/>
          <w:bCs/>
          <w:kern w:val="0"/>
          <w:lang w:eastAsia="en-US" w:bidi="ar-SA"/>
        </w:rPr>
        <w:t xml:space="preserve">§ 9. 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b/>
          <w:bCs/>
          <w:kern w:val="0"/>
          <w:lang w:eastAsia="en-US" w:bidi="ar-SA"/>
        </w:rPr>
        <w:t>Odstąpienie od umowy</w:t>
      </w:r>
    </w:p>
    <w:p w:rsidR="0041518E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ZAMAWIAJĄCY zastrzega sobie prawo do odstąpienia od umowy w przypadku określonym w art.145 ustawy Prawo zamówień publicznych. 36 </w:t>
      </w:r>
    </w:p>
    <w:p w:rsidR="00022071" w:rsidRDefault="00022071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lang w:eastAsia="en-US" w:bidi="ar-SA"/>
        </w:rPr>
        <w:t xml:space="preserve">§ 10. </w:t>
      </w:r>
      <w:r w:rsidRPr="00CF0A88">
        <w:rPr>
          <w:rFonts w:eastAsiaTheme="minorHAnsi" w:cs="Times New Roman"/>
          <w:b/>
          <w:bCs/>
          <w:kern w:val="0"/>
          <w:lang w:eastAsia="en-US" w:bidi="ar-SA"/>
        </w:rPr>
        <w:t>Postanowienia końcowe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1. W sprawach nie uregulowanych postanowieniami niniejszej umowy mają zastosowanie przepisy Kodeksu Cywilnego i przepisy ustawy Prawo zamówień publicznych. 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2. Umowę sporządzono w trzech</w:t>
      </w:r>
      <w:r w:rsidRPr="00CF0A88">
        <w:rPr>
          <w:rFonts w:eastAsiaTheme="minorHAnsi" w:cs="Times New Roman"/>
          <w:kern w:val="0"/>
          <w:lang w:eastAsia="en-US" w:bidi="ar-SA"/>
        </w:rPr>
        <w:t xml:space="preserve"> jednobrzmiących egzemplarzach, z których jeden otrzymuje D</w:t>
      </w:r>
      <w:r>
        <w:rPr>
          <w:rFonts w:eastAsiaTheme="minorHAnsi" w:cs="Times New Roman"/>
          <w:kern w:val="0"/>
          <w:lang w:eastAsia="en-US" w:bidi="ar-SA"/>
        </w:rPr>
        <w:t>OSTAWCA i dwa</w:t>
      </w:r>
      <w:r w:rsidRPr="00CF0A88">
        <w:rPr>
          <w:rFonts w:eastAsiaTheme="minorHAnsi" w:cs="Times New Roman"/>
          <w:kern w:val="0"/>
          <w:lang w:eastAsia="en-US" w:bidi="ar-SA"/>
        </w:rPr>
        <w:t xml:space="preserve"> ZAMAWIAJĄCY. 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41518E" w:rsidRPr="00CF0A88" w:rsidRDefault="0041518E" w:rsidP="0041518E">
      <w:pPr>
        <w:spacing w:line="360" w:lineRule="auto"/>
        <w:jc w:val="both"/>
        <w:rPr>
          <w:rFonts w:cs="Times New Roman"/>
        </w:rPr>
      </w:pPr>
      <w:r w:rsidRPr="00CF0A88">
        <w:rPr>
          <w:rFonts w:eastAsiaTheme="minorHAnsi" w:cs="Times New Roman"/>
          <w:b/>
          <w:bCs/>
          <w:kern w:val="0"/>
          <w:lang w:eastAsia="en-US" w:bidi="ar-SA"/>
        </w:rPr>
        <w:t xml:space="preserve">ZAMAWIAJĄCY </w:t>
      </w:r>
      <w:r>
        <w:rPr>
          <w:rFonts w:eastAsiaTheme="minorHAnsi" w:cs="Times New Roman"/>
          <w:b/>
          <w:bCs/>
          <w:kern w:val="0"/>
          <w:lang w:eastAsia="en-US" w:bidi="ar-SA"/>
        </w:rPr>
        <w:tab/>
      </w:r>
      <w:r>
        <w:rPr>
          <w:rFonts w:eastAsiaTheme="minorHAnsi" w:cs="Times New Roman"/>
          <w:b/>
          <w:bCs/>
          <w:kern w:val="0"/>
          <w:lang w:eastAsia="en-US" w:bidi="ar-SA"/>
        </w:rPr>
        <w:tab/>
      </w:r>
      <w:r>
        <w:rPr>
          <w:rFonts w:eastAsiaTheme="minorHAnsi" w:cs="Times New Roman"/>
          <w:b/>
          <w:bCs/>
          <w:kern w:val="0"/>
          <w:lang w:eastAsia="en-US" w:bidi="ar-SA"/>
        </w:rPr>
        <w:tab/>
      </w:r>
      <w:r>
        <w:rPr>
          <w:rFonts w:eastAsiaTheme="minorHAnsi" w:cs="Times New Roman"/>
          <w:b/>
          <w:bCs/>
          <w:kern w:val="0"/>
          <w:lang w:eastAsia="en-US" w:bidi="ar-SA"/>
        </w:rPr>
        <w:tab/>
      </w:r>
      <w:r>
        <w:rPr>
          <w:rFonts w:eastAsiaTheme="minorHAnsi" w:cs="Times New Roman"/>
          <w:b/>
          <w:bCs/>
          <w:kern w:val="0"/>
          <w:lang w:eastAsia="en-US" w:bidi="ar-SA"/>
        </w:rPr>
        <w:tab/>
      </w:r>
      <w:r>
        <w:rPr>
          <w:rFonts w:eastAsiaTheme="minorHAnsi" w:cs="Times New Roman"/>
          <w:b/>
          <w:bCs/>
          <w:kern w:val="0"/>
          <w:lang w:eastAsia="en-US" w:bidi="ar-SA"/>
        </w:rPr>
        <w:tab/>
      </w:r>
      <w:r>
        <w:rPr>
          <w:rFonts w:eastAsiaTheme="minorHAnsi" w:cs="Times New Roman"/>
          <w:b/>
          <w:bCs/>
          <w:kern w:val="0"/>
          <w:lang w:eastAsia="en-US" w:bidi="ar-SA"/>
        </w:rPr>
        <w:tab/>
      </w:r>
      <w:r w:rsidRPr="00CF0A88">
        <w:rPr>
          <w:rFonts w:eastAsiaTheme="minorHAnsi" w:cs="Times New Roman"/>
          <w:b/>
          <w:bCs/>
          <w:kern w:val="0"/>
          <w:lang w:eastAsia="en-US" w:bidi="ar-SA"/>
        </w:rPr>
        <w:t>DOSTAWCA</w:t>
      </w:r>
    </w:p>
    <w:p w:rsidR="0041518E" w:rsidRDefault="0041518E" w:rsidP="0041518E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41518E" w:rsidRDefault="0041518E" w:rsidP="0041518E">
      <w:pPr>
        <w:spacing w:line="276" w:lineRule="auto"/>
        <w:jc w:val="both"/>
        <w:rPr>
          <w:rFonts w:cs="Arial"/>
        </w:rPr>
      </w:pPr>
    </w:p>
    <w:p w:rsidR="0041518E" w:rsidRDefault="0041518E" w:rsidP="0041518E">
      <w:pPr>
        <w:spacing w:line="276" w:lineRule="auto"/>
        <w:jc w:val="both"/>
        <w:rPr>
          <w:rFonts w:cs="Arial"/>
        </w:rPr>
      </w:pPr>
    </w:p>
    <w:p w:rsidR="0041518E" w:rsidRDefault="0041518E" w:rsidP="0041518E">
      <w:pPr>
        <w:spacing w:line="276" w:lineRule="auto"/>
        <w:jc w:val="both"/>
        <w:rPr>
          <w:rFonts w:cs="Arial"/>
        </w:rPr>
      </w:pPr>
    </w:p>
    <w:p w:rsidR="0041518E" w:rsidRDefault="0041518E" w:rsidP="0041518E">
      <w:pPr>
        <w:spacing w:line="276" w:lineRule="auto"/>
        <w:jc w:val="both"/>
        <w:rPr>
          <w:rFonts w:cs="Arial"/>
        </w:rPr>
      </w:pPr>
    </w:p>
    <w:p w:rsidR="0041518E" w:rsidRDefault="0041518E" w:rsidP="0041518E">
      <w:pPr>
        <w:spacing w:line="276" w:lineRule="auto"/>
        <w:jc w:val="both"/>
        <w:rPr>
          <w:rFonts w:cs="Arial"/>
        </w:rPr>
      </w:pPr>
    </w:p>
    <w:p w:rsidR="0041518E" w:rsidRDefault="0041518E" w:rsidP="0041518E">
      <w:pPr>
        <w:spacing w:line="276" w:lineRule="auto"/>
        <w:jc w:val="both"/>
        <w:rPr>
          <w:rFonts w:cs="Arial"/>
        </w:rPr>
      </w:pPr>
    </w:p>
    <w:p w:rsidR="0041518E" w:rsidRDefault="0041518E" w:rsidP="0041518E">
      <w:pPr>
        <w:spacing w:line="276" w:lineRule="auto"/>
        <w:jc w:val="both"/>
        <w:rPr>
          <w:rFonts w:cs="Arial"/>
        </w:rPr>
      </w:pPr>
    </w:p>
    <w:p w:rsidR="0041518E" w:rsidRDefault="0041518E" w:rsidP="0041518E">
      <w:pPr>
        <w:spacing w:line="276" w:lineRule="auto"/>
        <w:jc w:val="both"/>
        <w:rPr>
          <w:rFonts w:cs="Arial"/>
        </w:rPr>
      </w:pPr>
    </w:p>
    <w:p w:rsidR="0041518E" w:rsidRDefault="0041518E" w:rsidP="0041518E">
      <w:pPr>
        <w:spacing w:line="276" w:lineRule="auto"/>
        <w:jc w:val="both"/>
        <w:rPr>
          <w:rFonts w:cs="Arial"/>
        </w:rPr>
      </w:pPr>
    </w:p>
    <w:p w:rsidR="0041518E" w:rsidRDefault="0041518E" w:rsidP="0041518E">
      <w:pPr>
        <w:spacing w:line="276" w:lineRule="auto"/>
        <w:jc w:val="both"/>
        <w:rPr>
          <w:rFonts w:cs="Arial"/>
        </w:rPr>
      </w:pPr>
    </w:p>
    <w:p w:rsidR="0041518E" w:rsidRDefault="0041518E" w:rsidP="0041518E">
      <w:pPr>
        <w:spacing w:line="276" w:lineRule="auto"/>
        <w:jc w:val="both"/>
        <w:rPr>
          <w:rFonts w:cs="Arial"/>
        </w:rPr>
      </w:pPr>
    </w:p>
    <w:p w:rsidR="0041518E" w:rsidRDefault="0041518E" w:rsidP="0041518E">
      <w:pPr>
        <w:spacing w:line="276" w:lineRule="auto"/>
        <w:jc w:val="both"/>
        <w:rPr>
          <w:rFonts w:cs="Arial"/>
        </w:rPr>
      </w:pPr>
    </w:p>
    <w:p w:rsidR="0041518E" w:rsidRDefault="0041518E" w:rsidP="0041518E">
      <w:pPr>
        <w:spacing w:line="276" w:lineRule="auto"/>
        <w:jc w:val="both"/>
        <w:rPr>
          <w:rFonts w:cs="Arial"/>
        </w:rPr>
      </w:pPr>
    </w:p>
    <w:p w:rsidR="0041518E" w:rsidRDefault="0041518E" w:rsidP="0041518E">
      <w:pPr>
        <w:spacing w:line="276" w:lineRule="auto"/>
        <w:jc w:val="both"/>
        <w:rPr>
          <w:rFonts w:cs="Arial"/>
        </w:rPr>
      </w:pPr>
    </w:p>
    <w:p w:rsidR="0041518E" w:rsidRDefault="0041518E" w:rsidP="0041518E">
      <w:pPr>
        <w:spacing w:line="276" w:lineRule="auto"/>
        <w:jc w:val="both"/>
        <w:rPr>
          <w:rFonts w:cs="Arial"/>
        </w:rPr>
      </w:pPr>
    </w:p>
    <w:p w:rsidR="0041518E" w:rsidRDefault="0041518E" w:rsidP="0041518E">
      <w:pPr>
        <w:spacing w:line="276" w:lineRule="auto"/>
        <w:jc w:val="both"/>
        <w:rPr>
          <w:rFonts w:cs="Arial"/>
        </w:rPr>
      </w:pPr>
    </w:p>
    <w:p w:rsidR="0041518E" w:rsidRDefault="0041518E" w:rsidP="0041518E">
      <w:pPr>
        <w:spacing w:line="276" w:lineRule="auto"/>
        <w:jc w:val="both"/>
        <w:rPr>
          <w:rFonts w:cs="Arial"/>
        </w:rPr>
      </w:pPr>
    </w:p>
    <w:p w:rsidR="0041518E" w:rsidRDefault="0041518E" w:rsidP="0041518E">
      <w:pPr>
        <w:spacing w:line="276" w:lineRule="auto"/>
        <w:jc w:val="both"/>
        <w:rPr>
          <w:rFonts w:cs="Arial"/>
        </w:rPr>
      </w:pPr>
    </w:p>
    <w:p w:rsidR="0041518E" w:rsidRDefault="0041518E" w:rsidP="0041518E">
      <w:pPr>
        <w:spacing w:line="276" w:lineRule="auto"/>
        <w:jc w:val="both"/>
        <w:rPr>
          <w:rFonts w:cs="Arial"/>
        </w:rPr>
      </w:pPr>
    </w:p>
    <w:p w:rsidR="0041518E" w:rsidRDefault="0041518E" w:rsidP="0041518E">
      <w:pPr>
        <w:spacing w:line="276" w:lineRule="auto"/>
        <w:jc w:val="both"/>
        <w:rPr>
          <w:rFonts w:cs="Arial"/>
        </w:rPr>
      </w:pPr>
    </w:p>
    <w:p w:rsidR="0041518E" w:rsidRDefault="0041518E" w:rsidP="0041518E">
      <w:pPr>
        <w:spacing w:line="276" w:lineRule="auto"/>
        <w:jc w:val="both"/>
        <w:rPr>
          <w:rFonts w:cs="Arial"/>
        </w:rPr>
      </w:pPr>
    </w:p>
    <w:p w:rsidR="00A14C94" w:rsidRDefault="00A14C94" w:rsidP="0041518E">
      <w:pPr>
        <w:spacing w:line="276" w:lineRule="auto"/>
        <w:jc w:val="both"/>
        <w:rPr>
          <w:rFonts w:cs="Arial"/>
        </w:rPr>
      </w:pPr>
    </w:p>
    <w:p w:rsidR="00A14C94" w:rsidRDefault="00A14C94" w:rsidP="0041518E">
      <w:pPr>
        <w:spacing w:line="276" w:lineRule="auto"/>
        <w:jc w:val="both"/>
        <w:rPr>
          <w:rFonts w:cs="Arial"/>
        </w:rPr>
      </w:pPr>
    </w:p>
    <w:p w:rsidR="00A14C94" w:rsidRDefault="00A14C94" w:rsidP="0041518E">
      <w:pPr>
        <w:spacing w:line="276" w:lineRule="auto"/>
        <w:jc w:val="both"/>
        <w:rPr>
          <w:rFonts w:cs="Arial"/>
        </w:rPr>
      </w:pPr>
    </w:p>
    <w:p w:rsidR="00A14C94" w:rsidRDefault="00A14C94" w:rsidP="0041518E">
      <w:pPr>
        <w:spacing w:line="276" w:lineRule="auto"/>
        <w:jc w:val="both"/>
        <w:rPr>
          <w:rFonts w:cs="Arial"/>
        </w:rPr>
      </w:pPr>
    </w:p>
    <w:p w:rsidR="0041518E" w:rsidRDefault="0041518E" w:rsidP="0041518E">
      <w:pPr>
        <w:spacing w:line="276" w:lineRule="auto"/>
        <w:jc w:val="both"/>
        <w:rPr>
          <w:rFonts w:cs="Arial"/>
        </w:rPr>
      </w:pPr>
    </w:p>
    <w:p w:rsidR="0041518E" w:rsidRPr="007D3D55" w:rsidRDefault="0041518E" w:rsidP="0041518E">
      <w:pPr>
        <w:spacing w:line="276" w:lineRule="auto"/>
        <w:ind w:left="7080"/>
        <w:jc w:val="both"/>
        <w:rPr>
          <w:rFonts w:cs="Arial"/>
          <w:sz w:val="18"/>
          <w:szCs w:val="18"/>
        </w:rPr>
      </w:pPr>
      <w:r w:rsidRPr="00105B1F">
        <w:rPr>
          <w:rFonts w:cs="Arial"/>
          <w:sz w:val="18"/>
          <w:szCs w:val="18"/>
        </w:rPr>
        <w:t>Załącznik nr 6 do SIWZ</w:t>
      </w:r>
    </w:p>
    <w:p w:rsidR="0041518E" w:rsidRDefault="0041518E" w:rsidP="0041518E">
      <w:pPr>
        <w:spacing w:line="276" w:lineRule="auto"/>
        <w:jc w:val="both"/>
        <w:rPr>
          <w:rFonts w:cs="Arial"/>
        </w:rPr>
      </w:pPr>
    </w:p>
    <w:p w:rsidR="0041518E" w:rsidRDefault="0041518E" w:rsidP="0041518E">
      <w:pPr>
        <w:spacing w:line="276" w:lineRule="auto"/>
        <w:jc w:val="both"/>
        <w:rPr>
          <w:rFonts w:cs="Arial"/>
        </w:rPr>
      </w:pPr>
    </w:p>
    <w:p w:rsidR="0041518E" w:rsidRDefault="0041518E" w:rsidP="0041518E">
      <w:pPr>
        <w:jc w:val="center"/>
        <w:rPr>
          <w:b/>
          <w:bCs/>
        </w:rPr>
      </w:pPr>
      <w:r>
        <w:rPr>
          <w:b/>
          <w:bCs/>
        </w:rPr>
        <w:t>OŚWIADCZENIE</w:t>
      </w:r>
    </w:p>
    <w:p w:rsidR="0041518E" w:rsidRDefault="0041518E" w:rsidP="0041518E">
      <w:pPr>
        <w:jc w:val="center"/>
        <w:rPr>
          <w:b/>
          <w:bCs/>
        </w:rPr>
      </w:pPr>
    </w:p>
    <w:p w:rsidR="0041518E" w:rsidRDefault="0041518E" w:rsidP="0041518E">
      <w:pPr>
        <w:jc w:val="center"/>
        <w:rPr>
          <w:b/>
          <w:bCs/>
        </w:rPr>
      </w:pPr>
    </w:p>
    <w:p w:rsidR="0041518E" w:rsidRDefault="0041518E" w:rsidP="0041518E">
      <w:pPr>
        <w:spacing w:line="360" w:lineRule="auto"/>
      </w:pPr>
    </w:p>
    <w:p w:rsidR="0041518E" w:rsidRDefault="0041518E" w:rsidP="0041518E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Składając ofertę w postępowaniu o udzielnie zamówienia publicznego, którego przedmiotem jest </w:t>
      </w:r>
      <w:r>
        <w:rPr>
          <w:rFonts w:cs="Arial"/>
          <w:b/>
        </w:rPr>
        <w:t>„</w:t>
      </w:r>
      <w:r>
        <w:rPr>
          <w:rFonts w:cs="Arial"/>
          <w:b/>
          <w:i/>
        </w:rPr>
        <w:t>Zakup samochod</w:t>
      </w:r>
      <w:r w:rsidR="00A14C94">
        <w:rPr>
          <w:rFonts w:cs="Arial"/>
          <w:b/>
          <w:i/>
        </w:rPr>
        <w:t>ów</w:t>
      </w:r>
      <w:r>
        <w:rPr>
          <w:rFonts w:cs="Arial"/>
          <w:b/>
          <w:i/>
        </w:rPr>
        <w:t xml:space="preserve"> strażacki</w:t>
      </w:r>
      <w:r w:rsidR="00A14C94">
        <w:rPr>
          <w:rFonts w:cs="Arial"/>
          <w:b/>
          <w:i/>
        </w:rPr>
        <w:t>ch</w:t>
      </w:r>
      <w:r>
        <w:rPr>
          <w:rFonts w:cs="Arial"/>
          <w:b/>
        </w:rPr>
        <w:t xml:space="preserve"> "</w:t>
      </w:r>
      <w:r>
        <w:rPr>
          <w:rFonts w:cs="Arial"/>
        </w:rPr>
        <w:t>, prowadzonym przez Gminę Załuski oświadczamy, że</w:t>
      </w:r>
    </w:p>
    <w:p w:rsidR="0041518E" w:rsidRDefault="0041518E" w:rsidP="00524C2B">
      <w:pPr>
        <w:numPr>
          <w:ilvl w:val="0"/>
          <w:numId w:val="21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nie należymy do grupy kapitałowej, o której mowa w art. 24 ust. 2 pkt 5 ustawy Prawo zamówień publicznych *,</w:t>
      </w:r>
    </w:p>
    <w:p w:rsidR="0041518E" w:rsidRDefault="0041518E" w:rsidP="00524C2B">
      <w:pPr>
        <w:numPr>
          <w:ilvl w:val="0"/>
          <w:numId w:val="21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należymy do grupy kapitałowej, o której mowa w art. 24 ust. 2 pkt 5 ustawy Prawo zamówień publicznych*. W przypadku przynależności Wykonawcy do grupy kapitałowej, o której mowa w art. 24 ust. 2 pkt 5 ustawy Prawo zamówień publicznych,  Wykonawca składa wraz z ofertą listę podmiotów należących do grupy kapitałowej.</w:t>
      </w:r>
    </w:p>
    <w:p w:rsidR="0041518E" w:rsidRDefault="0041518E" w:rsidP="0041518E">
      <w:pPr>
        <w:spacing w:line="360" w:lineRule="auto"/>
        <w:jc w:val="both"/>
      </w:pPr>
    </w:p>
    <w:p w:rsidR="0041518E" w:rsidRDefault="0041518E" w:rsidP="0041518E">
      <w:pPr>
        <w:widowControl/>
        <w:suppressAutoHyphens w:val="0"/>
        <w:spacing w:line="36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W przypadku przynależności do grupy Wykonawca załącza do oferty listę podmiotów należących do tej samej grupy kapitałowej: </w:t>
      </w:r>
    </w:p>
    <w:p w:rsidR="0041518E" w:rsidRDefault="0041518E" w:rsidP="0041518E">
      <w:pPr>
        <w:pStyle w:val="Default"/>
        <w:spacing w:line="360" w:lineRule="auto"/>
        <w:ind w:left="360"/>
        <w:jc w:val="both"/>
      </w:pPr>
    </w:p>
    <w:p w:rsidR="0041518E" w:rsidRDefault="0041518E" w:rsidP="0041518E">
      <w:pPr>
        <w:pStyle w:val="Default"/>
        <w:spacing w:line="360" w:lineRule="auto"/>
        <w:ind w:left="360"/>
        <w:jc w:val="both"/>
        <w:rPr>
          <w:rFonts w:eastAsia="Calibri"/>
        </w:rPr>
      </w:pPr>
      <w:r>
        <w:rPr>
          <w:b/>
          <w:bCs/>
        </w:rPr>
        <w:t>Składamy listę podmiotów</w:t>
      </w:r>
      <w:r>
        <w:t xml:space="preserve"> należących do tej samej grupy kapitałowej w rozumieniu ustawy z dnia 16 lutego 2007 r. o ochronie konkurencji i konsumentów </w:t>
      </w:r>
      <w:r>
        <w:rPr>
          <w:rFonts w:eastAsia="Calibri"/>
        </w:rPr>
        <w:t>(</w:t>
      </w:r>
      <w:proofErr w:type="spellStart"/>
      <w:r>
        <w:rPr>
          <w:rFonts w:eastAsia="Calibri"/>
        </w:rPr>
        <w:t>t.j</w:t>
      </w:r>
      <w:proofErr w:type="spellEnd"/>
      <w:r>
        <w:rPr>
          <w:rFonts w:eastAsia="Calibri"/>
        </w:rPr>
        <w:t>. Dz. U. z 2007 r., Nr 50, poz. 331 z późn. zm.)</w:t>
      </w:r>
    </w:p>
    <w:p w:rsidR="0041518E" w:rsidRDefault="0041518E" w:rsidP="0041518E">
      <w:pPr>
        <w:pStyle w:val="Default"/>
      </w:pPr>
    </w:p>
    <w:tbl>
      <w:tblPr>
        <w:tblW w:w="0" w:type="auto"/>
        <w:tblInd w:w="108" w:type="dxa"/>
        <w:tblLayout w:type="fixed"/>
        <w:tblLook w:val="04A0"/>
      </w:tblPr>
      <w:tblGrid>
        <w:gridCol w:w="675"/>
        <w:gridCol w:w="4111"/>
        <w:gridCol w:w="4613"/>
      </w:tblGrid>
      <w:tr w:rsidR="0041518E" w:rsidTr="009B59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41518E" w:rsidRDefault="0041518E" w:rsidP="009B597D">
            <w:pPr>
              <w:pStyle w:val="Default"/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41518E" w:rsidRDefault="0041518E" w:rsidP="009B597D">
            <w:pPr>
              <w:pStyle w:val="Default"/>
              <w:snapToGrid w:val="0"/>
              <w:jc w:val="center"/>
              <w:rPr>
                <w:b/>
              </w:rPr>
            </w:pPr>
            <w:r>
              <w:rPr>
                <w:b/>
              </w:rPr>
              <w:t>Nazwa podmiotu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41518E" w:rsidRDefault="0041518E" w:rsidP="009B597D">
            <w:pPr>
              <w:pStyle w:val="Default"/>
              <w:snapToGrid w:val="0"/>
              <w:jc w:val="center"/>
              <w:rPr>
                <w:b/>
              </w:rPr>
            </w:pPr>
            <w:r>
              <w:rPr>
                <w:b/>
              </w:rPr>
              <w:t>Adres podmiotu</w:t>
            </w:r>
          </w:p>
        </w:tc>
      </w:tr>
      <w:tr w:rsidR="0041518E" w:rsidTr="009B59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18E" w:rsidRDefault="0041518E" w:rsidP="009B597D">
            <w:pPr>
              <w:pStyle w:val="Default"/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18E" w:rsidRDefault="0041518E" w:rsidP="009B597D">
            <w:pPr>
              <w:pStyle w:val="Default"/>
              <w:snapToGrid w:val="0"/>
            </w:pPr>
          </w:p>
          <w:p w:rsidR="0041518E" w:rsidRDefault="0041518E" w:rsidP="009B597D">
            <w:pPr>
              <w:pStyle w:val="Default"/>
            </w:pPr>
          </w:p>
          <w:p w:rsidR="0041518E" w:rsidRDefault="0041518E" w:rsidP="009B597D">
            <w:pPr>
              <w:pStyle w:val="Default"/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8E" w:rsidRDefault="0041518E" w:rsidP="009B597D">
            <w:pPr>
              <w:pStyle w:val="Default"/>
              <w:snapToGrid w:val="0"/>
            </w:pPr>
          </w:p>
        </w:tc>
      </w:tr>
      <w:tr w:rsidR="0041518E" w:rsidTr="009B59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18E" w:rsidRDefault="0041518E" w:rsidP="009B597D">
            <w:pPr>
              <w:pStyle w:val="Default"/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18E" w:rsidRDefault="0041518E" w:rsidP="009B597D">
            <w:pPr>
              <w:pStyle w:val="Default"/>
              <w:snapToGrid w:val="0"/>
            </w:pPr>
          </w:p>
          <w:p w:rsidR="0041518E" w:rsidRDefault="0041518E" w:rsidP="009B597D">
            <w:pPr>
              <w:pStyle w:val="Default"/>
            </w:pPr>
          </w:p>
          <w:p w:rsidR="0041518E" w:rsidRDefault="0041518E" w:rsidP="009B597D">
            <w:pPr>
              <w:pStyle w:val="Default"/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8E" w:rsidRDefault="0041518E" w:rsidP="009B597D">
            <w:pPr>
              <w:pStyle w:val="Default"/>
              <w:snapToGrid w:val="0"/>
            </w:pPr>
          </w:p>
        </w:tc>
      </w:tr>
    </w:tbl>
    <w:p w:rsidR="0041518E" w:rsidRDefault="0041518E" w:rsidP="0041518E">
      <w:pPr>
        <w:spacing w:line="360" w:lineRule="auto"/>
        <w:jc w:val="both"/>
      </w:pPr>
    </w:p>
    <w:p w:rsidR="0041518E" w:rsidRDefault="0041518E" w:rsidP="0041518E">
      <w:r>
        <w:t>__________________ dnia _________</w:t>
      </w:r>
    </w:p>
    <w:p w:rsidR="0041518E" w:rsidRDefault="0041518E" w:rsidP="0041518E">
      <w:pPr>
        <w:ind w:left="4248"/>
      </w:pPr>
    </w:p>
    <w:p w:rsidR="0041518E" w:rsidRDefault="0041518E" w:rsidP="0041518E">
      <w:pPr>
        <w:ind w:left="4248"/>
      </w:pPr>
      <w:r>
        <w:t>_____________________________________</w:t>
      </w:r>
    </w:p>
    <w:p w:rsidR="0041518E" w:rsidRDefault="0041518E" w:rsidP="0041518E">
      <w:pPr>
        <w:ind w:left="4956"/>
        <w:rPr>
          <w:sz w:val="14"/>
          <w:szCs w:val="14"/>
        </w:rPr>
      </w:pPr>
      <w:r>
        <w:rPr>
          <w:sz w:val="14"/>
          <w:szCs w:val="14"/>
        </w:rPr>
        <w:t>PODPIS I PIECZĄTKA WYKONAWCY</w:t>
      </w:r>
      <w:r>
        <w:rPr>
          <w:sz w:val="14"/>
          <w:szCs w:val="14"/>
        </w:rPr>
        <w:tab/>
      </w:r>
    </w:p>
    <w:p w:rsidR="0041518E" w:rsidRDefault="0041518E" w:rsidP="0041518E">
      <w:pPr>
        <w:widowControl/>
        <w:suppressAutoHyphens w:val="0"/>
        <w:spacing w:after="200" w:line="276" w:lineRule="auto"/>
        <w:sectPr w:rsidR="0041518E" w:rsidSect="009B597D">
          <w:headerReference w:type="default" r:id="rId12"/>
          <w:pgSz w:w="11906" w:h="16838"/>
          <w:pgMar w:top="1417" w:right="1417" w:bottom="1417" w:left="1417" w:header="340" w:footer="708" w:gutter="0"/>
          <w:cols w:space="708"/>
          <w:docGrid w:linePitch="360"/>
        </w:sectPr>
      </w:pPr>
    </w:p>
    <w:p w:rsidR="0041518E" w:rsidRDefault="0041518E" w:rsidP="0041518E"/>
    <w:p w:rsidR="0041518E" w:rsidRDefault="0041518E" w:rsidP="0041518E">
      <w:pPr>
        <w:ind w:left="4956"/>
      </w:pPr>
    </w:p>
    <w:p w:rsidR="0041518E" w:rsidRDefault="0041518E" w:rsidP="0041518E">
      <w:pPr>
        <w:ind w:left="4956"/>
        <w:jc w:val="right"/>
        <w:rPr>
          <w:sz w:val="14"/>
          <w:szCs w:val="14"/>
        </w:rPr>
      </w:pPr>
      <w:r>
        <w:rPr>
          <w:sz w:val="14"/>
          <w:szCs w:val="14"/>
        </w:rPr>
        <w:t>Załącznik nr 7do SIWZ</w:t>
      </w:r>
    </w:p>
    <w:p w:rsidR="0041518E" w:rsidRDefault="0041518E" w:rsidP="0041518E">
      <w:pPr>
        <w:ind w:left="4956"/>
        <w:jc w:val="right"/>
        <w:rPr>
          <w:sz w:val="14"/>
          <w:szCs w:val="14"/>
        </w:rPr>
      </w:pPr>
    </w:p>
    <w:p w:rsidR="0041518E" w:rsidRDefault="0041518E" w:rsidP="0041518E">
      <w:pPr>
        <w:ind w:left="4956"/>
        <w:jc w:val="right"/>
        <w:rPr>
          <w:sz w:val="14"/>
          <w:szCs w:val="14"/>
        </w:rPr>
      </w:pPr>
    </w:p>
    <w:p w:rsidR="0041518E" w:rsidRDefault="0041518E" w:rsidP="0041518E">
      <w:pPr>
        <w:pStyle w:val="Nagwek1"/>
        <w:jc w:val="center"/>
      </w:pPr>
      <w:r>
        <w:t>OPIS   PRZEDMIOTU   ZAMÓWIENIA</w:t>
      </w:r>
    </w:p>
    <w:p w:rsidR="0041518E" w:rsidRPr="00B858B2" w:rsidRDefault="0041518E" w:rsidP="00527B97">
      <w:pPr>
        <w:pStyle w:val="Nagwek1"/>
        <w:jc w:val="center"/>
        <w:rPr>
          <w:bCs w:val="0"/>
          <w:i/>
        </w:rPr>
      </w:pPr>
      <w:r>
        <w:t xml:space="preserve">Wymagania dla </w:t>
      </w:r>
      <w:r w:rsidR="00527B97">
        <w:t xml:space="preserve">fabrycznie nowego lekkiego samochodu ratowniczo- gaśniczego z napędem 4x2 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0348"/>
        <w:gridCol w:w="4110"/>
      </w:tblGrid>
      <w:tr w:rsidR="0041518E" w:rsidTr="0083417F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41518E" w:rsidRDefault="0041518E" w:rsidP="009B59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L.P</w:t>
            </w:r>
          </w:p>
          <w:p w:rsidR="0041518E" w:rsidRDefault="0041518E" w:rsidP="009B597D">
            <w:pPr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41518E" w:rsidRDefault="0041518E" w:rsidP="009B59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WYMAGANIA MINIMALNE ZAMAWIAJĄCEGO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41518E" w:rsidRDefault="0041518E" w:rsidP="009B59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POTWIERDZENIE SPEŁNIENIA WYMAGAŃ, PROPOZYCJE WYKONAWCY*</w:t>
            </w:r>
          </w:p>
        </w:tc>
      </w:tr>
      <w:tr w:rsidR="0041518E" w:rsidTr="008341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518E" w:rsidRDefault="0041518E" w:rsidP="009B59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518E" w:rsidRDefault="0041518E" w:rsidP="009B59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WYMAGANIA PODSTAWOWE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518E" w:rsidRDefault="0041518E" w:rsidP="009B597D">
            <w:pPr>
              <w:jc w:val="center"/>
              <w:rPr>
                <w:b/>
              </w:rPr>
            </w:pPr>
          </w:p>
        </w:tc>
      </w:tr>
      <w:tr w:rsidR="0041518E" w:rsidTr="008341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jc w:val="center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Pojazd powinien spełniać wymagania polskich przepisów o ruchu drogowym zgodnie z Ustawą „Prawo o ruchu drogowym” z uwzględnieniem wymagań dotyczących pojazdów uprzywilejowanych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1518E" w:rsidTr="008341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jc w:val="center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Pojazd powinien spełniać przepisy Polskiej Normy PN-EN 1846-1 oraz PN-EN 1846-2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rPr>
                <w:b/>
              </w:rPr>
            </w:pPr>
          </w:p>
        </w:tc>
      </w:tr>
      <w:tr w:rsidR="0041518E" w:rsidTr="008341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jc w:val="center"/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Pr="00DE7615" w:rsidRDefault="00DE7615" w:rsidP="00DE7615">
            <w:pPr>
              <w:ind w:firstLine="708"/>
              <w:jc w:val="both"/>
              <w:rPr>
                <w:rFonts w:cs="Times New Roman"/>
              </w:rPr>
            </w:pPr>
            <w:r w:rsidRPr="00DE7615">
              <w:rPr>
                <w:rFonts w:cs="Times New Roman"/>
                <w:sz w:val="22"/>
                <w:szCs w:val="22"/>
              </w:rPr>
              <w:t xml:space="preserve">Samochody muszą posiadać świadectwo dopuszczenia do stosowania w ochronie przeciwpożarowej na terenie Polski zgodnie z Rozporządzeniem Ministra Spraw Wewnętrznych i Administracji  z dnia 20 czerwca 2007 r. w sprawie wykazu wyrobów służących zapewnieniu zasad bezpieczeństwa publicznego lub ochronie zdrowia i życia oraz mienia, a także zasad wydawania dopuszczenia tych wyrobów do użytkowania (Dz. U. z 2007 r. nr 143 poz. 1002 z późn. zm.). Świadectwo i sprawozdanie z badań najpóźniej na dzień odbioru techniczno- jakościowego pojazdów.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rPr>
                <w:b/>
              </w:rPr>
            </w:pPr>
          </w:p>
        </w:tc>
      </w:tr>
      <w:tr w:rsidR="0041518E" w:rsidTr="008341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jc w:val="center"/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0E6D0A" w:rsidP="009B597D">
            <w:pPr>
              <w:autoSpaceDE w:val="0"/>
              <w:autoSpaceDN w:val="0"/>
              <w:adjustRightInd w:val="0"/>
            </w:pPr>
            <w:r w:rsidRPr="000E6D0A">
              <w:t xml:space="preserve">Pojazd zabudowany i wyposażony musi spełniać </w:t>
            </w:r>
            <w:r>
              <w:t>następujące wymagania:</w:t>
            </w:r>
          </w:p>
          <w:p w:rsidR="000E6D0A" w:rsidRPr="000E6D0A" w:rsidRDefault="000E6D0A" w:rsidP="009B597D">
            <w:pPr>
              <w:autoSpaceDE w:val="0"/>
              <w:autoSpaceDN w:val="0"/>
              <w:adjustRightInd w:val="0"/>
            </w:pPr>
            <w:r>
              <w:t>- rozporządzenie Ministra Infrastruktury z dnia 31 grudnia 2002 r. w sprawie warunków technicznych pojazdów oraz z zakresu ich niezbędnego wyposażenia (Dz. U. Nr 32 z 2003 r. poz. 262 z późn. zm.)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rPr>
                <w:b/>
              </w:rPr>
            </w:pPr>
          </w:p>
        </w:tc>
      </w:tr>
      <w:tr w:rsidR="0041518E" w:rsidTr="008341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518E" w:rsidRDefault="0041518E" w:rsidP="009B59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518E" w:rsidRDefault="0041518E" w:rsidP="00880F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PARAMETRY TECHNICZNO-UŻYTKOWE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518E" w:rsidRDefault="0041518E" w:rsidP="009B597D">
            <w:pPr>
              <w:rPr>
                <w:b/>
              </w:rPr>
            </w:pPr>
          </w:p>
        </w:tc>
      </w:tr>
      <w:tr w:rsidR="0041518E" w:rsidTr="008341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jc w:val="center"/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rPr>
                <w:bCs/>
              </w:rPr>
            </w:pPr>
            <w:r w:rsidRPr="00DA2C0B">
              <w:rPr>
                <w:bCs/>
                <w:sz w:val="22"/>
                <w:szCs w:val="22"/>
              </w:rPr>
              <w:t>Maksymalna masa rzeczywista</w:t>
            </w:r>
            <w:r>
              <w:rPr>
                <w:bCs/>
                <w:sz w:val="22"/>
                <w:szCs w:val="22"/>
              </w:rPr>
              <w:t xml:space="preserve">  samochodu gotowego do  akcji ratowniczo-gaśniczej (pojazd z załogą, pełnymi zbiornikami, zabudową i wyposażeniem)- nie może przekroczyć </w:t>
            </w:r>
            <w:r w:rsidR="00DE7615">
              <w:rPr>
                <w:bCs/>
                <w:sz w:val="22"/>
                <w:szCs w:val="22"/>
              </w:rPr>
              <w:t xml:space="preserve"> 4500 </w:t>
            </w:r>
            <w:r w:rsidRPr="00DA2C0B"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Pr="00525175" w:rsidRDefault="0041518E" w:rsidP="009B597D">
            <w:pPr>
              <w:jc w:val="both"/>
              <w:rPr>
                <w:bCs/>
              </w:rPr>
            </w:pPr>
          </w:p>
        </w:tc>
      </w:tr>
      <w:tr w:rsidR="0041518E" w:rsidTr="008341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jc w:val="center"/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Pr="003C53C1" w:rsidRDefault="0041518E" w:rsidP="009B597D">
            <w:pPr>
              <w:pStyle w:val="Tekstprzypisukocoweg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Samochód wyposażony w silnik </w:t>
            </w:r>
            <w:r w:rsidR="00DE7615">
              <w:rPr>
                <w:sz w:val="22"/>
                <w:szCs w:val="22"/>
              </w:rPr>
              <w:t xml:space="preserve">samoczynny </w:t>
            </w:r>
            <w:r>
              <w:rPr>
                <w:sz w:val="22"/>
                <w:szCs w:val="22"/>
              </w:rPr>
              <w:t>wysokoprężny</w:t>
            </w:r>
            <w:r w:rsidR="00DE7615">
              <w:rPr>
                <w:sz w:val="22"/>
                <w:szCs w:val="22"/>
              </w:rPr>
              <w:t xml:space="preserve"> z </w:t>
            </w:r>
            <w:proofErr w:type="spellStart"/>
            <w:r w:rsidR="00DE7615">
              <w:rPr>
                <w:sz w:val="22"/>
                <w:szCs w:val="22"/>
              </w:rPr>
              <w:t>turbodoładowaniem</w:t>
            </w:r>
            <w:proofErr w:type="spellEnd"/>
            <w:r w:rsidR="00DE7615">
              <w:rPr>
                <w:sz w:val="22"/>
                <w:szCs w:val="22"/>
              </w:rPr>
              <w:t xml:space="preserve">  o mocy min 150</w:t>
            </w:r>
            <w:r>
              <w:rPr>
                <w:sz w:val="22"/>
                <w:szCs w:val="22"/>
              </w:rPr>
              <w:t xml:space="preserve"> KM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pStyle w:val="Tekstprzypisukocowego"/>
              <w:rPr>
                <w:b/>
                <w:sz w:val="22"/>
                <w:szCs w:val="22"/>
              </w:rPr>
            </w:pPr>
          </w:p>
        </w:tc>
      </w:tr>
      <w:tr w:rsidR="0041518E" w:rsidTr="008341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jc w:val="center"/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Pr="009B4ABD" w:rsidRDefault="0041518E" w:rsidP="00DE7615">
            <w:r>
              <w:rPr>
                <w:sz w:val="22"/>
                <w:szCs w:val="22"/>
              </w:rPr>
              <w:t xml:space="preserve">Samochód fabrycznie nowy, </w:t>
            </w:r>
            <w:r w:rsidR="00E01542">
              <w:rPr>
                <w:sz w:val="22"/>
                <w:szCs w:val="22"/>
              </w:rPr>
              <w:t>rok produkcji nie starszy niż 2015 r.</w:t>
            </w:r>
            <w:r w:rsidRPr="00DA2C0B">
              <w:rPr>
                <w:color w:val="FF0000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 </w:t>
            </w:r>
            <w:r w:rsidRPr="009B4ABD">
              <w:rPr>
                <w:sz w:val="22"/>
                <w:szCs w:val="22"/>
              </w:rPr>
              <w:t>Podać markę, typ i model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pStyle w:val="Tekstprzypisukocowego"/>
              <w:rPr>
                <w:b/>
                <w:sz w:val="22"/>
                <w:szCs w:val="22"/>
              </w:rPr>
            </w:pPr>
          </w:p>
        </w:tc>
      </w:tr>
      <w:tr w:rsidR="0041518E" w:rsidTr="00DC08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1518E" w:rsidRPr="0086580D" w:rsidRDefault="0041518E" w:rsidP="009B597D">
            <w:pPr>
              <w:jc w:val="center"/>
              <w:rPr>
                <w:b/>
              </w:rPr>
            </w:pPr>
            <w:r w:rsidRPr="0086580D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1518E" w:rsidRPr="00740A6A" w:rsidRDefault="00880F67" w:rsidP="00880F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OPIS POJAZDU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1518E" w:rsidRDefault="0041518E" w:rsidP="009B597D">
            <w:pPr>
              <w:pStyle w:val="Tekstprzypisukocowego"/>
              <w:rPr>
                <w:b/>
                <w:sz w:val="22"/>
                <w:szCs w:val="22"/>
              </w:rPr>
            </w:pPr>
          </w:p>
        </w:tc>
      </w:tr>
      <w:tr w:rsidR="0041518E" w:rsidTr="008341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jc w:val="center"/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Pr="00E01542" w:rsidRDefault="0041518E" w:rsidP="009B597D">
            <w:pPr>
              <w:pStyle w:val="Tekstprzypisukocowego"/>
              <w:rPr>
                <w:sz w:val="22"/>
                <w:szCs w:val="22"/>
              </w:rPr>
            </w:pPr>
            <w:r w:rsidRPr="00E01542">
              <w:rPr>
                <w:sz w:val="22"/>
                <w:szCs w:val="22"/>
              </w:rPr>
              <w:t xml:space="preserve">Samochód wyposażony w </w:t>
            </w:r>
            <w:r w:rsidR="00E01542" w:rsidRPr="00E01542">
              <w:rPr>
                <w:sz w:val="22"/>
                <w:szCs w:val="22"/>
              </w:rPr>
              <w:t>układ jezdny 4x2, napęd na oś tylną na kołach podwójnych wyposażony w system trakcji jezdnej ESP.</w:t>
            </w:r>
          </w:p>
          <w:p w:rsidR="0041518E" w:rsidRPr="00E01542" w:rsidRDefault="00E01542" w:rsidP="009B597D">
            <w:pPr>
              <w:pStyle w:val="Tekstprzypisukocowego"/>
              <w:rPr>
                <w:color w:val="FF0000"/>
                <w:sz w:val="22"/>
                <w:szCs w:val="22"/>
              </w:rPr>
            </w:pPr>
            <w:r w:rsidRPr="00E01542">
              <w:rPr>
                <w:color w:val="FF0000"/>
                <w:sz w:val="22"/>
                <w:szCs w:val="22"/>
              </w:rPr>
              <w:t xml:space="preserve"> </w:t>
            </w:r>
          </w:p>
          <w:p w:rsidR="0041518E" w:rsidRPr="00644762" w:rsidRDefault="00561934" w:rsidP="00524C2B">
            <w:pPr>
              <w:pStyle w:val="Tekstprzypisukocowego"/>
              <w:numPr>
                <w:ilvl w:val="0"/>
                <w:numId w:val="23"/>
              </w:numPr>
              <w:tabs>
                <w:tab w:val="left" w:pos="175"/>
              </w:tabs>
              <w:rPr>
                <w:sz w:val="22"/>
                <w:szCs w:val="22"/>
              </w:rPr>
            </w:pPr>
            <w:r w:rsidRPr="00644762">
              <w:rPr>
                <w:sz w:val="22"/>
                <w:szCs w:val="22"/>
              </w:rPr>
              <w:t xml:space="preserve">samochód z napędem 4x2 z możliwością blokady centralnego </w:t>
            </w:r>
            <w:r w:rsidR="00644762" w:rsidRPr="00644762">
              <w:rPr>
                <w:sz w:val="22"/>
                <w:szCs w:val="22"/>
              </w:rPr>
              <w:t>mechanizmu różnicowego tylnej osi</w:t>
            </w:r>
          </w:p>
          <w:p w:rsidR="0041518E" w:rsidRPr="00E01542" w:rsidRDefault="0041518E" w:rsidP="00524C2B">
            <w:pPr>
              <w:pStyle w:val="Tekstprzypisukocowego"/>
              <w:numPr>
                <w:ilvl w:val="0"/>
                <w:numId w:val="23"/>
              </w:numPr>
              <w:tabs>
                <w:tab w:val="left" w:pos="175"/>
              </w:tabs>
              <w:rPr>
                <w:spacing w:val="-3"/>
                <w:sz w:val="22"/>
                <w:szCs w:val="22"/>
              </w:rPr>
            </w:pPr>
            <w:r w:rsidRPr="00E01542">
              <w:rPr>
                <w:spacing w:val="-3"/>
                <w:sz w:val="22"/>
                <w:szCs w:val="22"/>
              </w:rPr>
              <w:t>na osi przedniej koła</w:t>
            </w:r>
            <w:r w:rsidRPr="00E01542">
              <w:rPr>
                <w:sz w:val="22"/>
                <w:szCs w:val="22"/>
              </w:rPr>
              <w:t xml:space="preserve"> p</w:t>
            </w:r>
            <w:r w:rsidRPr="00E01542">
              <w:rPr>
                <w:spacing w:val="-3"/>
                <w:sz w:val="22"/>
                <w:szCs w:val="22"/>
              </w:rPr>
              <w:t>ojedyncze , na osi tylnej</w:t>
            </w:r>
            <w:r w:rsidR="00E01542">
              <w:rPr>
                <w:spacing w:val="-3"/>
                <w:sz w:val="22"/>
                <w:szCs w:val="22"/>
              </w:rPr>
              <w:t xml:space="preserve">  koła  bliźniacze</w:t>
            </w:r>
          </w:p>
          <w:p w:rsidR="0041518E" w:rsidRPr="00E01542" w:rsidRDefault="0041518E" w:rsidP="00524C2B">
            <w:pPr>
              <w:pStyle w:val="Tekstprzypisukocowego"/>
              <w:numPr>
                <w:ilvl w:val="0"/>
                <w:numId w:val="23"/>
              </w:numPr>
              <w:tabs>
                <w:tab w:val="left" w:pos="175"/>
              </w:tabs>
              <w:rPr>
                <w:spacing w:val="-3"/>
                <w:sz w:val="22"/>
                <w:szCs w:val="22"/>
              </w:rPr>
            </w:pPr>
            <w:r w:rsidRPr="00E01542">
              <w:rPr>
                <w:spacing w:val="-3"/>
                <w:sz w:val="22"/>
                <w:szCs w:val="22"/>
              </w:rPr>
              <w:lastRenderedPageBreak/>
              <w:t xml:space="preserve">skrzynia biegów-manualna 6 biegowa plus </w:t>
            </w:r>
            <w:r w:rsidR="00E01542" w:rsidRPr="00E01542">
              <w:rPr>
                <w:spacing w:val="-3"/>
                <w:sz w:val="22"/>
                <w:szCs w:val="22"/>
              </w:rPr>
              <w:t xml:space="preserve">bieg </w:t>
            </w:r>
            <w:r w:rsidRPr="00E01542">
              <w:rPr>
                <w:spacing w:val="-3"/>
                <w:sz w:val="22"/>
                <w:szCs w:val="22"/>
              </w:rPr>
              <w:t>wsteczny</w:t>
            </w:r>
          </w:p>
          <w:p w:rsidR="0041518E" w:rsidRPr="00E01542" w:rsidRDefault="0041518E" w:rsidP="00524C2B">
            <w:pPr>
              <w:widowControl/>
              <w:numPr>
                <w:ilvl w:val="0"/>
                <w:numId w:val="23"/>
              </w:numPr>
              <w:tabs>
                <w:tab w:val="left" w:pos="175"/>
              </w:tabs>
              <w:suppressAutoHyphens w:val="0"/>
            </w:pPr>
            <w:r w:rsidRPr="00E01542">
              <w:rPr>
                <w:sz w:val="22"/>
                <w:szCs w:val="22"/>
              </w:rPr>
              <w:t>system  ABS</w:t>
            </w:r>
            <w:r w:rsidRPr="00E01542">
              <w:rPr>
                <w:b/>
                <w:sz w:val="22"/>
                <w:szCs w:val="22"/>
              </w:rPr>
              <w:t xml:space="preserve"> </w:t>
            </w:r>
          </w:p>
          <w:p w:rsidR="0041518E" w:rsidRPr="00983675" w:rsidRDefault="0041518E" w:rsidP="00524C2B">
            <w:pPr>
              <w:widowControl/>
              <w:numPr>
                <w:ilvl w:val="0"/>
                <w:numId w:val="23"/>
              </w:numPr>
              <w:tabs>
                <w:tab w:val="left" w:pos="175"/>
              </w:tabs>
              <w:suppressAutoHyphens w:val="0"/>
            </w:pPr>
            <w:r w:rsidRPr="00DD2D28">
              <w:rPr>
                <w:sz w:val="22"/>
                <w:szCs w:val="22"/>
              </w:rPr>
              <w:t>pojaz</w:t>
            </w:r>
            <w:r w:rsidR="00E01542" w:rsidRPr="00DD2D28">
              <w:rPr>
                <w:sz w:val="22"/>
                <w:szCs w:val="22"/>
              </w:rPr>
              <w:t>d wyposażony w hamulce</w:t>
            </w:r>
            <w:r w:rsidRPr="00DD2D28">
              <w:rPr>
                <w:sz w:val="22"/>
                <w:szCs w:val="22"/>
              </w:rPr>
              <w:t xml:space="preserve"> tarczowe przedniej i tylnej osi    </w:t>
            </w:r>
          </w:p>
          <w:p w:rsidR="00983675" w:rsidRPr="00940BF6" w:rsidRDefault="00983675" w:rsidP="00524C2B">
            <w:pPr>
              <w:widowControl/>
              <w:numPr>
                <w:ilvl w:val="0"/>
                <w:numId w:val="23"/>
              </w:numPr>
              <w:tabs>
                <w:tab w:val="left" w:pos="175"/>
              </w:tabs>
              <w:suppressAutoHyphens w:val="0"/>
            </w:pPr>
            <w:r>
              <w:rPr>
                <w:sz w:val="22"/>
                <w:szCs w:val="22"/>
              </w:rPr>
              <w:t>samochód wyposażony w układ kierowniczy ze wspomaganiem</w:t>
            </w:r>
          </w:p>
          <w:p w:rsidR="00940BF6" w:rsidRPr="00DD2D28" w:rsidRDefault="00940BF6" w:rsidP="00524C2B">
            <w:pPr>
              <w:widowControl/>
              <w:numPr>
                <w:ilvl w:val="0"/>
                <w:numId w:val="23"/>
              </w:numPr>
              <w:tabs>
                <w:tab w:val="left" w:pos="175"/>
              </w:tabs>
              <w:suppressAutoHyphens w:val="0"/>
            </w:pPr>
            <w:r>
              <w:rPr>
                <w:sz w:val="22"/>
                <w:szCs w:val="22"/>
              </w:rPr>
              <w:t>centralny zamek z dwoma kluczami w tym 1 z pilotem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pStyle w:val="Tekstprzypisukocowego"/>
              <w:rPr>
                <w:b/>
                <w:sz w:val="22"/>
                <w:szCs w:val="22"/>
              </w:rPr>
            </w:pPr>
          </w:p>
        </w:tc>
      </w:tr>
      <w:tr w:rsidR="0041518E" w:rsidTr="008341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jc w:val="center"/>
            </w:pPr>
            <w:r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561934">
            <w:pPr>
              <w:pStyle w:val="Tekstpodstawowy"/>
            </w:pPr>
            <w:r w:rsidRPr="00561934">
              <w:rPr>
                <w:sz w:val="22"/>
                <w:szCs w:val="22"/>
              </w:rPr>
              <w:t>Samochód wyposażony w silnik o zapłonie samoczynnym , posiadający aktualne normy ochrony środowiska (czystości spalin)  spełn</w:t>
            </w:r>
            <w:r w:rsidR="00561934" w:rsidRPr="00561934">
              <w:rPr>
                <w:sz w:val="22"/>
                <w:szCs w:val="22"/>
              </w:rPr>
              <w:t xml:space="preserve">iający  normę emisji spalin- </w:t>
            </w:r>
            <w:r w:rsidRPr="00561934">
              <w:rPr>
                <w:sz w:val="22"/>
                <w:szCs w:val="22"/>
              </w:rPr>
              <w:t xml:space="preserve"> Euro</w:t>
            </w:r>
            <w:r w:rsidR="007121F8">
              <w:rPr>
                <w:sz w:val="22"/>
                <w:szCs w:val="22"/>
              </w:rPr>
              <w:t xml:space="preserve"> 5 </w:t>
            </w:r>
            <w:r w:rsidRPr="00561934">
              <w:rPr>
                <w:sz w:val="22"/>
                <w:szCs w:val="22"/>
              </w:rPr>
              <w:t xml:space="preserve">. </w:t>
            </w:r>
          </w:p>
          <w:p w:rsidR="0073105B" w:rsidRDefault="0073105B" w:rsidP="00561934">
            <w:pPr>
              <w:pStyle w:val="Tekstpodstawowy"/>
            </w:pPr>
            <w:r>
              <w:rPr>
                <w:rFonts w:cs="Times New Roman"/>
                <w:sz w:val="22"/>
                <w:szCs w:val="22"/>
              </w:rPr>
              <w:t>•</w:t>
            </w:r>
            <w:r w:rsidR="007121F8">
              <w:rPr>
                <w:sz w:val="22"/>
                <w:szCs w:val="22"/>
              </w:rPr>
              <w:t xml:space="preserve"> pojemność silnika  min</w:t>
            </w:r>
            <w:r>
              <w:rPr>
                <w:sz w:val="22"/>
                <w:szCs w:val="22"/>
              </w:rPr>
              <w:t xml:space="preserve">. 2200 cm </w:t>
            </w:r>
            <w:r>
              <w:rPr>
                <w:rFonts w:cs="Times New Roman"/>
                <w:sz w:val="22"/>
                <w:szCs w:val="22"/>
              </w:rPr>
              <w:t>³</w:t>
            </w:r>
          </w:p>
          <w:p w:rsidR="00E36885" w:rsidRDefault="00E36885" w:rsidP="00561934">
            <w:pPr>
              <w:pStyle w:val="Tekstpodstawowy"/>
            </w:pPr>
            <w:r>
              <w:rPr>
                <w:rFonts w:cs="Times New Roman"/>
                <w:sz w:val="22"/>
                <w:szCs w:val="22"/>
              </w:rPr>
              <w:t>•</w:t>
            </w:r>
            <w:r w:rsidR="007121F8">
              <w:rPr>
                <w:sz w:val="22"/>
                <w:szCs w:val="22"/>
              </w:rPr>
              <w:t xml:space="preserve"> minimalny moment obrotowy 33</w:t>
            </w:r>
            <w:r>
              <w:rPr>
                <w:sz w:val="22"/>
                <w:szCs w:val="22"/>
              </w:rPr>
              <w:t xml:space="preserve">0 </w:t>
            </w:r>
            <w:proofErr w:type="spellStart"/>
            <w:r>
              <w:rPr>
                <w:sz w:val="22"/>
                <w:szCs w:val="22"/>
              </w:rPr>
              <w:t>Nm</w:t>
            </w:r>
            <w:proofErr w:type="spellEnd"/>
          </w:p>
          <w:p w:rsidR="00E36885" w:rsidRPr="00561934" w:rsidRDefault="00E36885" w:rsidP="00561934">
            <w:pPr>
              <w:pStyle w:val="Tekstpodstawowy"/>
            </w:pPr>
            <w:r>
              <w:rPr>
                <w:rFonts w:cs="Times New Roman"/>
                <w:sz w:val="22"/>
                <w:szCs w:val="22"/>
              </w:rPr>
              <w:t>•</w:t>
            </w:r>
            <w:r w:rsidR="007121F8">
              <w:rPr>
                <w:sz w:val="22"/>
                <w:szCs w:val="22"/>
              </w:rPr>
              <w:t xml:space="preserve"> minimalna moc 125</w:t>
            </w:r>
            <w:r>
              <w:rPr>
                <w:sz w:val="22"/>
                <w:szCs w:val="22"/>
              </w:rPr>
              <w:t xml:space="preserve"> KM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pStyle w:val="Tekstprzypisukocowego"/>
              <w:rPr>
                <w:sz w:val="22"/>
                <w:szCs w:val="22"/>
              </w:rPr>
            </w:pPr>
          </w:p>
        </w:tc>
      </w:tr>
      <w:tr w:rsidR="0041518E" w:rsidTr="008341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jc w:val="center"/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Pr="00561934" w:rsidRDefault="0041518E" w:rsidP="009B597D">
            <w:pPr>
              <w:pStyle w:val="Tekstpodstawowy"/>
              <w:rPr>
                <w:bCs/>
              </w:rPr>
            </w:pPr>
            <w:r w:rsidRPr="00561934">
              <w:rPr>
                <w:bCs/>
                <w:sz w:val="22"/>
                <w:szCs w:val="22"/>
              </w:rPr>
              <w:t>Zawieszenie osi przedniej i tylnej:</w:t>
            </w:r>
          </w:p>
          <w:p w:rsidR="00561934" w:rsidRPr="00561934" w:rsidRDefault="0041518E" w:rsidP="00524C2B">
            <w:pPr>
              <w:pStyle w:val="Tekstpodstawowy"/>
              <w:widowControl/>
              <w:numPr>
                <w:ilvl w:val="0"/>
                <w:numId w:val="24"/>
              </w:numPr>
              <w:suppressAutoHyphens w:val="0"/>
              <w:spacing w:after="0"/>
              <w:rPr>
                <w:bCs/>
              </w:rPr>
            </w:pPr>
            <w:r w:rsidRPr="00561934">
              <w:rPr>
                <w:bCs/>
                <w:sz w:val="22"/>
                <w:szCs w:val="22"/>
              </w:rPr>
              <w:t>mechaniczne</w:t>
            </w:r>
            <w:r w:rsidR="00561934">
              <w:rPr>
                <w:bCs/>
                <w:sz w:val="22"/>
                <w:szCs w:val="22"/>
              </w:rPr>
              <w:t xml:space="preserve"> </w:t>
            </w:r>
          </w:p>
          <w:p w:rsidR="0041518E" w:rsidRPr="00561934" w:rsidRDefault="0041518E" w:rsidP="00524C2B">
            <w:pPr>
              <w:pStyle w:val="Tekstpodstawowy"/>
              <w:widowControl/>
              <w:numPr>
                <w:ilvl w:val="0"/>
                <w:numId w:val="24"/>
              </w:numPr>
              <w:suppressAutoHyphens w:val="0"/>
              <w:spacing w:after="0"/>
              <w:rPr>
                <w:bCs/>
              </w:rPr>
            </w:pPr>
            <w:r w:rsidRPr="00561934">
              <w:rPr>
                <w:bCs/>
                <w:sz w:val="22"/>
                <w:szCs w:val="22"/>
              </w:rPr>
              <w:t>amortyzatory teleskopowe,</w:t>
            </w:r>
          </w:p>
          <w:p w:rsidR="0041518E" w:rsidRPr="00561934" w:rsidRDefault="0041518E" w:rsidP="00524C2B">
            <w:pPr>
              <w:pStyle w:val="Tekstpodstawowy"/>
              <w:widowControl/>
              <w:numPr>
                <w:ilvl w:val="0"/>
                <w:numId w:val="24"/>
              </w:numPr>
              <w:suppressAutoHyphens w:val="0"/>
              <w:spacing w:after="0"/>
              <w:rPr>
                <w:bCs/>
              </w:rPr>
            </w:pPr>
            <w:r w:rsidRPr="00561934">
              <w:rPr>
                <w:bCs/>
                <w:sz w:val="22"/>
                <w:szCs w:val="22"/>
              </w:rPr>
              <w:t xml:space="preserve">stabilizatory przechyłów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pStyle w:val="Tekstpodstawowy"/>
            </w:pPr>
            <w:r>
              <w:rPr>
                <w:sz w:val="22"/>
                <w:szCs w:val="22"/>
              </w:rPr>
              <w:t xml:space="preserve">                               </w:t>
            </w:r>
          </w:p>
        </w:tc>
      </w:tr>
      <w:tr w:rsidR="0041518E" w:rsidTr="008341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jc w:val="center"/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Pr="00561934" w:rsidRDefault="0041518E" w:rsidP="009B597D">
            <w:pPr>
              <w:pStyle w:val="Tekstpodstawowy"/>
              <w:ind w:left="357" w:hanging="357"/>
            </w:pPr>
            <w:r w:rsidRPr="00E01542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561934">
              <w:rPr>
                <w:bCs/>
                <w:sz w:val="22"/>
                <w:szCs w:val="22"/>
              </w:rPr>
              <w:t xml:space="preserve">Kabina  czterodrzwiowa, </w:t>
            </w:r>
            <w:r w:rsidR="007121F8">
              <w:rPr>
                <w:sz w:val="22"/>
                <w:szCs w:val="22"/>
              </w:rPr>
              <w:t>przystosowana do przewozu min. 5 osób</w:t>
            </w:r>
            <w:r w:rsidRPr="00561934">
              <w:rPr>
                <w:sz w:val="22"/>
                <w:szCs w:val="22"/>
              </w:rPr>
              <w:t xml:space="preserve">  </w:t>
            </w:r>
            <w:r w:rsidR="007121F8">
              <w:rPr>
                <w:sz w:val="22"/>
                <w:szCs w:val="22"/>
              </w:rPr>
              <w:t>;</w:t>
            </w:r>
          </w:p>
          <w:p w:rsidR="0041518E" w:rsidRPr="00561934" w:rsidRDefault="0041518E" w:rsidP="009B597D">
            <w:pPr>
              <w:pStyle w:val="Tekstpodstawowy"/>
              <w:ind w:left="357" w:hanging="357"/>
            </w:pPr>
            <w:r w:rsidRPr="00561934">
              <w:rPr>
                <w:sz w:val="22"/>
                <w:szCs w:val="22"/>
              </w:rPr>
              <w:t>Kabina wyposażona w :</w:t>
            </w:r>
          </w:p>
          <w:p w:rsidR="0041518E" w:rsidRPr="00561934" w:rsidRDefault="0041518E" w:rsidP="00524C2B">
            <w:pPr>
              <w:pStyle w:val="Tekstpodstawowy"/>
              <w:widowControl/>
              <w:numPr>
                <w:ilvl w:val="0"/>
                <w:numId w:val="25"/>
              </w:numPr>
              <w:suppressAutoHyphens w:val="0"/>
              <w:spacing w:after="0"/>
            </w:pPr>
            <w:r w:rsidRPr="00561934">
              <w:rPr>
                <w:sz w:val="22"/>
                <w:szCs w:val="22"/>
              </w:rPr>
              <w:t>klimatyzację</w:t>
            </w:r>
            <w:r w:rsidR="00561934" w:rsidRPr="00561934">
              <w:rPr>
                <w:sz w:val="22"/>
                <w:szCs w:val="22"/>
              </w:rPr>
              <w:t xml:space="preserve"> manualną</w:t>
            </w:r>
          </w:p>
          <w:p w:rsidR="00947797" w:rsidRPr="00561934" w:rsidRDefault="00947797" w:rsidP="00524C2B">
            <w:pPr>
              <w:pStyle w:val="Tekstpodstawowy"/>
              <w:widowControl/>
              <w:numPr>
                <w:ilvl w:val="0"/>
                <w:numId w:val="25"/>
              </w:numPr>
              <w:suppressAutoHyphens w:val="0"/>
              <w:spacing w:after="0"/>
            </w:pPr>
            <w:r>
              <w:t>indywidualne oświetlenie nad siedzeniem dowódcy</w:t>
            </w:r>
          </w:p>
          <w:p w:rsidR="0041518E" w:rsidRPr="00952110" w:rsidRDefault="0041518E" w:rsidP="00524C2B">
            <w:pPr>
              <w:pStyle w:val="Tekstpodstawowy"/>
              <w:widowControl/>
              <w:numPr>
                <w:ilvl w:val="0"/>
                <w:numId w:val="25"/>
              </w:numPr>
              <w:suppressAutoHyphens w:val="0"/>
              <w:spacing w:after="0"/>
            </w:pPr>
            <w:r w:rsidRPr="00952110">
              <w:rPr>
                <w:sz w:val="22"/>
                <w:szCs w:val="22"/>
              </w:rPr>
              <w:t>niezależny układ ogrzewania, umożliwiający ogrzewanie kabiny przy wyłączonym silniku</w:t>
            </w:r>
          </w:p>
          <w:p w:rsidR="0041518E" w:rsidRPr="007D4FDC" w:rsidRDefault="0041518E" w:rsidP="00524C2B">
            <w:pPr>
              <w:pStyle w:val="Tekstpodstawowy"/>
              <w:widowControl/>
              <w:numPr>
                <w:ilvl w:val="0"/>
                <w:numId w:val="25"/>
              </w:numPr>
              <w:suppressAutoHyphens w:val="0"/>
              <w:spacing w:after="0"/>
            </w:pPr>
            <w:r w:rsidRPr="007D4FDC">
              <w:rPr>
                <w:sz w:val="22"/>
                <w:szCs w:val="22"/>
              </w:rPr>
              <w:t>zewnętrzną osłonę przeciwsłoneczną z przodu  dachu kabiny</w:t>
            </w:r>
          </w:p>
          <w:p w:rsidR="0041518E" w:rsidRPr="00561934" w:rsidRDefault="0041518E" w:rsidP="00524C2B">
            <w:pPr>
              <w:pStyle w:val="Tekstpodstawowy"/>
              <w:widowControl/>
              <w:numPr>
                <w:ilvl w:val="0"/>
                <w:numId w:val="25"/>
              </w:numPr>
              <w:suppressAutoHyphens w:val="0"/>
              <w:spacing w:after="0"/>
            </w:pPr>
            <w:r w:rsidRPr="00561934">
              <w:rPr>
                <w:sz w:val="22"/>
                <w:szCs w:val="22"/>
              </w:rPr>
              <w:t>elektrycznie sterowane szyby po stronie kierowcy i dowódcy</w:t>
            </w:r>
          </w:p>
          <w:p w:rsidR="0041518E" w:rsidRPr="00561934" w:rsidRDefault="0041518E" w:rsidP="00524C2B">
            <w:pPr>
              <w:pStyle w:val="Tekstpodstawowy"/>
              <w:widowControl/>
              <w:numPr>
                <w:ilvl w:val="0"/>
                <w:numId w:val="25"/>
              </w:numPr>
              <w:suppressAutoHyphens w:val="0"/>
              <w:spacing w:after="0"/>
            </w:pPr>
            <w:r w:rsidRPr="00561934">
              <w:rPr>
                <w:sz w:val="22"/>
                <w:szCs w:val="22"/>
              </w:rPr>
              <w:t>elektrycznie sterowane lusterka po stronie kierowcy i dowódcy</w:t>
            </w:r>
          </w:p>
          <w:p w:rsidR="0041518E" w:rsidRPr="007D4FDC" w:rsidRDefault="0041518E" w:rsidP="00524C2B">
            <w:pPr>
              <w:pStyle w:val="Tekstpodstawowy"/>
              <w:widowControl/>
              <w:numPr>
                <w:ilvl w:val="0"/>
                <w:numId w:val="25"/>
              </w:numPr>
              <w:suppressAutoHyphens w:val="0"/>
              <w:spacing w:after="0"/>
            </w:pPr>
            <w:r w:rsidRPr="007D4FDC">
              <w:rPr>
                <w:sz w:val="22"/>
                <w:szCs w:val="22"/>
              </w:rPr>
              <w:t>lusterka zewnętrzne, elektrycznie podgrzewane(główne i szerokokątne)</w:t>
            </w:r>
          </w:p>
          <w:p w:rsidR="0041518E" w:rsidRPr="004D7638" w:rsidRDefault="0041518E" w:rsidP="00524C2B">
            <w:pPr>
              <w:pStyle w:val="Tekstpodstawowy"/>
              <w:widowControl/>
              <w:numPr>
                <w:ilvl w:val="0"/>
                <w:numId w:val="25"/>
              </w:numPr>
              <w:suppressAutoHyphens w:val="0"/>
              <w:spacing w:after="0"/>
            </w:pPr>
            <w:r w:rsidRPr="004D7638">
              <w:rPr>
                <w:sz w:val="22"/>
                <w:szCs w:val="22"/>
              </w:rPr>
              <w:t>poręcz do trzymania w tylnej części kabiny</w:t>
            </w:r>
          </w:p>
          <w:p w:rsidR="0041518E" w:rsidRPr="004D7638" w:rsidRDefault="0041518E" w:rsidP="00524C2B">
            <w:pPr>
              <w:pStyle w:val="Tekstpodstawowy"/>
              <w:widowControl/>
              <w:numPr>
                <w:ilvl w:val="0"/>
                <w:numId w:val="25"/>
              </w:numPr>
              <w:suppressAutoHyphens w:val="0"/>
              <w:spacing w:after="0"/>
            </w:pPr>
            <w:r w:rsidRPr="004D7638">
              <w:rPr>
                <w:sz w:val="22"/>
                <w:szCs w:val="22"/>
              </w:rPr>
              <w:t>wywietrznik dachowy</w:t>
            </w:r>
          </w:p>
          <w:p w:rsidR="0041518E" w:rsidRPr="004D7638" w:rsidRDefault="007121F8" w:rsidP="00524C2B">
            <w:pPr>
              <w:pStyle w:val="Tekstpodstawowy"/>
              <w:widowControl/>
              <w:numPr>
                <w:ilvl w:val="0"/>
                <w:numId w:val="25"/>
              </w:numPr>
              <w:suppressAutoHyphens w:val="0"/>
              <w:spacing w:after="0"/>
            </w:pPr>
            <w:r>
              <w:rPr>
                <w:sz w:val="22"/>
                <w:szCs w:val="22"/>
              </w:rPr>
              <w:lastRenderedPageBreak/>
              <w:t>światła przeciwmgłowe</w:t>
            </w:r>
            <w:r w:rsidR="0041518E" w:rsidRPr="004D7638">
              <w:rPr>
                <w:sz w:val="22"/>
                <w:szCs w:val="22"/>
              </w:rPr>
              <w:t xml:space="preserve"> z przodu pojazdu</w:t>
            </w:r>
          </w:p>
          <w:p w:rsidR="0041518E" w:rsidRPr="004539FB" w:rsidRDefault="00644762" w:rsidP="00524C2B">
            <w:pPr>
              <w:pStyle w:val="Tekstpodstawowy"/>
              <w:widowControl/>
              <w:numPr>
                <w:ilvl w:val="0"/>
                <w:numId w:val="25"/>
              </w:numPr>
              <w:suppressAutoHyphens w:val="0"/>
              <w:spacing w:after="0"/>
            </w:pPr>
            <w:r w:rsidRPr="00644762">
              <w:rPr>
                <w:sz w:val="22"/>
                <w:szCs w:val="22"/>
              </w:rPr>
              <w:t>poduszka powietrzna dla kierowcy</w:t>
            </w:r>
          </w:p>
          <w:p w:rsidR="0041518E" w:rsidRDefault="00880F67" w:rsidP="00524C2B">
            <w:pPr>
              <w:pStyle w:val="Tekstpodstawowy"/>
              <w:widowControl/>
              <w:numPr>
                <w:ilvl w:val="0"/>
                <w:numId w:val="26"/>
              </w:numPr>
              <w:suppressAutoHyphens w:val="0"/>
              <w:spacing w:after="0"/>
            </w:pPr>
            <w:r>
              <w:t>półka w kabinie kierowcy przy suficie</w:t>
            </w:r>
          </w:p>
          <w:p w:rsidR="00880F67" w:rsidRDefault="00880F67" w:rsidP="00524C2B">
            <w:pPr>
              <w:pStyle w:val="Tekstpodstawowy"/>
              <w:widowControl/>
              <w:numPr>
                <w:ilvl w:val="0"/>
                <w:numId w:val="26"/>
              </w:numPr>
              <w:suppressAutoHyphens w:val="0"/>
              <w:spacing w:after="0"/>
            </w:pPr>
            <w:r>
              <w:t>dodatkowe gniazdo zapalniczki w kabinie kierowcy</w:t>
            </w:r>
          </w:p>
          <w:p w:rsidR="00880F67" w:rsidRDefault="00880F67" w:rsidP="00524C2B">
            <w:pPr>
              <w:pStyle w:val="Tekstpodstawowy"/>
              <w:widowControl/>
              <w:numPr>
                <w:ilvl w:val="0"/>
                <w:numId w:val="26"/>
              </w:numPr>
              <w:suppressAutoHyphens w:val="0"/>
              <w:spacing w:after="0"/>
            </w:pPr>
            <w:r>
              <w:t>wskaźnik temperatury zewnętrznej</w:t>
            </w:r>
          </w:p>
          <w:p w:rsidR="00880F67" w:rsidRPr="004539FB" w:rsidRDefault="00880F67" w:rsidP="00524C2B">
            <w:pPr>
              <w:pStyle w:val="Tekstpodstawowy"/>
              <w:widowControl/>
              <w:numPr>
                <w:ilvl w:val="0"/>
                <w:numId w:val="26"/>
              </w:numPr>
              <w:suppressAutoHyphens w:val="0"/>
              <w:spacing w:after="0"/>
            </w:pPr>
            <w:r>
              <w:t>pojazd wyposażony w trójkąt, gaśnicę i apteczkę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rPr>
                <w:b/>
              </w:rPr>
            </w:pPr>
          </w:p>
        </w:tc>
      </w:tr>
      <w:tr w:rsidR="0041518E" w:rsidTr="008341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jc w:val="center"/>
            </w:pPr>
            <w:r>
              <w:rPr>
                <w:sz w:val="22"/>
                <w:szCs w:val="22"/>
              </w:rPr>
              <w:lastRenderedPageBreak/>
              <w:t>3.5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Pr="00947797" w:rsidRDefault="0041518E" w:rsidP="009B597D">
            <w:r w:rsidRPr="00947797">
              <w:rPr>
                <w:sz w:val="22"/>
                <w:szCs w:val="22"/>
              </w:rPr>
              <w:t xml:space="preserve">Fotele wyposażone w bezwładnościowe pasy bezpieczeństwa. Siedzenia pokryte materiałem  </w:t>
            </w:r>
            <w:proofErr w:type="spellStart"/>
            <w:r w:rsidRPr="00947797">
              <w:rPr>
                <w:sz w:val="22"/>
                <w:szCs w:val="22"/>
              </w:rPr>
              <w:t>łatwozmywalnym</w:t>
            </w:r>
            <w:proofErr w:type="spellEnd"/>
            <w:r w:rsidRPr="00947797">
              <w:rPr>
                <w:sz w:val="22"/>
                <w:szCs w:val="22"/>
              </w:rPr>
              <w:t xml:space="preserve">, </w:t>
            </w:r>
          </w:p>
          <w:p w:rsidR="0041518E" w:rsidRPr="00947797" w:rsidRDefault="0041518E" w:rsidP="009B597D">
            <w:r w:rsidRPr="00947797">
              <w:rPr>
                <w:sz w:val="22"/>
                <w:szCs w:val="22"/>
              </w:rPr>
              <w:t xml:space="preserve"> o zwiększonej odporności na  ścieranie. Fotele wyposażone w zagłówki. </w:t>
            </w:r>
          </w:p>
          <w:p w:rsidR="0041518E" w:rsidRPr="00947797" w:rsidRDefault="0041518E" w:rsidP="009B597D">
            <w:pPr>
              <w:rPr>
                <w:b/>
              </w:rPr>
            </w:pPr>
            <w:r w:rsidRPr="00947797">
              <w:rPr>
                <w:sz w:val="22"/>
                <w:szCs w:val="22"/>
              </w:rPr>
              <w:t>Fotel dla kierowcy</w:t>
            </w:r>
            <w:r w:rsidRPr="00947797">
              <w:rPr>
                <w:b/>
                <w:sz w:val="22"/>
                <w:szCs w:val="22"/>
              </w:rPr>
              <w:t>:</w:t>
            </w:r>
          </w:p>
          <w:p w:rsidR="0041518E" w:rsidRPr="00947797" w:rsidRDefault="0041518E" w:rsidP="00524C2B">
            <w:pPr>
              <w:widowControl/>
              <w:numPr>
                <w:ilvl w:val="0"/>
                <w:numId w:val="41"/>
              </w:numPr>
              <w:suppressAutoHyphens w:val="0"/>
            </w:pPr>
            <w:r w:rsidRPr="00947797">
              <w:rPr>
                <w:sz w:val="22"/>
                <w:szCs w:val="22"/>
              </w:rPr>
              <w:t xml:space="preserve">z </w:t>
            </w:r>
            <w:r w:rsidR="0092515E">
              <w:rPr>
                <w:sz w:val="22"/>
                <w:szCs w:val="22"/>
              </w:rPr>
              <w:t>mech</w:t>
            </w:r>
            <w:r w:rsidR="004E3E63">
              <w:rPr>
                <w:sz w:val="22"/>
                <w:szCs w:val="22"/>
              </w:rPr>
              <w:t>a</w:t>
            </w:r>
            <w:r w:rsidR="0092515E">
              <w:rPr>
                <w:sz w:val="22"/>
                <w:szCs w:val="22"/>
              </w:rPr>
              <w:t>niczną</w:t>
            </w:r>
            <w:r w:rsidRPr="00947797">
              <w:rPr>
                <w:sz w:val="22"/>
                <w:szCs w:val="22"/>
              </w:rPr>
              <w:t xml:space="preserve"> regulacją wysokości,</w:t>
            </w:r>
          </w:p>
          <w:p w:rsidR="0041518E" w:rsidRPr="00947797" w:rsidRDefault="0041518E" w:rsidP="00524C2B">
            <w:pPr>
              <w:widowControl/>
              <w:numPr>
                <w:ilvl w:val="0"/>
                <w:numId w:val="41"/>
              </w:numPr>
              <w:suppressAutoHyphens w:val="0"/>
            </w:pPr>
            <w:r w:rsidRPr="00947797">
              <w:rPr>
                <w:sz w:val="22"/>
                <w:szCs w:val="22"/>
              </w:rPr>
              <w:t xml:space="preserve">z regulacją dostosowania do ciężaru ciała </w:t>
            </w:r>
          </w:p>
          <w:p w:rsidR="0041518E" w:rsidRPr="00947797" w:rsidRDefault="0041518E" w:rsidP="00524C2B">
            <w:pPr>
              <w:widowControl/>
              <w:numPr>
                <w:ilvl w:val="0"/>
                <w:numId w:val="41"/>
              </w:numPr>
              <w:suppressAutoHyphens w:val="0"/>
            </w:pPr>
            <w:r w:rsidRPr="00947797">
              <w:rPr>
                <w:sz w:val="22"/>
                <w:szCs w:val="22"/>
              </w:rPr>
              <w:t>z regulacją odległości całego fotela</w:t>
            </w:r>
          </w:p>
          <w:p w:rsidR="0041518E" w:rsidRPr="00947797" w:rsidRDefault="0041518E" w:rsidP="00524C2B">
            <w:pPr>
              <w:widowControl/>
              <w:numPr>
                <w:ilvl w:val="0"/>
                <w:numId w:val="41"/>
              </w:numPr>
              <w:suppressAutoHyphens w:val="0"/>
            </w:pPr>
            <w:r w:rsidRPr="00947797">
              <w:rPr>
                <w:sz w:val="22"/>
                <w:szCs w:val="22"/>
              </w:rPr>
              <w:t xml:space="preserve">z regulacją pochylenia oparcia </w:t>
            </w:r>
          </w:p>
          <w:p w:rsidR="000E6D0A" w:rsidRDefault="000E6D0A" w:rsidP="009B597D"/>
          <w:p w:rsidR="0041518E" w:rsidRPr="00947797" w:rsidRDefault="0041518E" w:rsidP="009B597D">
            <w:pPr>
              <w:rPr>
                <w:b/>
              </w:rPr>
            </w:pPr>
            <w:r w:rsidRPr="00947797">
              <w:rPr>
                <w:sz w:val="22"/>
                <w:szCs w:val="22"/>
              </w:rPr>
              <w:t>Fotel dla pasażera(dowódcy</w:t>
            </w:r>
            <w:r w:rsidRPr="00947797">
              <w:rPr>
                <w:b/>
                <w:sz w:val="22"/>
                <w:szCs w:val="22"/>
              </w:rPr>
              <w:t>):</w:t>
            </w:r>
          </w:p>
          <w:p w:rsidR="0041518E" w:rsidRPr="00947797" w:rsidRDefault="0041518E" w:rsidP="00524C2B">
            <w:pPr>
              <w:widowControl/>
              <w:numPr>
                <w:ilvl w:val="0"/>
                <w:numId w:val="41"/>
              </w:numPr>
              <w:suppressAutoHyphens w:val="0"/>
            </w:pPr>
            <w:r w:rsidRPr="00947797">
              <w:rPr>
                <w:sz w:val="22"/>
                <w:szCs w:val="22"/>
              </w:rPr>
              <w:t xml:space="preserve">z mechaniczną regulacją wysokości </w:t>
            </w:r>
          </w:p>
          <w:p w:rsidR="0041518E" w:rsidRPr="00947797" w:rsidRDefault="0041518E" w:rsidP="00524C2B">
            <w:pPr>
              <w:widowControl/>
              <w:numPr>
                <w:ilvl w:val="0"/>
                <w:numId w:val="41"/>
              </w:numPr>
              <w:suppressAutoHyphens w:val="0"/>
            </w:pPr>
            <w:r w:rsidRPr="00947797">
              <w:rPr>
                <w:sz w:val="22"/>
                <w:szCs w:val="22"/>
              </w:rPr>
              <w:t>z regulacją odległości całego fotela</w:t>
            </w:r>
          </w:p>
          <w:p w:rsidR="0041518E" w:rsidRPr="00952110" w:rsidRDefault="0041518E" w:rsidP="00524C2B">
            <w:pPr>
              <w:widowControl/>
              <w:numPr>
                <w:ilvl w:val="0"/>
                <w:numId w:val="41"/>
              </w:numPr>
              <w:suppressAutoHyphens w:val="0"/>
            </w:pPr>
            <w:r w:rsidRPr="00952110">
              <w:rPr>
                <w:sz w:val="22"/>
                <w:szCs w:val="22"/>
              </w:rPr>
              <w:t>z  regulacją pochylenia oparcia i siedzenia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rPr>
                <w:b/>
              </w:rPr>
            </w:pPr>
          </w:p>
        </w:tc>
      </w:tr>
      <w:tr w:rsidR="0041518E" w:rsidTr="008341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jc w:val="center"/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Pr="004539FB" w:rsidRDefault="0041518E" w:rsidP="009B597D">
            <w:r w:rsidRPr="004539FB">
              <w:rPr>
                <w:sz w:val="22"/>
                <w:szCs w:val="22"/>
              </w:rPr>
              <w:t>W kabinie kierowcy  zamontowane następujące urządzenia:</w:t>
            </w:r>
          </w:p>
          <w:p w:rsidR="0041518E" w:rsidRPr="004539FB" w:rsidRDefault="0041518E" w:rsidP="00524C2B">
            <w:pPr>
              <w:widowControl/>
              <w:numPr>
                <w:ilvl w:val="0"/>
                <w:numId w:val="27"/>
              </w:numPr>
              <w:suppressAutoHyphens w:val="0"/>
            </w:pPr>
            <w:r w:rsidRPr="004539FB">
              <w:rPr>
                <w:sz w:val="22"/>
                <w:szCs w:val="22"/>
              </w:rPr>
              <w:t xml:space="preserve">radiotelefon samochodowy o parametrach min: częstotliwość VHF 136-174 </w:t>
            </w:r>
            <w:proofErr w:type="spellStart"/>
            <w:r w:rsidRPr="004539FB">
              <w:rPr>
                <w:sz w:val="22"/>
                <w:szCs w:val="22"/>
              </w:rPr>
              <w:t>MHz</w:t>
            </w:r>
            <w:proofErr w:type="spellEnd"/>
            <w:r w:rsidRPr="004539FB">
              <w:rPr>
                <w:sz w:val="22"/>
                <w:szCs w:val="22"/>
              </w:rPr>
              <w:t xml:space="preserve">, moc 1÷25 W, </w:t>
            </w:r>
          </w:p>
          <w:p w:rsidR="0041518E" w:rsidRPr="004539FB" w:rsidRDefault="0041518E" w:rsidP="009B597D">
            <w:pPr>
              <w:ind w:left="481"/>
            </w:pPr>
            <w:r w:rsidRPr="004539FB">
              <w:rPr>
                <w:sz w:val="22"/>
                <w:szCs w:val="22"/>
              </w:rPr>
              <w:t xml:space="preserve">   odstęp międzykanałowy 12,5 </w:t>
            </w:r>
            <w:proofErr w:type="spellStart"/>
            <w:r w:rsidRPr="004539FB">
              <w:rPr>
                <w:sz w:val="22"/>
                <w:szCs w:val="22"/>
              </w:rPr>
              <w:t>kHz</w:t>
            </w:r>
            <w:proofErr w:type="spellEnd"/>
            <w:r w:rsidRPr="004539FB">
              <w:rPr>
                <w:sz w:val="22"/>
                <w:szCs w:val="22"/>
              </w:rPr>
              <w:t xml:space="preserve">, dostosowane do użytkowania w sieci MSW </w:t>
            </w:r>
          </w:p>
          <w:p w:rsidR="0041518E" w:rsidRPr="004539FB" w:rsidRDefault="0041518E" w:rsidP="00524C2B">
            <w:pPr>
              <w:widowControl/>
              <w:numPr>
                <w:ilvl w:val="0"/>
                <w:numId w:val="27"/>
              </w:numPr>
              <w:suppressAutoHyphens w:val="0"/>
              <w:rPr>
                <w:b/>
              </w:rPr>
            </w:pPr>
            <w:r w:rsidRPr="004539FB">
              <w:rPr>
                <w:sz w:val="22"/>
                <w:szCs w:val="22"/>
              </w:rPr>
              <w:t xml:space="preserve">radio z odtwarzaczem </w:t>
            </w:r>
            <w:r w:rsidR="004539FB" w:rsidRPr="004539FB">
              <w:rPr>
                <w:sz w:val="22"/>
                <w:szCs w:val="22"/>
              </w:rPr>
              <w:t>CD z głośnikami w kabinie plus sterowanie pod kierownicą</w:t>
            </w:r>
          </w:p>
          <w:p w:rsidR="0041518E" w:rsidRPr="00880F67" w:rsidRDefault="004539FB" w:rsidP="00524C2B">
            <w:pPr>
              <w:widowControl/>
              <w:numPr>
                <w:ilvl w:val="0"/>
                <w:numId w:val="27"/>
              </w:numPr>
              <w:suppressAutoHyphens w:val="0"/>
            </w:pPr>
            <w:r w:rsidRPr="004539FB">
              <w:rPr>
                <w:sz w:val="22"/>
                <w:szCs w:val="22"/>
              </w:rPr>
              <w:t xml:space="preserve">gniazdo 12 V – 2 szt. </w:t>
            </w:r>
          </w:p>
          <w:p w:rsidR="00880F67" w:rsidRPr="004539FB" w:rsidRDefault="00880F67" w:rsidP="00524C2B">
            <w:pPr>
              <w:widowControl/>
              <w:numPr>
                <w:ilvl w:val="0"/>
                <w:numId w:val="27"/>
              </w:numPr>
              <w:suppressAutoHyphens w:val="0"/>
            </w:pPr>
            <w:r>
              <w:rPr>
                <w:sz w:val="22"/>
                <w:szCs w:val="22"/>
              </w:rPr>
              <w:t>instalacja wyposażona w główny wyłącznik prądu odłączający wszystkie odbiorniki z wyjątkiem wymagających stałego zasilania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rPr>
                <w:b/>
              </w:rPr>
            </w:pPr>
          </w:p>
        </w:tc>
      </w:tr>
      <w:tr w:rsidR="0041518E" w:rsidTr="008341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jc w:val="center"/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Pr="00983675" w:rsidRDefault="00983675" w:rsidP="00983675">
            <w:pPr>
              <w:widowControl/>
              <w:suppressAutoHyphens w:val="0"/>
              <w:spacing w:line="240" w:lineRule="atLeast"/>
              <w:ind w:left="360"/>
            </w:pPr>
            <w:r w:rsidRPr="00983675">
              <w:rPr>
                <w:sz w:val="22"/>
                <w:szCs w:val="22"/>
              </w:rPr>
              <w:t>Zabudowa pożarnicza</w:t>
            </w:r>
          </w:p>
          <w:p w:rsidR="00983675" w:rsidRPr="00983675" w:rsidRDefault="00983675" w:rsidP="00524C2B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</w:pPr>
            <w:r w:rsidRPr="00983675">
              <w:t>pojazd wyposażony w urządzenie sygnalizacyjno – ostrzegawcze ( akustyczne i świetlne), pojazdu uprzywilejowanego:</w:t>
            </w:r>
          </w:p>
          <w:p w:rsidR="00983675" w:rsidRDefault="00983675" w:rsidP="00983675">
            <w:pPr>
              <w:widowControl/>
              <w:suppressAutoHyphens w:val="0"/>
              <w:spacing w:line="240" w:lineRule="atLeast"/>
              <w:ind w:left="360"/>
            </w:pPr>
            <w:r>
              <w:lastRenderedPageBreak/>
              <w:t xml:space="preserve">- </w:t>
            </w:r>
            <w:r w:rsidRPr="00983675">
              <w:t>generator sygnałów dźwiękowych o mocy wzmacniaczem Mn. 100 W, umożliwiającym emitowane modulowanych sygnałów dźwiękowych ( min. 3 modulacje), i nadawanie komunikatów głosowych na zewnątrz pojazdu</w:t>
            </w:r>
          </w:p>
          <w:p w:rsidR="00983675" w:rsidRDefault="00983675" w:rsidP="00983675">
            <w:pPr>
              <w:widowControl/>
              <w:suppressAutoHyphens w:val="0"/>
              <w:spacing w:line="240" w:lineRule="atLeast"/>
              <w:ind w:left="360"/>
            </w:pPr>
            <w:r>
              <w:t xml:space="preserve">- lampa </w:t>
            </w:r>
            <w:proofErr w:type="spellStart"/>
            <w:r>
              <w:t>zaspolona</w:t>
            </w:r>
            <w:proofErr w:type="spellEnd"/>
            <w:r>
              <w:t xml:space="preserve"> (belka) z napisem „STRAŻ” z lampami LED o wysokości </w:t>
            </w:r>
            <w:proofErr w:type="spellStart"/>
            <w:r>
              <w:t>max</w:t>
            </w:r>
            <w:proofErr w:type="spellEnd"/>
            <w:r>
              <w:t>. 85 mm umieszczona na dachu kabiny i dwie lampy niebieskie LED umieszczone na ścianie tylnej pojazdu lub na tylnej części dachu pojazdu</w:t>
            </w:r>
          </w:p>
          <w:p w:rsidR="00983675" w:rsidRDefault="00983675" w:rsidP="00983675">
            <w:pPr>
              <w:widowControl/>
              <w:suppressAutoHyphens w:val="0"/>
              <w:spacing w:line="240" w:lineRule="atLeast"/>
              <w:ind w:left="360"/>
            </w:pPr>
            <w:r>
              <w:t xml:space="preserve">- dodatkowe 2 lampy stroboskopowe zamontowane </w:t>
            </w:r>
          </w:p>
          <w:p w:rsidR="00730520" w:rsidRDefault="001E3CC6" w:rsidP="00983675">
            <w:pPr>
              <w:widowControl/>
              <w:suppressAutoHyphens w:val="0"/>
              <w:spacing w:line="240" w:lineRule="atLeast"/>
              <w:ind w:left="360"/>
            </w:pPr>
            <w:r>
              <w:t>Sterowanie w/w</w:t>
            </w:r>
            <w:r w:rsidR="009F56BB">
              <w:t xml:space="preserve"> urządzeniami przy pomocy manipulatora na elastycznym przewodzie, zmiana modulacji dźwiękowej sygnału także poprzez klakson pojazdu, manipulator </w:t>
            </w:r>
            <w:r w:rsidR="00730520">
              <w:t>powinien być funkcjonalny, czytelny i posiadać wyraźne, podświetlane oznaczenia trybu pracy w ciągu dnia i nocy.</w:t>
            </w:r>
          </w:p>
          <w:p w:rsidR="00730520" w:rsidRDefault="00730520" w:rsidP="00983675">
            <w:pPr>
              <w:widowControl/>
              <w:suppressAutoHyphens w:val="0"/>
              <w:spacing w:line="240" w:lineRule="atLeast"/>
              <w:ind w:left="360"/>
            </w:pPr>
            <w:r>
              <w:t>Wymagana funkcjonalność podstawowa:</w:t>
            </w:r>
          </w:p>
          <w:p w:rsidR="00F42A9C" w:rsidRDefault="00730520" w:rsidP="00983675">
            <w:pPr>
              <w:widowControl/>
              <w:suppressAutoHyphens w:val="0"/>
              <w:spacing w:line="240" w:lineRule="atLeast"/>
              <w:ind w:left="360"/>
            </w:pPr>
            <w:r>
              <w:t xml:space="preserve">- załączenie sygnałów </w:t>
            </w:r>
            <w:r w:rsidR="00F42A9C">
              <w:t>dźwiękowych i świetlnych jednym przyciskiem ( pojedyncze naciśnięcie przycisku)</w:t>
            </w:r>
          </w:p>
          <w:p w:rsidR="00F42A9C" w:rsidRDefault="00F42A9C" w:rsidP="00983675">
            <w:pPr>
              <w:widowControl/>
              <w:suppressAutoHyphens w:val="0"/>
              <w:spacing w:line="240" w:lineRule="atLeast"/>
              <w:ind w:left="360"/>
            </w:pPr>
            <w:r>
              <w:t>- wyłączenie sygnałów dźwiękowych (pojedyncze naciśnięcie przycisku)</w:t>
            </w:r>
          </w:p>
          <w:p w:rsidR="00F42A9C" w:rsidRDefault="00F42A9C" w:rsidP="00983675">
            <w:pPr>
              <w:widowControl/>
              <w:suppressAutoHyphens w:val="0"/>
              <w:spacing w:line="240" w:lineRule="atLeast"/>
              <w:ind w:left="360"/>
            </w:pPr>
            <w:r>
              <w:t xml:space="preserve">- wyłączenie sygnałów dźwiękowych, świetlnych (pojedyncze długie naciśnięcie przycisku). </w:t>
            </w:r>
          </w:p>
          <w:p w:rsidR="001E3CC6" w:rsidRDefault="00F42A9C" w:rsidP="00983675">
            <w:pPr>
              <w:widowControl/>
              <w:suppressAutoHyphens w:val="0"/>
              <w:spacing w:line="240" w:lineRule="atLeast"/>
              <w:ind w:left="360"/>
            </w:pPr>
            <w:r>
              <w:t xml:space="preserve">Lampa zespolona z zabezpieczeniem ochronnym przed uszkodzeniami. </w:t>
            </w:r>
            <w:r w:rsidR="009F56BB">
              <w:t xml:space="preserve"> </w:t>
            </w:r>
          </w:p>
          <w:p w:rsidR="00DC082B" w:rsidRPr="00F42A9C" w:rsidRDefault="00DC082B" w:rsidP="00DC082B">
            <w:pPr>
              <w:pStyle w:val="Tekstpodstawowy"/>
            </w:pPr>
            <w:r>
              <w:rPr>
                <w:rFonts w:cs="Times New Roman"/>
              </w:rPr>
              <w:t>•</w:t>
            </w:r>
            <w:r>
              <w:t xml:space="preserve"> po bokach, z tyłu oraz na dachu pojazdu naklejony </w:t>
            </w:r>
            <w:r w:rsidRPr="00DC082B">
              <w:t xml:space="preserve">Numer Operacyjny - </w:t>
            </w:r>
            <w:r w:rsidRPr="00DC082B">
              <w:rPr>
                <w:bCs/>
              </w:rPr>
              <w:t>Wykonanie napisów</w:t>
            </w:r>
            <w:r w:rsidRPr="00DC082B">
              <w:t xml:space="preserve"> na drzwiach kabiny kierowcy- “OSP+ nazwa+ </w:t>
            </w:r>
            <w:proofErr w:type="spellStart"/>
            <w:r w:rsidRPr="00DC082B">
              <w:t>loga</w:t>
            </w:r>
            <w:proofErr w:type="spellEnd"/>
            <w:r w:rsidRPr="00DC082B">
              <w:t xml:space="preserve"> projektów   oraz   oznakowania numerami  operacyjnymi zgodnie z obowiązującymi wymogami KG PSP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rPr>
                <w:b/>
              </w:rPr>
            </w:pPr>
          </w:p>
        </w:tc>
      </w:tr>
      <w:tr w:rsidR="0041518E" w:rsidTr="008341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jc w:val="center"/>
            </w:pPr>
            <w:r>
              <w:rPr>
                <w:sz w:val="22"/>
                <w:szCs w:val="22"/>
              </w:rPr>
              <w:lastRenderedPageBreak/>
              <w:t>3.8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F6" w:rsidRPr="00940BF6" w:rsidRDefault="00880F67" w:rsidP="00940BF6">
            <w:pPr>
              <w:pStyle w:val="Tekstpodstawowy"/>
              <w:widowControl/>
              <w:suppressAutoHyphens w:val="0"/>
              <w:spacing w:after="0"/>
              <w:ind w:left="360"/>
            </w:pPr>
            <w:r w:rsidRPr="00B85BA0">
              <w:rPr>
                <w:sz w:val="22"/>
                <w:szCs w:val="22"/>
              </w:rPr>
              <w:t>Pojazd  wyposażony w sygnalizację świetlną i dźwiękową włączonego biegu wstecznego (jako sygnalizację świetlną dopuszcza się światło cofania).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rPr>
                <w:b/>
              </w:rPr>
            </w:pPr>
          </w:p>
          <w:p w:rsidR="0041518E" w:rsidRDefault="0041518E" w:rsidP="009B597D">
            <w:pPr>
              <w:rPr>
                <w:b/>
              </w:rPr>
            </w:pPr>
          </w:p>
        </w:tc>
      </w:tr>
      <w:tr w:rsidR="0041518E" w:rsidTr="008341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jc w:val="center"/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Pr="00E01542" w:rsidRDefault="00880F67" w:rsidP="009B597D">
            <w:pPr>
              <w:rPr>
                <w:b/>
                <w:color w:val="FF0000"/>
              </w:rPr>
            </w:pPr>
            <w:r w:rsidRPr="0073105B">
              <w:rPr>
                <w:sz w:val="22"/>
                <w:szCs w:val="22"/>
              </w:rPr>
              <w:t>Pojazd wyposażony w hak holowniczy, kulowo - oczkowy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rPr>
                <w:b/>
              </w:rPr>
            </w:pPr>
          </w:p>
        </w:tc>
      </w:tr>
      <w:tr w:rsidR="0041518E" w:rsidTr="008341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jc w:val="center"/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67" w:rsidRPr="00B85BA0" w:rsidRDefault="00880F67" w:rsidP="00880F67">
            <w:pPr>
              <w:tabs>
                <w:tab w:val="left" w:pos="175"/>
                <w:tab w:val="center" w:pos="4896"/>
                <w:tab w:val="right" w:pos="9432"/>
              </w:tabs>
              <w:rPr>
                <w:iCs/>
              </w:rPr>
            </w:pPr>
            <w:r w:rsidRPr="00B85BA0">
              <w:rPr>
                <w:iCs/>
                <w:sz w:val="22"/>
                <w:szCs w:val="22"/>
              </w:rPr>
              <w:t xml:space="preserve">Ogumienie uniwersalne, szosowo-terenowe z bieżnikiem dostosowanym do różnych warunków atmosferycznych </w:t>
            </w:r>
          </w:p>
          <w:p w:rsidR="0041518E" w:rsidRPr="00E01542" w:rsidRDefault="00880F67" w:rsidP="00880F67">
            <w:pPr>
              <w:pStyle w:val="Nagwek2"/>
              <w:rPr>
                <w:rFonts w:ascii="Arial" w:hAnsi="Arial" w:cs="Arial"/>
                <w:b w:val="0"/>
                <w:iCs/>
                <w:color w:val="FF0000"/>
              </w:rPr>
            </w:pPr>
            <w:r w:rsidRPr="00B85BA0">
              <w:rPr>
                <w:b w:val="0"/>
                <w:sz w:val="22"/>
                <w:szCs w:val="22"/>
              </w:rPr>
              <w:t xml:space="preserve">Pełnowymiarowe koło zapasowe  na wyposażeniu pojazdu-dopuszcza się brak stałego mocowania w pojeździe                                                                                                                              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rPr>
                <w:b/>
              </w:rPr>
            </w:pPr>
          </w:p>
        </w:tc>
      </w:tr>
      <w:tr w:rsidR="0041518E" w:rsidTr="008341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jc w:val="center"/>
            </w:pPr>
            <w:r>
              <w:rPr>
                <w:sz w:val="22"/>
                <w:szCs w:val="22"/>
              </w:rPr>
              <w:t>3.11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B" w:rsidRPr="00940BF6" w:rsidRDefault="00DC082B" w:rsidP="00DC082B">
            <w:pPr>
              <w:pStyle w:val="Tekstpodstawowy"/>
              <w:ind w:left="357" w:hanging="357"/>
            </w:pPr>
            <w:r w:rsidRPr="00940BF6">
              <w:rPr>
                <w:sz w:val="22"/>
                <w:szCs w:val="22"/>
              </w:rPr>
              <w:t>Pojazd posiada oświetlenie pola pracy wokół samochodu:</w:t>
            </w:r>
          </w:p>
          <w:p w:rsidR="00DC082B" w:rsidRPr="00940BF6" w:rsidRDefault="00DC082B" w:rsidP="00DC082B">
            <w:pPr>
              <w:pStyle w:val="Tekstpodstawowy"/>
              <w:widowControl/>
              <w:numPr>
                <w:ilvl w:val="0"/>
                <w:numId w:val="42"/>
              </w:numPr>
              <w:suppressAutoHyphens w:val="0"/>
              <w:spacing w:after="0"/>
              <w:ind w:left="119" w:right="-57" w:hanging="176"/>
            </w:pPr>
            <w:r w:rsidRPr="00940BF6">
              <w:rPr>
                <w:sz w:val="22"/>
                <w:szCs w:val="22"/>
              </w:rPr>
              <w:t>oświetlenie składające się z lamp bocznych do oświetlenia dalszego pola pracy – dwa reflektory po bokach zabudowy, jeden z tyłu pojazdu;</w:t>
            </w:r>
          </w:p>
          <w:p w:rsidR="00DC082B" w:rsidRPr="00E01606" w:rsidRDefault="00DC082B" w:rsidP="00DC082B">
            <w:pPr>
              <w:pStyle w:val="Tekstpodstawowy"/>
              <w:widowControl/>
              <w:numPr>
                <w:ilvl w:val="0"/>
                <w:numId w:val="42"/>
              </w:numPr>
              <w:suppressAutoHyphens w:val="0"/>
              <w:spacing w:after="0"/>
              <w:ind w:left="119" w:right="-57" w:hanging="176"/>
            </w:pPr>
            <w:r w:rsidRPr="00E01606">
              <w:rPr>
                <w:sz w:val="22"/>
                <w:szCs w:val="22"/>
              </w:rPr>
              <w:t>oświetlenie powierzchni dachu, lampami typu LED uruchamianego z kabiny kierowcy;</w:t>
            </w:r>
          </w:p>
          <w:p w:rsidR="0041518E" w:rsidRPr="00E01542" w:rsidRDefault="0041518E" w:rsidP="009B597D">
            <w:pPr>
              <w:pStyle w:val="Nagwek2"/>
              <w:rPr>
                <w:b w:val="0"/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rPr>
                <w:b/>
              </w:rPr>
            </w:pPr>
          </w:p>
        </w:tc>
      </w:tr>
      <w:tr w:rsidR="0041518E" w:rsidTr="008341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r>
              <w:rPr>
                <w:sz w:val="22"/>
                <w:szCs w:val="22"/>
              </w:rPr>
              <w:lastRenderedPageBreak/>
              <w:t xml:space="preserve">  3.12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B" w:rsidRDefault="00DC082B" w:rsidP="00DC082B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</w:pPr>
            <w:r w:rsidRPr="00B345EB">
              <w:rPr>
                <w:sz w:val="22"/>
                <w:szCs w:val="22"/>
              </w:rPr>
              <w:t>Maksymalna wysokość całkowita pojazdu-2600 mm</w:t>
            </w:r>
          </w:p>
          <w:p w:rsidR="0041518E" w:rsidRPr="00B85BA0" w:rsidRDefault="00DC082B" w:rsidP="00DC082B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</w:pPr>
            <w:r>
              <w:rPr>
                <w:sz w:val="22"/>
                <w:szCs w:val="22"/>
              </w:rPr>
              <w:t>Maksymalna długość całkowita pojazdu - 6600 mm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rPr>
                <w:b/>
              </w:rPr>
            </w:pPr>
          </w:p>
        </w:tc>
      </w:tr>
      <w:tr w:rsidR="0041518E" w:rsidTr="008341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jc w:val="center"/>
            </w:pPr>
            <w:r>
              <w:rPr>
                <w:sz w:val="22"/>
                <w:szCs w:val="22"/>
              </w:rPr>
              <w:t>3.13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0" w:rsidRDefault="00A22860" w:rsidP="009B597D">
            <w:pPr>
              <w:pStyle w:val="Tekstpodstawowy"/>
            </w:pPr>
            <w:r>
              <w:t xml:space="preserve">Konstrukcja zabudowy szkieletowa, wykonana </w:t>
            </w:r>
            <w:r w:rsidR="00475422">
              <w:t>ze stali nierdzewnej</w:t>
            </w:r>
          </w:p>
          <w:p w:rsidR="0041518E" w:rsidRDefault="006760F3" w:rsidP="009B597D">
            <w:pPr>
              <w:pStyle w:val="Tekstpodstawowy"/>
            </w:pPr>
            <w:r w:rsidRPr="006760F3">
              <w:t xml:space="preserve">Dach w formie podestu roboczego pokrytego blachą antypoślizgową wytrzymała na obciążenie </w:t>
            </w:r>
            <w:proofErr w:type="spellStart"/>
            <w:r w:rsidRPr="006760F3">
              <w:t>max</w:t>
            </w:r>
            <w:proofErr w:type="spellEnd"/>
            <w:r w:rsidRPr="006760F3">
              <w:t>. dwóch strażaków i przewożonego sprzętu</w:t>
            </w:r>
            <w:r w:rsidR="00A22860">
              <w:t xml:space="preserve">: drabin, węży ssawnych, skrzyni na sprzęt itp. </w:t>
            </w:r>
          </w:p>
          <w:p w:rsidR="00C4449B" w:rsidRDefault="00C4449B" w:rsidP="009B597D">
            <w:pPr>
              <w:pStyle w:val="Tekstpodstawowy"/>
            </w:pPr>
            <w:r>
              <w:t>Skrzynia na dach.</w:t>
            </w:r>
          </w:p>
          <w:p w:rsidR="00A22860" w:rsidRDefault="00A22860" w:rsidP="009B597D">
            <w:pPr>
              <w:pStyle w:val="Tekstpodstawowy"/>
            </w:pPr>
            <w:r>
              <w:t>Oświetlenie platformy dachowej za pomocą reflektora/ halogenu uruchamianego z kabiny kierowcy</w:t>
            </w:r>
          </w:p>
          <w:p w:rsidR="00475422" w:rsidRDefault="00475422" w:rsidP="009B597D">
            <w:pPr>
              <w:pStyle w:val="Tekstpodstawowy"/>
            </w:pPr>
            <w:r>
              <w:t>Skrytki na sprzęt i wyposażenie zamykane żaluzjami wodo i pyłoszczelnymi w układzie 2+2+1; kolor naturalny; skrytki wykonane z materiałów odpornych na korozję, wyposażone w zamki zamykane na klucz, jeden klucz pasujący do wszystkich zamków; Zamawiający wymaga, aby było dodatkowe zabezpieczenie przed samoczynnym otwieraniem skrytek;</w:t>
            </w:r>
          </w:p>
          <w:p w:rsidR="00475422" w:rsidRDefault="00475422" w:rsidP="009B597D">
            <w:pPr>
              <w:pStyle w:val="Tekstpodstawowy"/>
            </w:pPr>
            <w:r>
              <w:t>Półki boczne  z regulacją wysokości 2 szt. pod sprzęt p/pożarowy wykonane z materiałów odpornych na korozję;</w:t>
            </w:r>
            <w:r w:rsidR="007F5833">
              <w:t xml:space="preserve"> uchwyty i mocowanie na półkach pod sprzęt;</w:t>
            </w:r>
          </w:p>
          <w:p w:rsidR="00131F14" w:rsidRDefault="00131F14" w:rsidP="009B597D">
            <w:pPr>
              <w:pStyle w:val="Tekstpodstawowy"/>
            </w:pPr>
            <w:r>
              <w:t>Gniazdo ładowania akumulatora umiejscowione w okolicy siedzenia kierowcy, z kontrolką ładowania; w komplecie prostownik ładowania akumulatora, kompatybilny z gniazdem;</w:t>
            </w:r>
          </w:p>
          <w:p w:rsidR="006D3F85" w:rsidRDefault="006D3F85" w:rsidP="009B597D">
            <w:pPr>
              <w:pStyle w:val="Tekstpodstawowy"/>
            </w:pPr>
            <w:r>
              <w:t>Orurowanie wzmacniające przedni zderzak.</w:t>
            </w:r>
          </w:p>
          <w:p w:rsidR="00C4449B" w:rsidRPr="006760F3" w:rsidRDefault="00C4449B" w:rsidP="00C4449B">
            <w:pPr>
              <w:pStyle w:val="Tekstpodstawowy"/>
            </w:pPr>
            <w:r>
              <w:t>Na platformie dachowej mocowanie na drabinę strażacką trzyprzęsłowa wraz z drabiną</w:t>
            </w:r>
            <w:r w:rsidR="004E3E63">
              <w:t xml:space="preserve"> aluminiową z atestem.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rPr>
                <w:b/>
              </w:rPr>
            </w:pPr>
          </w:p>
        </w:tc>
      </w:tr>
      <w:tr w:rsidR="0041518E" w:rsidTr="008341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jc w:val="center"/>
            </w:pPr>
            <w:r>
              <w:rPr>
                <w:sz w:val="22"/>
                <w:szCs w:val="22"/>
              </w:rPr>
              <w:t>3.14</w:t>
            </w:r>
          </w:p>
          <w:p w:rsidR="0041518E" w:rsidRDefault="0041518E" w:rsidP="009B597D">
            <w:pPr>
              <w:jc w:val="center"/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Pr="0073105B" w:rsidRDefault="001D66A2" w:rsidP="00E01606">
            <w:r>
              <w:t>Maszt oświetleniowy LED</w:t>
            </w:r>
            <w:r w:rsidR="007F5833"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rPr>
                <w:b/>
              </w:rPr>
            </w:pPr>
          </w:p>
        </w:tc>
      </w:tr>
      <w:tr w:rsidR="0041518E" w:rsidTr="008341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jc w:val="center"/>
            </w:pPr>
            <w:r>
              <w:rPr>
                <w:sz w:val="22"/>
                <w:szCs w:val="22"/>
              </w:rPr>
              <w:t>3.15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pStyle w:val="Nagwek2"/>
              <w:ind w:left="0" w:firstLine="0"/>
              <w:rPr>
                <w:b w:val="0"/>
              </w:rPr>
            </w:pPr>
            <w:r w:rsidRPr="00B85BA0">
              <w:rPr>
                <w:b w:val="0"/>
                <w:sz w:val="22"/>
                <w:szCs w:val="22"/>
              </w:rPr>
              <w:t xml:space="preserve"> </w:t>
            </w:r>
            <w:r w:rsidR="001D66A2">
              <w:rPr>
                <w:b w:val="0"/>
                <w:sz w:val="22"/>
                <w:szCs w:val="22"/>
              </w:rPr>
              <w:t>Wysokociśnieniowy agregat wodno – pianowy:</w:t>
            </w:r>
          </w:p>
          <w:p w:rsidR="001D66A2" w:rsidRDefault="001D66A2" w:rsidP="001D66A2">
            <w:pPr>
              <w:rPr>
                <w:lang w:eastAsia="pl-PL" w:bidi="ar-SA"/>
              </w:rPr>
            </w:pPr>
            <w:r>
              <w:rPr>
                <w:rFonts w:cs="Times New Roman"/>
                <w:lang w:eastAsia="pl-PL" w:bidi="ar-SA"/>
              </w:rPr>
              <w:t>•</w:t>
            </w:r>
            <w:r w:rsidR="004E3E63">
              <w:rPr>
                <w:lang w:eastAsia="pl-PL" w:bidi="ar-SA"/>
              </w:rPr>
              <w:t xml:space="preserve"> zbio</w:t>
            </w:r>
            <w:r w:rsidR="004331BC">
              <w:rPr>
                <w:lang w:eastAsia="pl-PL" w:bidi="ar-SA"/>
              </w:rPr>
              <w:t>rnik wodny min. 750 l do 1000 l.</w:t>
            </w:r>
            <w:r w:rsidR="004E3E63">
              <w:rPr>
                <w:lang w:eastAsia="pl-PL" w:bidi="ar-SA"/>
              </w:rPr>
              <w:t xml:space="preserve"> </w:t>
            </w:r>
          </w:p>
          <w:p w:rsidR="001D66A2" w:rsidRPr="001D66A2" w:rsidRDefault="001D66A2" w:rsidP="001D66A2">
            <w:pPr>
              <w:rPr>
                <w:lang w:eastAsia="pl-PL" w:bidi="ar-SA"/>
              </w:rPr>
            </w:pPr>
            <w:r>
              <w:rPr>
                <w:rFonts w:cs="Times New Roman"/>
                <w:lang w:eastAsia="pl-PL" w:bidi="ar-SA"/>
              </w:rPr>
              <w:t xml:space="preserve">• </w:t>
            </w:r>
            <w:r>
              <w:rPr>
                <w:lang w:eastAsia="pl-PL" w:bidi="ar-SA"/>
              </w:rPr>
              <w:t>linia szybkiego natarcia min. 40 mb ze zwijadłem ręcznym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rPr>
                <w:b/>
              </w:rPr>
            </w:pPr>
          </w:p>
        </w:tc>
      </w:tr>
      <w:tr w:rsidR="0041518E" w:rsidTr="008341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jc w:val="center"/>
            </w:pPr>
            <w:r>
              <w:rPr>
                <w:sz w:val="22"/>
                <w:szCs w:val="22"/>
              </w:rPr>
              <w:t>3.16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Pr="006D3F85" w:rsidRDefault="006D3F85" w:rsidP="000E6D0A">
            <w:pPr>
              <w:pStyle w:val="Tekstpodstawowy"/>
              <w:widowControl/>
              <w:tabs>
                <w:tab w:val="left" w:pos="175"/>
              </w:tabs>
              <w:suppressAutoHyphens w:val="0"/>
              <w:spacing w:after="0"/>
              <w:ind w:left="360"/>
            </w:pPr>
            <w:r w:rsidRPr="006D3F85">
              <w:t xml:space="preserve">Wyciągarka elektryczna o sile uciągu </w:t>
            </w:r>
            <w:r>
              <w:t xml:space="preserve">min. 3500 kg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rPr>
                <w:b/>
                <w:vertAlign w:val="superscript"/>
              </w:rPr>
            </w:pPr>
          </w:p>
        </w:tc>
      </w:tr>
    </w:tbl>
    <w:p w:rsidR="0041518E" w:rsidRPr="004E69E1" w:rsidRDefault="0041518E" w:rsidP="0092515E">
      <w:pPr>
        <w:spacing w:line="360" w:lineRule="auto"/>
        <w:rPr>
          <w:b/>
        </w:rPr>
      </w:pPr>
      <w:r w:rsidRPr="004E69E1">
        <w:rPr>
          <w:b/>
        </w:rPr>
        <w:lastRenderedPageBreak/>
        <w:t>Uwaga !</w:t>
      </w:r>
      <w:r>
        <w:rPr>
          <w:b/>
        </w:rPr>
        <w:t xml:space="preserve"> </w:t>
      </w:r>
      <w:r w:rsidRPr="004E69E1">
        <w:rPr>
          <w:b/>
        </w:rPr>
        <w:t>:</w:t>
      </w:r>
    </w:p>
    <w:p w:rsidR="0041518E" w:rsidRDefault="0041518E" w:rsidP="0092515E">
      <w:pPr>
        <w:spacing w:line="360" w:lineRule="auto"/>
        <w:ind w:left="360"/>
        <w:rPr>
          <w:b/>
        </w:rPr>
      </w:pPr>
      <w:r w:rsidRPr="00125795">
        <w:rPr>
          <w:b/>
        </w:rPr>
        <w:t>*</w:t>
      </w:r>
      <w:r w:rsidRPr="004105A8">
        <w:t xml:space="preserve">- </w:t>
      </w:r>
      <w:r w:rsidRPr="009A2F7F">
        <w:rPr>
          <w:b/>
        </w:rPr>
        <w:t>Wypełnia Oferent w odniesieniu do wymagań Zamawiającego</w:t>
      </w:r>
    </w:p>
    <w:p w:rsidR="0041518E" w:rsidRPr="00527B97" w:rsidRDefault="0041518E" w:rsidP="0092515E">
      <w:pPr>
        <w:spacing w:line="360" w:lineRule="auto"/>
        <w:ind w:left="360"/>
        <w:rPr>
          <w:b/>
        </w:rPr>
      </w:pPr>
      <w:r>
        <w:rPr>
          <w:b/>
        </w:rPr>
        <w:t>*-Prawą stronę tabeli, należy wypełnić stosując słowa „spełnia” lub „nie spełnia”, zaś w przypadku żądania  wykazania wpisu  określonych   parametrów, należy wpisać oferowane konkretne ,rzeczowe  wartości techniczno-użytkowe. W przypadku, gdy Wykonawca w którejkolwiek  z pozycji    wpisze   słowa „nie spełnia” lub zaoferuje niższe wartości lub poświadczy nieprawdę, oferta zostanie odrzucona, gdyż jej treść nie  odpowiada treści SIWZ (art. 89 ust 1 pkt 2 ustawy PZP )</w:t>
      </w:r>
    </w:p>
    <w:p w:rsidR="0041518E" w:rsidRPr="00A82CDC" w:rsidRDefault="0041518E" w:rsidP="0092515E">
      <w:pPr>
        <w:spacing w:line="360" w:lineRule="auto"/>
      </w:pPr>
      <w:r>
        <w:t xml:space="preserve">       </w:t>
      </w:r>
    </w:p>
    <w:p w:rsidR="0041518E" w:rsidRDefault="0041518E" w:rsidP="0041518E"/>
    <w:p w:rsidR="00125FA2" w:rsidRDefault="00125FA2"/>
    <w:sectPr w:rsidR="00125FA2" w:rsidSect="009B597D">
      <w:pgSz w:w="16838" w:h="11906" w:orient="landscape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197" w:rsidRDefault="00ED4197" w:rsidP="0041518E">
      <w:r>
        <w:separator/>
      </w:r>
    </w:p>
  </w:endnote>
  <w:endnote w:type="continuationSeparator" w:id="0">
    <w:p w:rsidR="00ED4197" w:rsidRDefault="00ED4197" w:rsidP="00415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Arial Unicode MS"/>
    <w:charset w:val="EE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SansSerif">
    <w:charset w:val="EE"/>
    <w:family w:val="swiss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937790t00">
    <w:charset w:val="EE"/>
    <w:family w:val="auto"/>
    <w:pitch w:val="default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197" w:rsidRDefault="00ED4197" w:rsidP="0041518E">
      <w:r>
        <w:separator/>
      </w:r>
    </w:p>
  </w:footnote>
  <w:footnote w:type="continuationSeparator" w:id="0">
    <w:p w:rsidR="00ED4197" w:rsidRDefault="00ED4197" w:rsidP="00415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B05" w:rsidRPr="0041518E" w:rsidRDefault="00BA2B05" w:rsidP="0041518E">
    <w:pPr>
      <w:pStyle w:val="Nagwek"/>
      <w:jc w:val="center"/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</w:pPr>
    <w:r w:rsidRPr="0041518E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>WSG. 271.</w:t>
    </w:r>
    <w:r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>2.2016</w:t>
    </w:r>
    <w:r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ab/>
    </w:r>
    <w:r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ab/>
    </w:r>
    <w:r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ab/>
    </w:r>
    <w:r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ab/>
    </w:r>
    <w:r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ab/>
    </w:r>
    <w:r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ab/>
    </w:r>
    <w:r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ab/>
    </w:r>
    <w:r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ab/>
    </w:r>
    <w:r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ab/>
      <w:t>Załuski 27.04.2016 r.</w:t>
    </w:r>
  </w:p>
  <w:p w:rsidR="00BA2B05" w:rsidRPr="0041518E" w:rsidRDefault="00BA2B05" w:rsidP="0041518E">
    <w:pPr>
      <w:pStyle w:val="Tekstpodstawowy"/>
      <w:jc w:val="center"/>
      <w:rPr>
        <w:i/>
        <w:color w:val="808080" w:themeColor="background1" w:themeShade="80"/>
      </w:rPr>
    </w:pPr>
  </w:p>
  <w:p w:rsidR="00BA2B05" w:rsidRPr="0041518E" w:rsidRDefault="00BA2B05" w:rsidP="0041518E">
    <w:pPr>
      <w:pStyle w:val="Tekstpodstawowy"/>
      <w:jc w:val="center"/>
      <w:rPr>
        <w:b/>
        <w:i/>
        <w:color w:val="808080" w:themeColor="background1" w:themeShade="80"/>
      </w:rPr>
    </w:pPr>
    <w:r w:rsidRPr="0041518E">
      <w:rPr>
        <w:b/>
        <w:i/>
        <w:color w:val="808080" w:themeColor="background1" w:themeShade="80"/>
      </w:rPr>
      <w:t xml:space="preserve">Zakup </w:t>
    </w:r>
    <w:r>
      <w:rPr>
        <w:b/>
        <w:i/>
        <w:color w:val="808080" w:themeColor="background1" w:themeShade="80"/>
      </w:rPr>
      <w:t>samochodów strażackich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color w:val="00000A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color w:val="00000A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color w:val="00000A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color w:val="00000A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color w:val="00000A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color w:val="00000A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color w:val="00000A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color w:val="00000A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color w:val="00000A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</w:abstractNum>
  <w:abstractNum w:abstractNumId="10">
    <w:nsid w:val="0000000B"/>
    <w:multiLevelType w:val="multilevel"/>
    <w:tmpl w:val="0000000B"/>
    <w:name w:val="WW8Num10"/>
    <w:lvl w:ilvl="0">
      <w:start w:val="2"/>
      <w:numFmt w:val="decimal"/>
      <w:lvlText w:val="%1."/>
      <w:lvlJc w:val="left"/>
      <w:pPr>
        <w:tabs>
          <w:tab w:val="num" w:pos="610"/>
        </w:tabs>
        <w:ind w:left="610" w:hanging="360"/>
      </w:pPr>
    </w:lvl>
    <w:lvl w:ilvl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</w:lvl>
    <w:lvl w:ilvl="2">
      <w:start w:val="1"/>
      <w:numFmt w:val="decimal"/>
      <w:lvlText w:val="%3."/>
      <w:lvlJc w:val="lef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</w:lvl>
    <w:lvl w:ilvl="5">
      <w:start w:val="1"/>
      <w:numFmt w:val="lowerRoman"/>
      <w:lvlText w:val="%6."/>
      <w:lvlJc w:val="left"/>
      <w:pPr>
        <w:tabs>
          <w:tab w:val="num" w:pos="4210"/>
        </w:tabs>
        <w:ind w:left="4210" w:hanging="180"/>
      </w:p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</w:lvl>
    <w:lvl w:ilvl="8">
      <w:start w:val="1"/>
      <w:numFmt w:val="lowerRoman"/>
      <w:lvlText w:val="%9."/>
      <w:lvlJc w:val="left"/>
      <w:pPr>
        <w:tabs>
          <w:tab w:val="num" w:pos="6370"/>
        </w:tabs>
        <w:ind w:left="6370" w:hanging="180"/>
      </w:pPr>
    </w:lvl>
  </w:abstractNum>
  <w:abstractNum w:abstractNumId="11">
    <w:nsid w:val="00000011"/>
    <w:multiLevelType w:val="multilevel"/>
    <w:tmpl w:val="00000011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2"/>
    <w:multiLevelType w:val="singleLevel"/>
    <w:tmpl w:val="0000001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13"/>
    <w:multiLevelType w:val="singleLevel"/>
    <w:tmpl w:val="00000013"/>
    <w:name w:val="WW8Num17"/>
    <w:lvl w:ilvl="0">
      <w:start w:val="1"/>
      <w:numFmt w:val="decimal"/>
      <w:lvlText w:val="%1."/>
      <w:lvlJc w:val="left"/>
      <w:pPr>
        <w:tabs>
          <w:tab w:val="num" w:pos="2950"/>
        </w:tabs>
        <w:ind w:left="2950" w:hanging="360"/>
      </w:pPr>
    </w:lvl>
  </w:abstractNum>
  <w:abstractNum w:abstractNumId="14">
    <w:nsid w:val="00000014"/>
    <w:multiLevelType w:val="multilevel"/>
    <w:tmpl w:val="00000014"/>
    <w:name w:val="WW8Num33"/>
    <w:lvl w:ilvl="0">
      <w:start w:val="1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5"/>
    <w:multiLevelType w:val="multilevel"/>
    <w:tmpl w:val="00000015"/>
    <w:name w:val="WW8Num18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>
      <w:start w:val="17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6"/>
    <w:multiLevelType w:val="multilevel"/>
    <w:tmpl w:val="00000016"/>
    <w:name w:val="WW8Num19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7">
    <w:nsid w:val="00000017"/>
    <w:multiLevelType w:val="multilevel"/>
    <w:tmpl w:val="00000017"/>
    <w:name w:val="WW8Num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8"/>
    <w:multiLevelType w:val="multilevel"/>
    <w:tmpl w:val="00000018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9"/>
    <w:multiLevelType w:val="singleLevel"/>
    <w:tmpl w:val="00000019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20">
    <w:nsid w:val="0000001A"/>
    <w:multiLevelType w:val="multilevel"/>
    <w:tmpl w:val="0000001A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1">
    <w:nsid w:val="0000001B"/>
    <w:multiLevelType w:val="multilevel"/>
    <w:tmpl w:val="0000001B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2">
    <w:nsid w:val="0000001C"/>
    <w:multiLevelType w:val="multilevel"/>
    <w:tmpl w:val="0000001C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D"/>
    <w:multiLevelType w:val="multilevel"/>
    <w:tmpl w:val="0000001D"/>
    <w:name w:val="WW8Num3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E"/>
    <w:multiLevelType w:val="multilevel"/>
    <w:tmpl w:val="0000001E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F"/>
    <w:multiLevelType w:val="multilevel"/>
    <w:tmpl w:val="0000001F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6">
    <w:nsid w:val="00000020"/>
    <w:multiLevelType w:val="multilevel"/>
    <w:tmpl w:val="00000020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>
    <w:nsid w:val="00000021"/>
    <w:multiLevelType w:val="multilevel"/>
    <w:tmpl w:val="00000021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8">
    <w:nsid w:val="00000022"/>
    <w:multiLevelType w:val="multilevel"/>
    <w:tmpl w:val="00000022"/>
    <w:name w:val="WW8Num3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23"/>
    <w:multiLevelType w:val="multilevel"/>
    <w:tmpl w:val="00000023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4"/>
    <w:multiLevelType w:val="multilevel"/>
    <w:tmpl w:val="00000024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5"/>
    <w:multiLevelType w:val="multilevel"/>
    <w:tmpl w:val="0000002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>
    <w:nsid w:val="00000026"/>
    <w:multiLevelType w:val="multilevel"/>
    <w:tmpl w:val="0000002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3">
    <w:nsid w:val="00000027"/>
    <w:multiLevelType w:val="multilevel"/>
    <w:tmpl w:val="00000027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4">
    <w:nsid w:val="01C4721A"/>
    <w:multiLevelType w:val="hybridMultilevel"/>
    <w:tmpl w:val="F81604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060A4DF0"/>
    <w:multiLevelType w:val="hybridMultilevel"/>
    <w:tmpl w:val="157CA0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0BC37577"/>
    <w:multiLevelType w:val="hybridMultilevel"/>
    <w:tmpl w:val="5CEC52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01F2286"/>
    <w:multiLevelType w:val="hybridMultilevel"/>
    <w:tmpl w:val="52E0CE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1873225E"/>
    <w:multiLevelType w:val="hybridMultilevel"/>
    <w:tmpl w:val="6C5A2CBA"/>
    <w:lvl w:ilvl="0" w:tplc="49F8FF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1E1417DE"/>
    <w:multiLevelType w:val="hybridMultilevel"/>
    <w:tmpl w:val="97F406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25D51782"/>
    <w:multiLevelType w:val="hybridMultilevel"/>
    <w:tmpl w:val="983CE2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8230D40"/>
    <w:multiLevelType w:val="hybridMultilevel"/>
    <w:tmpl w:val="5CCA2DB6"/>
    <w:lvl w:ilvl="0" w:tplc="0415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2">
    <w:nsid w:val="30F27063"/>
    <w:multiLevelType w:val="hybridMultilevel"/>
    <w:tmpl w:val="D8AE05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33DE1748"/>
    <w:multiLevelType w:val="hybridMultilevel"/>
    <w:tmpl w:val="55F86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36883B83"/>
    <w:multiLevelType w:val="hybridMultilevel"/>
    <w:tmpl w:val="BA0C08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70F5E79"/>
    <w:multiLevelType w:val="hybridMultilevel"/>
    <w:tmpl w:val="B518F6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C1E60CE"/>
    <w:multiLevelType w:val="hybridMultilevel"/>
    <w:tmpl w:val="707601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30D5C25"/>
    <w:multiLevelType w:val="hybridMultilevel"/>
    <w:tmpl w:val="18FAA5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5684C40"/>
    <w:multiLevelType w:val="hybridMultilevel"/>
    <w:tmpl w:val="C1B606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E6D3A4C"/>
    <w:multiLevelType w:val="hybridMultilevel"/>
    <w:tmpl w:val="E432FF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D6345E0"/>
    <w:multiLevelType w:val="hybridMultilevel"/>
    <w:tmpl w:val="A9220C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F683C09"/>
    <w:multiLevelType w:val="hybridMultilevel"/>
    <w:tmpl w:val="DF2C3E7A"/>
    <w:lvl w:ilvl="0" w:tplc="04150001">
      <w:start w:val="1"/>
      <w:numFmt w:val="bullet"/>
      <w:lvlText w:val=""/>
      <w:lvlJc w:val="left"/>
      <w:pPr>
        <w:ind w:left="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52">
    <w:nsid w:val="783427B9"/>
    <w:multiLevelType w:val="hybridMultilevel"/>
    <w:tmpl w:val="4A7260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83D195C"/>
    <w:multiLevelType w:val="hybridMultilevel"/>
    <w:tmpl w:val="30E2CE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1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</w:num>
  <w:num w:numId="21">
    <w:abstractNumId w:val="33"/>
  </w:num>
  <w:num w:numId="22">
    <w:abstractNumId w:val="8"/>
  </w:num>
  <w:num w:numId="23">
    <w:abstractNumId w:val="37"/>
  </w:num>
  <w:num w:numId="24">
    <w:abstractNumId w:val="36"/>
  </w:num>
  <w:num w:numId="25">
    <w:abstractNumId w:val="46"/>
  </w:num>
  <w:num w:numId="26">
    <w:abstractNumId w:val="48"/>
  </w:num>
  <w:num w:numId="27">
    <w:abstractNumId w:val="51"/>
  </w:num>
  <w:num w:numId="28">
    <w:abstractNumId w:val="43"/>
  </w:num>
  <w:num w:numId="29">
    <w:abstractNumId w:val="49"/>
  </w:num>
  <w:num w:numId="30">
    <w:abstractNumId w:val="42"/>
  </w:num>
  <w:num w:numId="31">
    <w:abstractNumId w:val="34"/>
  </w:num>
  <w:num w:numId="32">
    <w:abstractNumId w:val="40"/>
  </w:num>
  <w:num w:numId="33">
    <w:abstractNumId w:val="39"/>
  </w:num>
  <w:num w:numId="34">
    <w:abstractNumId w:val="44"/>
  </w:num>
  <w:num w:numId="35">
    <w:abstractNumId w:val="52"/>
  </w:num>
  <w:num w:numId="36">
    <w:abstractNumId w:val="41"/>
  </w:num>
  <w:num w:numId="37">
    <w:abstractNumId w:val="35"/>
  </w:num>
  <w:num w:numId="38">
    <w:abstractNumId w:val="45"/>
  </w:num>
  <w:num w:numId="39">
    <w:abstractNumId w:val="53"/>
  </w:num>
  <w:num w:numId="40">
    <w:abstractNumId w:val="38"/>
  </w:num>
  <w:num w:numId="41">
    <w:abstractNumId w:val="50"/>
  </w:num>
  <w:num w:numId="42">
    <w:abstractNumId w:val="47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41518E"/>
    <w:rsid w:val="000215B8"/>
    <w:rsid w:val="00022071"/>
    <w:rsid w:val="00060160"/>
    <w:rsid w:val="000A58F1"/>
    <w:rsid w:val="000E634E"/>
    <w:rsid w:val="000E6D0A"/>
    <w:rsid w:val="00122C8E"/>
    <w:rsid w:val="00125FA2"/>
    <w:rsid w:val="00131F14"/>
    <w:rsid w:val="001652C6"/>
    <w:rsid w:val="001A3B95"/>
    <w:rsid w:val="001C2C70"/>
    <w:rsid w:val="001D4EF0"/>
    <w:rsid w:val="001D66A2"/>
    <w:rsid w:val="001E3CC6"/>
    <w:rsid w:val="001F53A1"/>
    <w:rsid w:val="001F71E6"/>
    <w:rsid w:val="00207305"/>
    <w:rsid w:val="0021361E"/>
    <w:rsid w:val="002A01EB"/>
    <w:rsid w:val="002E2FC0"/>
    <w:rsid w:val="002F5DDC"/>
    <w:rsid w:val="0041518E"/>
    <w:rsid w:val="004233E3"/>
    <w:rsid w:val="004331BC"/>
    <w:rsid w:val="00451FDB"/>
    <w:rsid w:val="004539FB"/>
    <w:rsid w:val="00475422"/>
    <w:rsid w:val="00476291"/>
    <w:rsid w:val="00480A7C"/>
    <w:rsid w:val="004827B4"/>
    <w:rsid w:val="004906DD"/>
    <w:rsid w:val="004913F6"/>
    <w:rsid w:val="004A3E9A"/>
    <w:rsid w:val="004D7638"/>
    <w:rsid w:val="004E3E63"/>
    <w:rsid w:val="00524C2B"/>
    <w:rsid w:val="00527B97"/>
    <w:rsid w:val="00561934"/>
    <w:rsid w:val="005F37DA"/>
    <w:rsid w:val="00644762"/>
    <w:rsid w:val="006760F3"/>
    <w:rsid w:val="006C3AB0"/>
    <w:rsid w:val="006D3F85"/>
    <w:rsid w:val="007121F8"/>
    <w:rsid w:val="00730520"/>
    <w:rsid w:val="0073105B"/>
    <w:rsid w:val="007660E2"/>
    <w:rsid w:val="007B4C85"/>
    <w:rsid w:val="007D4CBA"/>
    <w:rsid w:val="007D4FDC"/>
    <w:rsid w:val="007F5833"/>
    <w:rsid w:val="0083417F"/>
    <w:rsid w:val="00880F67"/>
    <w:rsid w:val="008B1181"/>
    <w:rsid w:val="008D30E6"/>
    <w:rsid w:val="0092515E"/>
    <w:rsid w:val="00940BF6"/>
    <w:rsid w:val="00947797"/>
    <w:rsid w:val="00951616"/>
    <w:rsid w:val="00952110"/>
    <w:rsid w:val="00983675"/>
    <w:rsid w:val="009B597D"/>
    <w:rsid w:val="009E6660"/>
    <w:rsid w:val="009F22D6"/>
    <w:rsid w:val="009F56BB"/>
    <w:rsid w:val="00A04394"/>
    <w:rsid w:val="00A14C94"/>
    <w:rsid w:val="00A22860"/>
    <w:rsid w:val="00A47635"/>
    <w:rsid w:val="00AB4E38"/>
    <w:rsid w:val="00AF2123"/>
    <w:rsid w:val="00B063BD"/>
    <w:rsid w:val="00B14557"/>
    <w:rsid w:val="00B345EB"/>
    <w:rsid w:val="00B35707"/>
    <w:rsid w:val="00B56E6B"/>
    <w:rsid w:val="00B85BA0"/>
    <w:rsid w:val="00BA2B05"/>
    <w:rsid w:val="00BB776F"/>
    <w:rsid w:val="00BC60F0"/>
    <w:rsid w:val="00C4449B"/>
    <w:rsid w:val="00C74BF0"/>
    <w:rsid w:val="00CB1E0B"/>
    <w:rsid w:val="00D24B6F"/>
    <w:rsid w:val="00D7682F"/>
    <w:rsid w:val="00D81B27"/>
    <w:rsid w:val="00DC082B"/>
    <w:rsid w:val="00DD2D28"/>
    <w:rsid w:val="00DE7615"/>
    <w:rsid w:val="00E01542"/>
    <w:rsid w:val="00E01606"/>
    <w:rsid w:val="00E36885"/>
    <w:rsid w:val="00EC37C0"/>
    <w:rsid w:val="00ED4197"/>
    <w:rsid w:val="00F3049C"/>
    <w:rsid w:val="00F42A9C"/>
    <w:rsid w:val="00F6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18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41518E"/>
    <w:pPr>
      <w:keepNext/>
      <w:widowControl/>
      <w:suppressAutoHyphens w:val="0"/>
      <w:outlineLvl w:val="0"/>
    </w:pPr>
    <w:rPr>
      <w:rFonts w:eastAsia="Times New Roman" w:cs="Times New Roman"/>
      <w:b/>
      <w:bCs/>
      <w:kern w:val="0"/>
      <w:lang w:eastAsia="pl-PL" w:bidi="ar-SA"/>
    </w:rPr>
  </w:style>
  <w:style w:type="paragraph" w:styleId="Nagwek2">
    <w:name w:val="heading 2"/>
    <w:basedOn w:val="Normalny"/>
    <w:next w:val="Normalny"/>
    <w:link w:val="Nagwek2Znak"/>
    <w:qFormat/>
    <w:rsid w:val="0041518E"/>
    <w:pPr>
      <w:keepNext/>
      <w:widowControl/>
      <w:suppressAutoHyphens w:val="0"/>
      <w:ind w:left="540" w:hanging="540"/>
      <w:outlineLvl w:val="1"/>
    </w:pPr>
    <w:rPr>
      <w:rFonts w:eastAsia="Times New Roman" w:cs="Times New Roman"/>
      <w:b/>
      <w:bCs/>
      <w:kern w:val="0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41518E"/>
    <w:pPr>
      <w:keepNext/>
      <w:widowControl/>
      <w:suppressAutoHyphens w:val="0"/>
      <w:spacing w:line="360" w:lineRule="auto"/>
      <w:jc w:val="center"/>
      <w:outlineLvl w:val="5"/>
    </w:pPr>
    <w:rPr>
      <w:rFonts w:eastAsia="Times New Roman" w:cs="Times New Roman"/>
      <w:b/>
      <w:i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51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151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1518E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styleId="Hipercze">
    <w:name w:val="Hyperlink"/>
    <w:unhideWhenUsed/>
    <w:rsid w:val="0041518E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4151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518E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1518E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41518E"/>
    <w:rPr>
      <w:rFonts w:ascii="Arial" w:eastAsia="Lucida Sans Unicode" w:hAnsi="Arial" w:cs="Mangal"/>
      <w:kern w:val="2"/>
      <w:sz w:val="28"/>
      <w:szCs w:val="28"/>
      <w:lang w:eastAsia="hi-IN" w:bidi="hi-IN"/>
    </w:rPr>
  </w:style>
  <w:style w:type="paragraph" w:customStyle="1" w:styleId="Tekstpodstawowy21">
    <w:name w:val="Tekst podstawowy 21"/>
    <w:basedOn w:val="Normalny"/>
    <w:rsid w:val="0041518E"/>
    <w:pPr>
      <w:spacing w:after="120" w:line="480" w:lineRule="auto"/>
    </w:pPr>
  </w:style>
  <w:style w:type="paragraph" w:customStyle="1" w:styleId="pkt">
    <w:name w:val="pkt"/>
    <w:basedOn w:val="Normalny"/>
    <w:rsid w:val="0041518E"/>
    <w:pPr>
      <w:autoSpaceDE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Styl">
    <w:name w:val="Styl"/>
    <w:rsid w:val="0041518E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Standard">
    <w:name w:val="Standard"/>
    <w:rsid w:val="0041518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pkt1">
    <w:name w:val="pkt1"/>
    <w:basedOn w:val="pkt"/>
    <w:rsid w:val="0041518E"/>
    <w:pPr>
      <w:ind w:left="850" w:hanging="425"/>
    </w:pPr>
  </w:style>
  <w:style w:type="paragraph" w:customStyle="1" w:styleId="Default">
    <w:name w:val="Default"/>
    <w:rsid w:val="0041518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41518E"/>
    <w:pPr>
      <w:suppressAutoHyphens w:val="0"/>
      <w:spacing w:line="360" w:lineRule="auto"/>
      <w:jc w:val="both"/>
    </w:pPr>
    <w:rPr>
      <w:rFonts w:ascii="Arial" w:hAnsi="Arial"/>
    </w:rPr>
  </w:style>
  <w:style w:type="paragraph" w:customStyle="1" w:styleId="Lista31">
    <w:name w:val="Lista 31"/>
    <w:basedOn w:val="Normalny"/>
    <w:rsid w:val="0041518E"/>
    <w:pPr>
      <w:ind w:left="849" w:hanging="283"/>
    </w:pPr>
  </w:style>
  <w:style w:type="character" w:styleId="Pogrubienie">
    <w:name w:val="Strong"/>
    <w:basedOn w:val="Domylnaczcionkaakapitu"/>
    <w:qFormat/>
    <w:rsid w:val="0041518E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41518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1518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41518E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rsid w:val="0041518E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151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0520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D768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zaluski@bip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gzaluski@bip.org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gzaluski.bip.org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gzaluski@bip.or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7975</Words>
  <Characters>47856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a.jarosławska</dc:creator>
  <cp:lastModifiedBy>a.jarosławska</cp:lastModifiedBy>
  <cp:revision>40</cp:revision>
  <cp:lastPrinted>2016-04-28T08:53:00Z</cp:lastPrinted>
  <dcterms:created xsi:type="dcterms:W3CDTF">2016-04-11T07:33:00Z</dcterms:created>
  <dcterms:modified xsi:type="dcterms:W3CDTF">2016-04-28T09:16:00Z</dcterms:modified>
</cp:coreProperties>
</file>