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E8F" w:rsidRDefault="009A2E8F" w:rsidP="003C6208">
      <w:pPr>
        <w:shd w:val="clear" w:color="auto" w:fill="FFFFFF"/>
        <w:spacing w:line="360" w:lineRule="auto"/>
        <w:rPr>
          <w:b/>
          <w:bCs/>
          <w:sz w:val="18"/>
          <w:szCs w:val="18"/>
        </w:rPr>
      </w:pPr>
    </w:p>
    <w:p w:rsidR="009A2E8F" w:rsidRDefault="009A2E8F" w:rsidP="009A2E8F">
      <w:pPr>
        <w:shd w:val="clear" w:color="auto" w:fill="FFFFFF"/>
        <w:spacing w:line="360" w:lineRule="auto"/>
        <w:rPr>
          <w:b/>
          <w:bCs/>
          <w:sz w:val="18"/>
          <w:szCs w:val="18"/>
        </w:rPr>
      </w:pPr>
      <w:r w:rsidRPr="009A2E8F">
        <w:rPr>
          <w:b/>
          <w:bCs/>
          <w:noProof/>
          <w:sz w:val="18"/>
          <w:szCs w:val="18"/>
          <w:lang w:eastAsia="pl-PL" w:bidi="ar-SA"/>
        </w:rPr>
        <w:drawing>
          <wp:inline distT="0" distB="0" distL="0" distR="0">
            <wp:extent cx="825776" cy="715617"/>
            <wp:effectExtent l="19050" t="0" r="0" b="0"/>
            <wp:docPr id="3" name="Obraz 1" descr="C:\Users\a.jarosławska\Desktop\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arosławska\Desktop\indeks.jpg"/>
                    <pic:cNvPicPr>
                      <a:picLocks noChangeAspect="1" noChangeArrowheads="1"/>
                    </pic:cNvPicPr>
                  </pic:nvPicPr>
                  <pic:blipFill>
                    <a:blip r:embed="rId7" cstate="print"/>
                    <a:srcRect/>
                    <a:stretch>
                      <a:fillRect/>
                    </a:stretch>
                  </pic:blipFill>
                  <pic:spPr bwMode="auto">
                    <a:xfrm>
                      <a:off x="0" y="0"/>
                      <a:ext cx="825723" cy="715571"/>
                    </a:xfrm>
                    <a:prstGeom prst="rect">
                      <a:avLst/>
                    </a:prstGeom>
                    <a:noFill/>
                    <a:ln w="9525">
                      <a:noFill/>
                      <a:miter lim="800000"/>
                      <a:headEnd/>
                      <a:tailEnd/>
                    </a:ln>
                  </pic:spPr>
                </pic:pic>
              </a:graphicData>
            </a:graphic>
          </wp:inline>
        </w:drawing>
      </w:r>
      <w:r>
        <w:rPr>
          <w:b/>
          <w:bCs/>
          <w:sz w:val="18"/>
          <w:szCs w:val="18"/>
        </w:rPr>
        <w:tab/>
      </w:r>
      <w:r>
        <w:rPr>
          <w:b/>
          <w:bCs/>
          <w:sz w:val="18"/>
          <w:szCs w:val="18"/>
        </w:rPr>
        <w:tab/>
      </w:r>
      <w:r>
        <w:rPr>
          <w:b/>
          <w:bCs/>
          <w:sz w:val="18"/>
          <w:szCs w:val="18"/>
        </w:rPr>
        <w:tab/>
      </w:r>
      <w:r>
        <w:rPr>
          <w:b/>
          <w:bCs/>
          <w:sz w:val="18"/>
          <w:szCs w:val="18"/>
        </w:rPr>
        <w:tab/>
      </w:r>
      <w:r>
        <w:rPr>
          <w:b/>
          <w:bCs/>
          <w:noProof/>
          <w:sz w:val="18"/>
          <w:szCs w:val="18"/>
          <w:lang w:eastAsia="pl-PL" w:bidi="ar-SA"/>
        </w:rPr>
        <w:drawing>
          <wp:inline distT="0" distB="0" distL="0" distR="0">
            <wp:extent cx="776081" cy="785191"/>
            <wp:effectExtent l="19050" t="0" r="4969" b="0"/>
            <wp:docPr id="4" name="Obraz 2" descr="C:\Users\a.jarosławsk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arosławska\Desktop\1.jpg"/>
                    <pic:cNvPicPr>
                      <a:picLocks noChangeAspect="1" noChangeArrowheads="1"/>
                    </pic:cNvPicPr>
                  </pic:nvPicPr>
                  <pic:blipFill>
                    <a:blip r:embed="rId8" cstate="print"/>
                    <a:srcRect/>
                    <a:stretch>
                      <a:fillRect/>
                    </a:stretch>
                  </pic:blipFill>
                  <pic:spPr bwMode="auto">
                    <a:xfrm>
                      <a:off x="0" y="0"/>
                      <a:ext cx="776057" cy="785167"/>
                    </a:xfrm>
                    <a:prstGeom prst="rect">
                      <a:avLst/>
                    </a:prstGeom>
                    <a:noFill/>
                    <a:ln w="9525">
                      <a:noFill/>
                      <a:miter lim="800000"/>
                      <a:headEnd/>
                      <a:tailEnd/>
                    </a:ln>
                  </pic:spPr>
                </pic:pic>
              </a:graphicData>
            </a:graphic>
          </wp:inline>
        </w:drawing>
      </w:r>
      <w:r>
        <w:rPr>
          <w:b/>
          <w:bCs/>
          <w:sz w:val="18"/>
          <w:szCs w:val="18"/>
        </w:rPr>
        <w:t xml:space="preserve">                                     </w:t>
      </w:r>
      <w:r>
        <w:rPr>
          <w:b/>
          <w:bCs/>
          <w:noProof/>
          <w:sz w:val="18"/>
          <w:szCs w:val="18"/>
          <w:lang w:eastAsia="pl-PL" w:bidi="ar-SA"/>
        </w:rPr>
        <w:drawing>
          <wp:inline distT="0" distB="0" distL="0" distR="0">
            <wp:extent cx="1013791" cy="785191"/>
            <wp:effectExtent l="19050" t="0" r="0" b="0"/>
            <wp:docPr id="5" name="Obraz 3" descr="C:\Users\a.jarosławska\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jarosławska\Desktop\22.jpg"/>
                    <pic:cNvPicPr>
                      <a:picLocks noChangeAspect="1" noChangeArrowheads="1"/>
                    </pic:cNvPicPr>
                  </pic:nvPicPr>
                  <pic:blipFill>
                    <a:blip r:embed="rId9" cstate="print"/>
                    <a:srcRect/>
                    <a:stretch>
                      <a:fillRect/>
                    </a:stretch>
                  </pic:blipFill>
                  <pic:spPr bwMode="auto">
                    <a:xfrm>
                      <a:off x="0" y="0"/>
                      <a:ext cx="1013726" cy="785141"/>
                    </a:xfrm>
                    <a:prstGeom prst="rect">
                      <a:avLst/>
                    </a:prstGeom>
                    <a:noFill/>
                    <a:ln w="9525">
                      <a:noFill/>
                      <a:miter lim="800000"/>
                      <a:headEnd/>
                      <a:tailEnd/>
                    </a:ln>
                  </pic:spPr>
                </pic:pic>
              </a:graphicData>
            </a:graphic>
          </wp:inline>
        </w:drawing>
      </w:r>
    </w:p>
    <w:p w:rsidR="00E752CE" w:rsidRDefault="00E752CE" w:rsidP="003C6208">
      <w:pPr>
        <w:shd w:val="clear" w:color="auto" w:fill="FFFFFF"/>
        <w:spacing w:line="360" w:lineRule="auto"/>
        <w:jc w:val="center"/>
        <w:rPr>
          <w:b/>
          <w:bCs/>
          <w:sz w:val="18"/>
          <w:szCs w:val="18"/>
        </w:rPr>
      </w:pPr>
      <w:r w:rsidRPr="00E752CE">
        <w:rPr>
          <w:b/>
          <w:bCs/>
          <w:sz w:val="18"/>
          <w:szCs w:val="18"/>
        </w:rPr>
        <w:t>Projekt jest współfinansowany ze środków Unii Europejskiej w ramach działania  413 „Wdrażanie lokalnych strategii rozwoju” dla operacji, które odpowiadają warunkom przyznania pomocy w ramach działania „Odnowa i rozwój wsi”.</w:t>
      </w:r>
    </w:p>
    <w:p w:rsidR="00E752CE" w:rsidRPr="00E752CE" w:rsidRDefault="00E752CE" w:rsidP="00E752CE">
      <w:pPr>
        <w:shd w:val="clear" w:color="auto" w:fill="FFFFFF"/>
        <w:spacing w:line="360" w:lineRule="auto"/>
        <w:jc w:val="center"/>
        <w:rPr>
          <w:rFonts w:cs="Arial"/>
          <w:b/>
          <w:bCs/>
          <w:smallCaps/>
          <w:spacing w:val="-8"/>
          <w:w w:val="80"/>
          <w:sz w:val="18"/>
          <w:szCs w:val="18"/>
        </w:rPr>
      </w:pPr>
    </w:p>
    <w:p w:rsidR="00351F1B" w:rsidRDefault="00351F1B" w:rsidP="00351F1B">
      <w:pPr>
        <w:shd w:val="clear" w:color="auto" w:fill="FFFFFF"/>
        <w:spacing w:line="360" w:lineRule="auto"/>
        <w:jc w:val="center"/>
        <w:rPr>
          <w:rFonts w:cs="Arial"/>
          <w:b/>
          <w:bCs/>
          <w:smallCaps/>
          <w:spacing w:val="-8"/>
          <w:w w:val="80"/>
          <w:sz w:val="36"/>
          <w:szCs w:val="36"/>
        </w:rPr>
      </w:pPr>
      <w:r>
        <w:rPr>
          <w:rFonts w:cs="Arial"/>
          <w:b/>
          <w:bCs/>
          <w:smallCaps/>
          <w:spacing w:val="-8"/>
          <w:w w:val="80"/>
          <w:sz w:val="36"/>
          <w:szCs w:val="36"/>
        </w:rPr>
        <w:t xml:space="preserve">SPECYFIKACJA </w:t>
      </w:r>
    </w:p>
    <w:p w:rsidR="00351F1B" w:rsidRDefault="00351F1B" w:rsidP="00351F1B">
      <w:pPr>
        <w:shd w:val="clear" w:color="auto" w:fill="FFFFFF"/>
        <w:spacing w:line="360" w:lineRule="auto"/>
        <w:jc w:val="center"/>
        <w:rPr>
          <w:rFonts w:cs="Arial"/>
          <w:b/>
          <w:bCs/>
          <w:smallCaps/>
          <w:spacing w:val="-8"/>
          <w:w w:val="80"/>
          <w:sz w:val="36"/>
          <w:szCs w:val="36"/>
        </w:rPr>
      </w:pPr>
      <w:r>
        <w:rPr>
          <w:rFonts w:cs="Arial"/>
          <w:b/>
          <w:bCs/>
          <w:smallCaps/>
          <w:spacing w:val="-8"/>
          <w:w w:val="80"/>
          <w:sz w:val="36"/>
          <w:szCs w:val="36"/>
        </w:rPr>
        <w:t xml:space="preserve">ISTOTNYCH WARUNKÓW ZAMÓWIENIA </w:t>
      </w:r>
    </w:p>
    <w:p w:rsidR="00351F1B" w:rsidRDefault="00351F1B" w:rsidP="00351F1B">
      <w:pPr>
        <w:spacing w:line="276" w:lineRule="auto"/>
      </w:pPr>
    </w:p>
    <w:p w:rsidR="00351F1B" w:rsidRDefault="00351F1B" w:rsidP="00351F1B">
      <w:pPr>
        <w:spacing w:line="276" w:lineRule="auto"/>
        <w:jc w:val="center"/>
        <w:rPr>
          <w:rFonts w:cs="Arial"/>
          <w:bCs/>
        </w:rPr>
      </w:pPr>
      <w:r>
        <w:rPr>
          <w:rFonts w:cs="Arial"/>
          <w:bCs/>
        </w:rPr>
        <w:t xml:space="preserve">w postępowaniu o udzielenie zamówienia publicznego prowadzonym w trybie przetargu nieograniczonym o wartości mniejszej niż kwoty określone w przepisach wydanych na podstawie art. 11 ust. 8 ustawy prawo zamówień publicznych z dn. 29.01.2004 r. </w:t>
      </w:r>
    </w:p>
    <w:p w:rsidR="00351F1B" w:rsidRDefault="00351F1B" w:rsidP="00351F1B">
      <w:pPr>
        <w:spacing w:line="276" w:lineRule="auto"/>
        <w:jc w:val="center"/>
        <w:rPr>
          <w:rFonts w:cs="Arial"/>
        </w:rPr>
      </w:pPr>
      <w:r>
        <w:rPr>
          <w:rFonts w:cs="Arial"/>
          <w:bCs/>
        </w:rPr>
        <w:t>(</w:t>
      </w:r>
      <w:bookmarkStart w:id="0" w:name="mod10202"/>
      <w:bookmarkEnd w:id="0"/>
      <w:r>
        <w:rPr>
          <w:rStyle w:val="Pogrubienie"/>
          <w:b w:val="0"/>
          <w:bCs w:val="0"/>
        </w:rPr>
        <w:t>Dz. U. z 2013 r. poz. 907 z późniejszymi zmianami</w:t>
      </w:r>
      <w:r>
        <w:rPr>
          <w:rFonts w:cs="Arial"/>
        </w:rPr>
        <w:t>)</w:t>
      </w:r>
    </w:p>
    <w:p w:rsidR="00351F1B" w:rsidRDefault="00351F1B" w:rsidP="00351F1B">
      <w:pPr>
        <w:spacing w:line="276" w:lineRule="auto"/>
        <w:jc w:val="center"/>
        <w:rPr>
          <w:rFonts w:cs="Arial"/>
          <w:bCs/>
        </w:rPr>
      </w:pPr>
    </w:p>
    <w:p w:rsidR="00351F1B" w:rsidRDefault="00351F1B" w:rsidP="00351F1B">
      <w:pPr>
        <w:spacing w:line="276" w:lineRule="auto"/>
        <w:jc w:val="center"/>
        <w:rPr>
          <w:rFonts w:cs="Arial"/>
          <w:bCs/>
        </w:rPr>
      </w:pPr>
      <w:r>
        <w:rPr>
          <w:rFonts w:cs="Arial"/>
          <w:bCs/>
        </w:rPr>
        <w:t>na zadanie pn.:</w:t>
      </w:r>
    </w:p>
    <w:p w:rsidR="00351F1B" w:rsidRDefault="00351F1B" w:rsidP="00DA63B2">
      <w:pPr>
        <w:spacing w:line="276" w:lineRule="auto"/>
        <w:jc w:val="center"/>
        <w:rPr>
          <w:b/>
          <w:bCs/>
        </w:rPr>
      </w:pPr>
    </w:p>
    <w:p w:rsidR="00351F1B" w:rsidRPr="003C6208" w:rsidRDefault="00351F1B" w:rsidP="003C6208">
      <w:pPr>
        <w:spacing w:line="360" w:lineRule="auto"/>
        <w:jc w:val="center"/>
        <w:rPr>
          <w:rFonts w:ascii="Arial" w:eastAsia="Times New Roman" w:hAnsi="Arial" w:cs="Arial"/>
          <w:kern w:val="0"/>
          <w:sz w:val="36"/>
          <w:szCs w:val="36"/>
          <w:lang w:eastAsia="pl-PL" w:bidi="ar-SA"/>
        </w:rPr>
      </w:pPr>
      <w:r w:rsidRPr="00DA63B2">
        <w:rPr>
          <w:rFonts w:cs="Arial"/>
          <w:b/>
          <w:i/>
          <w:sz w:val="32"/>
          <w:szCs w:val="32"/>
        </w:rPr>
        <w:t>„</w:t>
      </w:r>
      <w:r w:rsidR="00DA63B2">
        <w:rPr>
          <w:rFonts w:cs="Arial"/>
          <w:b/>
          <w:i/>
          <w:sz w:val="32"/>
          <w:szCs w:val="32"/>
        </w:rPr>
        <w:t>Remont i termomodernizacja budynku wraz z wykonaniem kotłowni wbudowanej gazowej”</w:t>
      </w:r>
      <w:r>
        <w:rPr>
          <w:rFonts w:cs="Arial"/>
          <w:i/>
          <w:sz w:val="28"/>
          <w:szCs w:val="28"/>
        </w:rPr>
        <w:tab/>
      </w:r>
      <w:r>
        <w:rPr>
          <w:color w:val="000000"/>
        </w:rPr>
        <w:tab/>
      </w:r>
    </w:p>
    <w:p w:rsidR="00351F1B" w:rsidRDefault="00351F1B" w:rsidP="00351F1B">
      <w:pPr>
        <w:pStyle w:val="Tekstpodstawowy21"/>
        <w:tabs>
          <w:tab w:val="left" w:pos="6210"/>
        </w:tabs>
        <w:spacing w:after="0" w:line="276" w:lineRule="auto"/>
        <w:jc w:val="center"/>
        <w:rPr>
          <w:rFonts w:cs="Arial"/>
          <w:color w:val="000000"/>
        </w:rPr>
      </w:pPr>
    </w:p>
    <w:p w:rsidR="00351F1B" w:rsidRDefault="00351F1B" w:rsidP="00351F1B">
      <w:pPr>
        <w:pStyle w:val="Tekstpodstawowy21"/>
        <w:tabs>
          <w:tab w:val="left" w:pos="6210"/>
        </w:tabs>
        <w:spacing w:after="0" w:line="276" w:lineRule="auto"/>
        <w:rPr>
          <w:rFonts w:cs="Arial"/>
          <w:b/>
          <w:bCs/>
          <w:color w:val="000000"/>
        </w:rPr>
      </w:pPr>
      <w:r>
        <w:rPr>
          <w:rFonts w:cs="Arial"/>
          <w:b/>
          <w:bCs/>
          <w:color w:val="000000"/>
        </w:rPr>
        <w:t>Nazwa Zamawiającego:</w:t>
      </w:r>
    </w:p>
    <w:p w:rsidR="00351F1B" w:rsidRDefault="00351F1B" w:rsidP="00351F1B">
      <w:pPr>
        <w:pStyle w:val="Tekstpodstawowy21"/>
        <w:tabs>
          <w:tab w:val="left" w:pos="6210"/>
        </w:tabs>
        <w:spacing w:after="0" w:line="276" w:lineRule="auto"/>
        <w:rPr>
          <w:rFonts w:cs="Arial"/>
          <w:color w:val="000000"/>
        </w:rPr>
      </w:pPr>
      <w:r>
        <w:rPr>
          <w:rFonts w:cs="Arial"/>
          <w:color w:val="000000"/>
        </w:rPr>
        <w:t>Gmina Załuski</w:t>
      </w:r>
    </w:p>
    <w:p w:rsidR="00351F1B" w:rsidRDefault="00351F1B" w:rsidP="00351F1B">
      <w:pPr>
        <w:pStyle w:val="Tekstpodstawowy21"/>
        <w:tabs>
          <w:tab w:val="left" w:pos="6210"/>
        </w:tabs>
        <w:spacing w:after="0" w:line="276" w:lineRule="auto"/>
        <w:rPr>
          <w:rFonts w:cs="Arial"/>
          <w:b/>
          <w:bCs/>
          <w:color w:val="000000"/>
        </w:rPr>
      </w:pPr>
      <w:r>
        <w:rPr>
          <w:rFonts w:cs="Arial"/>
          <w:b/>
          <w:bCs/>
          <w:color w:val="000000"/>
        </w:rPr>
        <w:t xml:space="preserve">Adres: </w:t>
      </w:r>
    </w:p>
    <w:p w:rsidR="00351F1B" w:rsidRDefault="00351F1B" w:rsidP="00351F1B">
      <w:pPr>
        <w:pStyle w:val="Tekstpodstawowy21"/>
        <w:tabs>
          <w:tab w:val="left" w:pos="6210"/>
        </w:tabs>
        <w:spacing w:after="0" w:line="276" w:lineRule="auto"/>
        <w:rPr>
          <w:rFonts w:cs="Arial"/>
          <w:color w:val="000000"/>
        </w:rPr>
      </w:pPr>
      <w:r>
        <w:rPr>
          <w:rFonts w:cs="Arial"/>
          <w:color w:val="000000"/>
        </w:rPr>
        <w:t>Załuski 67 , 09-142 Załuski</w:t>
      </w:r>
    </w:p>
    <w:p w:rsidR="00351F1B" w:rsidRDefault="00351F1B" w:rsidP="00351F1B">
      <w:pPr>
        <w:pStyle w:val="Tekstpodstawowy21"/>
        <w:tabs>
          <w:tab w:val="left" w:pos="6210"/>
        </w:tabs>
        <w:spacing w:after="0" w:line="276" w:lineRule="auto"/>
        <w:rPr>
          <w:rFonts w:cs="Arial"/>
          <w:b/>
          <w:bCs/>
          <w:color w:val="000000"/>
        </w:rPr>
      </w:pPr>
      <w:r>
        <w:rPr>
          <w:rFonts w:cs="Arial"/>
          <w:b/>
          <w:bCs/>
          <w:color w:val="000000"/>
        </w:rPr>
        <w:t>Godziny urzędowania:</w:t>
      </w:r>
    </w:p>
    <w:p w:rsidR="00351F1B" w:rsidRPr="00351F1B" w:rsidRDefault="00351F1B" w:rsidP="00351F1B">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r>
        <w:rPr>
          <w:rFonts w:ascii="Times New Roman" w:hAnsi="Times New Roman" w:cs="Arial"/>
          <w:color w:val="000000"/>
          <w:sz w:val="24"/>
          <w:szCs w:val="24"/>
        </w:rPr>
        <w:t xml:space="preserve">Od poniedziałku do piątku w godz. </w:t>
      </w:r>
      <w:r w:rsidRPr="00351F1B">
        <w:rPr>
          <w:rFonts w:ascii="Times New Roman" w:hAnsi="Times New Roman" w:cs="Arial"/>
          <w:color w:val="000000"/>
          <w:sz w:val="24"/>
          <w:szCs w:val="24"/>
          <w:lang w:val="en-US"/>
        </w:rPr>
        <w:t>7.45  -  15.45</w:t>
      </w:r>
    </w:p>
    <w:p w:rsidR="00351F1B" w:rsidRPr="00351F1B" w:rsidRDefault="00351F1B" w:rsidP="00351F1B">
      <w:pPr>
        <w:pStyle w:val="pkt"/>
        <w:tabs>
          <w:tab w:val="left" w:pos="851"/>
          <w:tab w:val="left" w:pos="3780"/>
          <w:tab w:val="left" w:leader="dot" w:pos="8460"/>
        </w:tabs>
        <w:spacing w:before="0" w:after="0" w:line="276" w:lineRule="auto"/>
        <w:ind w:left="0" w:firstLine="0"/>
        <w:jc w:val="left"/>
        <w:rPr>
          <w:rFonts w:ascii="Times New Roman" w:hAnsi="Times New Roman" w:cs="Arial"/>
          <w:b/>
          <w:bCs/>
          <w:color w:val="000000"/>
          <w:sz w:val="24"/>
          <w:szCs w:val="24"/>
          <w:lang w:val="en-US"/>
        </w:rPr>
      </w:pPr>
      <w:proofErr w:type="spellStart"/>
      <w:r w:rsidRPr="00351F1B">
        <w:rPr>
          <w:rFonts w:ascii="Times New Roman" w:hAnsi="Times New Roman" w:cs="Arial"/>
          <w:b/>
          <w:bCs/>
          <w:color w:val="000000"/>
          <w:sz w:val="24"/>
          <w:szCs w:val="24"/>
          <w:lang w:val="en-US"/>
        </w:rPr>
        <w:t>Kontakt</w:t>
      </w:r>
      <w:proofErr w:type="spellEnd"/>
      <w:r w:rsidRPr="00351F1B">
        <w:rPr>
          <w:rFonts w:ascii="Times New Roman" w:hAnsi="Times New Roman" w:cs="Arial"/>
          <w:b/>
          <w:bCs/>
          <w:color w:val="000000"/>
          <w:sz w:val="24"/>
          <w:szCs w:val="24"/>
          <w:lang w:val="en-US"/>
        </w:rPr>
        <w:t>:</w:t>
      </w:r>
    </w:p>
    <w:p w:rsidR="00351F1B" w:rsidRPr="00351F1B" w:rsidRDefault="00351F1B" w:rsidP="00351F1B">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proofErr w:type="spellStart"/>
      <w:r w:rsidRPr="00351F1B">
        <w:rPr>
          <w:rFonts w:ascii="Times New Roman" w:hAnsi="Times New Roman" w:cs="Arial"/>
          <w:color w:val="000000"/>
          <w:sz w:val="24"/>
          <w:szCs w:val="24"/>
          <w:lang w:val="en-US"/>
        </w:rPr>
        <w:t>tel</w:t>
      </w:r>
      <w:proofErr w:type="spellEnd"/>
      <w:r w:rsidRPr="00351F1B">
        <w:rPr>
          <w:rFonts w:ascii="Times New Roman" w:hAnsi="Times New Roman" w:cs="Arial"/>
          <w:color w:val="000000"/>
          <w:sz w:val="24"/>
          <w:szCs w:val="24"/>
          <w:lang w:val="en-US"/>
        </w:rPr>
        <w:t xml:space="preserve">: 23 66 19 013; fax: 23 66 19 013 </w:t>
      </w:r>
      <w:proofErr w:type="spellStart"/>
      <w:r w:rsidRPr="00351F1B">
        <w:rPr>
          <w:rFonts w:ascii="Times New Roman" w:hAnsi="Times New Roman" w:cs="Arial"/>
          <w:color w:val="000000"/>
          <w:sz w:val="24"/>
          <w:szCs w:val="24"/>
          <w:lang w:val="en-US"/>
        </w:rPr>
        <w:t>wew</w:t>
      </w:r>
      <w:proofErr w:type="spellEnd"/>
      <w:r w:rsidRPr="00351F1B">
        <w:rPr>
          <w:rFonts w:ascii="Times New Roman" w:hAnsi="Times New Roman" w:cs="Arial"/>
          <w:color w:val="000000"/>
          <w:sz w:val="24"/>
          <w:szCs w:val="24"/>
          <w:lang w:val="en-US"/>
        </w:rPr>
        <w:t xml:space="preserve">. 114; e-mail – </w:t>
      </w:r>
      <w:hyperlink r:id="rId10" w:history="1">
        <w:r w:rsidRPr="00351F1B">
          <w:rPr>
            <w:rStyle w:val="Hipercze"/>
            <w:rFonts w:ascii="Times New Roman" w:hAnsi="Times New Roman"/>
            <w:lang w:val="en-US"/>
          </w:rPr>
          <w:t>ugzaluski@bip.org.p</w:t>
        </w:r>
      </w:hyperlink>
      <w:r w:rsidRPr="00351F1B">
        <w:rPr>
          <w:rFonts w:ascii="Times New Roman" w:hAnsi="Times New Roman" w:cs="Arial"/>
          <w:color w:val="000000"/>
          <w:sz w:val="24"/>
          <w:szCs w:val="24"/>
          <w:lang w:val="en-US"/>
        </w:rPr>
        <w:t>l</w:t>
      </w:r>
    </w:p>
    <w:p w:rsidR="00351F1B" w:rsidRPr="00351F1B" w:rsidRDefault="00351F1B" w:rsidP="00351F1B">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p>
    <w:p w:rsidR="00351F1B" w:rsidRPr="00351F1B" w:rsidRDefault="00351F1B" w:rsidP="00351F1B">
      <w:pPr>
        <w:pStyle w:val="pkt"/>
        <w:tabs>
          <w:tab w:val="left" w:pos="851"/>
          <w:tab w:val="left" w:pos="3780"/>
          <w:tab w:val="left" w:leader="dot" w:pos="8460"/>
        </w:tabs>
        <w:spacing w:before="0" w:after="0" w:line="276" w:lineRule="auto"/>
        <w:ind w:left="0" w:firstLine="0"/>
        <w:jc w:val="left"/>
        <w:rPr>
          <w:rFonts w:ascii="Times New Roman" w:hAnsi="Times New Roman" w:cs="Arial"/>
          <w:color w:val="000000"/>
          <w:sz w:val="24"/>
          <w:szCs w:val="24"/>
          <w:lang w:val="en-US"/>
        </w:rPr>
      </w:pPr>
    </w:p>
    <w:p w:rsidR="00351F1B" w:rsidRPr="00351F1B" w:rsidRDefault="00351F1B" w:rsidP="00351F1B">
      <w:pPr>
        <w:pStyle w:val="Tekstpodstawowy21"/>
        <w:tabs>
          <w:tab w:val="left" w:pos="6210"/>
        </w:tabs>
        <w:spacing w:after="0" w:line="276" w:lineRule="auto"/>
        <w:rPr>
          <w:color w:val="000000"/>
          <w:lang w:val="en-US"/>
        </w:rPr>
      </w:pPr>
    </w:p>
    <w:p w:rsidR="00351F1B" w:rsidRPr="00865D1D" w:rsidRDefault="00351F1B" w:rsidP="00351F1B">
      <w:pPr>
        <w:pStyle w:val="Tekstpodstawowy21"/>
        <w:tabs>
          <w:tab w:val="left" w:pos="3899"/>
        </w:tabs>
        <w:spacing w:after="0" w:line="276" w:lineRule="auto"/>
        <w:jc w:val="center"/>
        <w:rPr>
          <w:rFonts w:cs="Arial"/>
          <w:b/>
          <w:bCs/>
          <w:color w:val="000000"/>
        </w:rPr>
      </w:pPr>
      <w:r w:rsidRPr="00790826">
        <w:rPr>
          <w:rFonts w:cs="Arial"/>
          <w:color w:val="000000"/>
          <w:lang w:val="en-US"/>
        </w:rPr>
        <w:t xml:space="preserve"> </w:t>
      </w:r>
      <w:r>
        <w:rPr>
          <w:rFonts w:cs="Arial"/>
          <w:color w:val="000000"/>
        </w:rPr>
        <w:t xml:space="preserve">Składanie ofert do </w:t>
      </w:r>
      <w:r w:rsidRPr="00865D1D">
        <w:rPr>
          <w:rFonts w:cs="Arial"/>
          <w:color w:val="000000"/>
        </w:rPr>
        <w:t>dnia:</w:t>
      </w:r>
      <w:r w:rsidRPr="00865D1D">
        <w:rPr>
          <w:rFonts w:cs="Arial"/>
          <w:b/>
          <w:bCs/>
          <w:color w:val="000000"/>
        </w:rPr>
        <w:t xml:space="preserve"> </w:t>
      </w:r>
      <w:r w:rsidR="00371DBC">
        <w:rPr>
          <w:rFonts w:cs="Arial"/>
          <w:b/>
          <w:bCs/>
          <w:color w:val="000000"/>
        </w:rPr>
        <w:t>08</w:t>
      </w:r>
      <w:r w:rsidR="00865D1D" w:rsidRPr="00865D1D">
        <w:rPr>
          <w:rFonts w:cs="Arial"/>
          <w:b/>
          <w:bCs/>
          <w:color w:val="000000"/>
        </w:rPr>
        <w:t>.09</w:t>
      </w:r>
      <w:r w:rsidRPr="00865D1D">
        <w:rPr>
          <w:rFonts w:cs="Arial"/>
          <w:b/>
          <w:bCs/>
          <w:color w:val="000000"/>
        </w:rPr>
        <w:t>.2014 r. do godz. 10.00</w:t>
      </w:r>
    </w:p>
    <w:p w:rsidR="00351F1B" w:rsidRPr="003C6208" w:rsidRDefault="00351F1B" w:rsidP="003C6208">
      <w:pPr>
        <w:pStyle w:val="Tekstpodstawowy21"/>
        <w:tabs>
          <w:tab w:val="left" w:pos="2546"/>
        </w:tabs>
        <w:spacing w:after="0" w:line="276" w:lineRule="auto"/>
        <w:rPr>
          <w:rFonts w:cs="Arial"/>
          <w:b/>
          <w:bCs/>
          <w:color w:val="000000"/>
        </w:rPr>
      </w:pPr>
      <w:r w:rsidRPr="00865D1D">
        <w:rPr>
          <w:color w:val="000000"/>
        </w:rPr>
        <w:t xml:space="preserve">                                         </w:t>
      </w:r>
      <w:r w:rsidRPr="00865D1D">
        <w:rPr>
          <w:rFonts w:cs="Arial"/>
          <w:color w:val="000000"/>
        </w:rPr>
        <w:t>Otwarcie ofert</w:t>
      </w:r>
      <w:r w:rsidR="00865D1D" w:rsidRPr="00865D1D">
        <w:rPr>
          <w:rFonts w:cs="Arial"/>
          <w:color w:val="000000"/>
        </w:rPr>
        <w:t xml:space="preserve"> </w:t>
      </w:r>
      <w:r w:rsidR="00371DBC">
        <w:rPr>
          <w:rFonts w:cs="Arial"/>
          <w:b/>
          <w:color w:val="000000"/>
        </w:rPr>
        <w:t>08</w:t>
      </w:r>
      <w:r w:rsidR="00865D1D" w:rsidRPr="00865D1D">
        <w:rPr>
          <w:rFonts w:cs="Arial"/>
          <w:b/>
          <w:color w:val="000000"/>
        </w:rPr>
        <w:t>.09</w:t>
      </w:r>
      <w:r w:rsidR="003C6208">
        <w:rPr>
          <w:rFonts w:cs="Arial"/>
          <w:b/>
          <w:bCs/>
          <w:color w:val="000000"/>
        </w:rPr>
        <w:t>.2014  r. godz. 10.30</w:t>
      </w:r>
    </w:p>
    <w:p w:rsidR="00351F1B" w:rsidRDefault="00351F1B" w:rsidP="00351F1B">
      <w:pPr>
        <w:pStyle w:val="Tekstpodstawowy21"/>
        <w:tabs>
          <w:tab w:val="left" w:pos="6210"/>
        </w:tabs>
        <w:spacing w:after="0" w:line="276" w:lineRule="auto"/>
        <w:rPr>
          <w:color w:val="000000"/>
        </w:rPr>
      </w:pPr>
    </w:p>
    <w:p w:rsidR="00351F1B" w:rsidRDefault="00351F1B" w:rsidP="00351F1B">
      <w:pPr>
        <w:pStyle w:val="Tekstpodstawowy21"/>
        <w:tabs>
          <w:tab w:val="left" w:pos="6210"/>
        </w:tabs>
        <w:spacing w:after="0" w:line="276" w:lineRule="auto"/>
        <w:rPr>
          <w:rFonts w:cs="Arial"/>
          <w:b/>
          <w:color w:val="000000"/>
        </w:rPr>
      </w:pPr>
      <w:r>
        <w:rPr>
          <w:color w:val="000000"/>
        </w:rPr>
        <w:t xml:space="preserve">                                                                                                       </w:t>
      </w:r>
      <w:r>
        <w:rPr>
          <w:rFonts w:cs="Arial"/>
          <w:b/>
          <w:color w:val="000000"/>
        </w:rPr>
        <w:t>Zatwierdzam:</w:t>
      </w:r>
    </w:p>
    <w:p w:rsidR="00351F1B" w:rsidRDefault="00351F1B" w:rsidP="00351F1B">
      <w:pPr>
        <w:pStyle w:val="Tekstpodstawowy21"/>
        <w:tabs>
          <w:tab w:val="left" w:pos="5700"/>
        </w:tabs>
        <w:spacing w:after="0" w:line="276" w:lineRule="auto"/>
        <w:rPr>
          <w:rFonts w:cs="Arial"/>
          <w:b/>
          <w:color w:val="000000"/>
        </w:rPr>
      </w:pPr>
      <w:r>
        <w:rPr>
          <w:rFonts w:cs="Arial"/>
          <w:b/>
          <w:color w:val="000000"/>
        </w:rPr>
        <w:tab/>
        <w:t xml:space="preserve">  Wójt Gminy Załuski</w:t>
      </w:r>
    </w:p>
    <w:p w:rsidR="00351F1B" w:rsidRPr="00E752CE" w:rsidRDefault="00E752CE" w:rsidP="00E752CE">
      <w:pPr>
        <w:pStyle w:val="Tekstpodstawowy21"/>
        <w:tabs>
          <w:tab w:val="left" w:pos="5700"/>
        </w:tabs>
        <w:spacing w:after="0" w:line="276" w:lineRule="auto"/>
        <w:rPr>
          <w:rFonts w:cs="Arial"/>
          <w:b/>
          <w:i/>
          <w:color w:val="000000"/>
        </w:rPr>
      </w:pPr>
      <w:r>
        <w:rPr>
          <w:rFonts w:cs="Arial"/>
          <w:b/>
          <w:i/>
          <w:color w:val="000000"/>
        </w:rPr>
        <w:tab/>
        <w:t>/-/ Romuald Woźniak</w:t>
      </w:r>
    </w:p>
    <w:tbl>
      <w:tblPr>
        <w:tblW w:w="0" w:type="auto"/>
        <w:tblInd w:w="70" w:type="dxa"/>
        <w:tblLayout w:type="fixed"/>
        <w:tblCellMar>
          <w:left w:w="70" w:type="dxa"/>
          <w:right w:w="70" w:type="dxa"/>
        </w:tblCellMar>
        <w:tblLook w:val="04A0"/>
      </w:tblPr>
      <w:tblGrid>
        <w:gridCol w:w="9506"/>
      </w:tblGrid>
      <w:tr w:rsidR="00351F1B" w:rsidTr="00351F1B">
        <w:trPr>
          <w:trHeight w:val="327"/>
        </w:trPr>
        <w:tc>
          <w:tcPr>
            <w:tcW w:w="9506" w:type="dxa"/>
            <w:tcBorders>
              <w:top w:val="single" w:sz="4" w:space="0" w:color="000000"/>
              <w:left w:val="single" w:sz="4" w:space="0" w:color="000000"/>
              <w:bottom w:val="single" w:sz="4" w:space="0" w:color="000000"/>
              <w:right w:val="single" w:sz="4" w:space="0" w:color="000000"/>
            </w:tcBorders>
            <w:shd w:val="clear" w:color="auto" w:fill="E6E6E6"/>
            <w:hideMark/>
          </w:tcPr>
          <w:p w:rsidR="00351F1B" w:rsidRDefault="00351F1B">
            <w:pPr>
              <w:pStyle w:val="pkt"/>
              <w:snapToGrid w:val="0"/>
              <w:spacing w:line="276" w:lineRule="auto"/>
              <w:ind w:left="0" w:firstLine="0"/>
              <w:jc w:val="left"/>
              <w:rPr>
                <w:rFonts w:ascii="Times New Roman" w:hAnsi="Times New Roman" w:cs="Arial"/>
                <w:b/>
                <w:bCs/>
                <w:color w:val="000000"/>
                <w:sz w:val="24"/>
                <w:szCs w:val="24"/>
              </w:rPr>
            </w:pPr>
            <w:r>
              <w:rPr>
                <w:rFonts w:ascii="Times New Roman" w:hAnsi="Times New Roman" w:cs="Arial"/>
                <w:b/>
                <w:bCs/>
                <w:color w:val="000000"/>
                <w:sz w:val="24"/>
                <w:szCs w:val="24"/>
              </w:rPr>
              <w:lastRenderedPageBreak/>
              <w:t>I. Tryb udzielenia zamówienia</w:t>
            </w:r>
          </w:p>
        </w:tc>
      </w:tr>
    </w:tbl>
    <w:p w:rsidR="00351F1B" w:rsidRDefault="00351F1B" w:rsidP="00351F1B">
      <w:pPr>
        <w:pStyle w:val="pkt"/>
        <w:spacing w:line="276" w:lineRule="auto"/>
        <w:ind w:left="360" w:hanging="360"/>
        <w:rPr>
          <w:rFonts w:ascii="Times New Roman" w:hAnsi="Times New Roman" w:cs="Arial"/>
          <w:position w:val="2"/>
          <w:sz w:val="24"/>
          <w:szCs w:val="24"/>
        </w:rPr>
      </w:pPr>
      <w:r>
        <w:rPr>
          <w:rFonts w:ascii="Times New Roman" w:hAnsi="Times New Roman" w:cs="Arial"/>
          <w:color w:val="000000"/>
          <w:position w:val="9"/>
          <w:sz w:val="24"/>
          <w:szCs w:val="24"/>
        </w:rPr>
        <w:t xml:space="preserve">1. Postępowanie o udzielenie zamówienia publicznego prowadzone jest w trybie przetargu nieograniczonego o wartości szacunkowej </w:t>
      </w:r>
      <w:r>
        <w:rPr>
          <w:rFonts w:ascii="Times New Roman" w:hAnsi="Times New Roman" w:cs="Arial"/>
          <w:position w:val="2"/>
          <w:sz w:val="24"/>
          <w:szCs w:val="24"/>
        </w:rPr>
        <w:t>poniżej progów ustalonych na podstawie art. 11 ust. 8 Prawa zamówień publicznych.</w:t>
      </w:r>
    </w:p>
    <w:p w:rsidR="00351F1B" w:rsidRDefault="00351F1B" w:rsidP="00351F1B">
      <w:pPr>
        <w:pStyle w:val="pkt"/>
        <w:tabs>
          <w:tab w:val="left" w:pos="2160"/>
        </w:tabs>
        <w:spacing w:line="360" w:lineRule="auto"/>
        <w:ind w:left="360" w:hanging="540"/>
        <w:rPr>
          <w:rFonts w:ascii="Times New Roman" w:hAnsi="Times New Roman" w:cs="Arial"/>
          <w:position w:val="2"/>
          <w:sz w:val="24"/>
          <w:szCs w:val="24"/>
        </w:rPr>
      </w:pPr>
      <w:r>
        <w:rPr>
          <w:rFonts w:ascii="Times New Roman" w:hAnsi="Times New Roman" w:cs="Arial"/>
          <w:color w:val="000000"/>
          <w:position w:val="7"/>
          <w:sz w:val="24"/>
          <w:szCs w:val="24"/>
        </w:rPr>
        <w:t xml:space="preserve">   </w:t>
      </w:r>
      <w:r>
        <w:rPr>
          <w:rFonts w:ascii="Times New Roman" w:hAnsi="Times New Roman" w:cs="Arial"/>
          <w:color w:val="000000"/>
          <w:position w:val="2"/>
          <w:sz w:val="24"/>
          <w:szCs w:val="24"/>
        </w:rPr>
        <w:t xml:space="preserve">2. Postępowanie prowadzone jest zgodnie z przepisami ustawy z dnia 29 stycznia 2004 r. Prawo zamówień publicznych </w:t>
      </w:r>
      <w:r>
        <w:rPr>
          <w:rFonts w:ascii="Times New Roman" w:hAnsi="Times New Roman" w:cs="Arial"/>
          <w:position w:val="2"/>
          <w:sz w:val="24"/>
          <w:szCs w:val="24"/>
        </w:rPr>
        <w:t>(</w:t>
      </w:r>
      <w:bookmarkStart w:id="1" w:name="mod102021"/>
      <w:bookmarkEnd w:id="1"/>
      <w:r>
        <w:rPr>
          <w:rStyle w:val="Pogrubienie"/>
          <w:rFonts w:ascii="Times New Roman" w:hAnsi="Times New Roman" w:cs="Arial"/>
          <w:b w:val="0"/>
          <w:bCs w:val="0"/>
          <w:position w:val="2"/>
          <w:sz w:val="24"/>
          <w:szCs w:val="24"/>
        </w:rPr>
        <w:t>Dz. U. z 2013 r. poz. 907 z późniejszymi zmianami)</w:t>
      </w:r>
      <w:r>
        <w:rPr>
          <w:rFonts w:ascii="Times New Roman" w:hAnsi="Times New Roman" w:cs="Arial"/>
          <w:position w:val="2"/>
          <w:sz w:val="24"/>
          <w:szCs w:val="24"/>
        </w:rPr>
        <w:t xml:space="preserve"> </w:t>
      </w:r>
    </w:p>
    <w:p w:rsidR="00351F1B" w:rsidRDefault="00351F1B" w:rsidP="00857D14">
      <w:pPr>
        <w:pStyle w:val="pkt"/>
        <w:numPr>
          <w:ilvl w:val="0"/>
          <w:numId w:val="1"/>
        </w:numPr>
        <w:tabs>
          <w:tab w:val="left" w:pos="1080"/>
        </w:tabs>
        <w:spacing w:line="276" w:lineRule="auto"/>
        <w:ind w:left="360" w:hanging="295"/>
        <w:rPr>
          <w:rFonts w:ascii="Times New Roman" w:hAnsi="Times New Roman" w:cs="Arial"/>
          <w:color w:val="000000"/>
          <w:position w:val="24"/>
          <w:sz w:val="24"/>
          <w:szCs w:val="24"/>
        </w:rPr>
      </w:pPr>
      <w:r>
        <w:rPr>
          <w:rFonts w:ascii="Times New Roman" w:hAnsi="Times New Roman" w:cs="Arial"/>
          <w:color w:val="000000"/>
          <w:position w:val="24"/>
          <w:sz w:val="24"/>
          <w:szCs w:val="24"/>
        </w:rPr>
        <w:t>Podstawa prawna udzielenia zamówienia publicznego – art. 10 ust. 1 oraz art. 39 ustawy Prawo zamówień publicznych.</w:t>
      </w:r>
    </w:p>
    <w:p w:rsidR="00351F1B" w:rsidRDefault="00351F1B" w:rsidP="00351F1B">
      <w:pPr>
        <w:pStyle w:val="pkt"/>
        <w:tabs>
          <w:tab w:val="left" w:pos="900"/>
        </w:tabs>
        <w:spacing w:line="276" w:lineRule="auto"/>
        <w:ind w:left="0" w:firstLine="0"/>
        <w:rPr>
          <w:rFonts w:ascii="Times New Roman" w:hAnsi="Times New Roman" w:cs="Arial"/>
          <w:color w:val="000000"/>
          <w:position w:val="24"/>
          <w:sz w:val="24"/>
          <w:szCs w:val="24"/>
        </w:rPr>
      </w:pPr>
      <w:r>
        <w:rPr>
          <w:rFonts w:ascii="Times New Roman" w:hAnsi="Times New Roman" w:cs="Arial"/>
          <w:color w:val="000000"/>
          <w:position w:val="24"/>
          <w:sz w:val="24"/>
          <w:szCs w:val="24"/>
        </w:rPr>
        <w:t>4.  Podstawa prawna opracowania specyfikacji istotnych warunków zamówienia:</w:t>
      </w:r>
    </w:p>
    <w:p w:rsidR="00351F1B" w:rsidRDefault="00351F1B" w:rsidP="00857D14">
      <w:pPr>
        <w:pStyle w:val="pkt"/>
        <w:numPr>
          <w:ilvl w:val="1"/>
          <w:numId w:val="2"/>
        </w:numPr>
        <w:tabs>
          <w:tab w:val="left" w:pos="3240"/>
        </w:tabs>
        <w:spacing w:line="276" w:lineRule="auto"/>
        <w:ind w:left="900" w:hanging="540"/>
        <w:rPr>
          <w:rFonts w:ascii="Times New Roman" w:hAnsi="Times New Roman" w:cs="Arial"/>
          <w:position w:val="2"/>
          <w:sz w:val="24"/>
          <w:szCs w:val="24"/>
        </w:rPr>
      </w:pPr>
      <w:r>
        <w:rPr>
          <w:rFonts w:ascii="Times New Roman" w:hAnsi="Times New Roman" w:cs="Arial"/>
          <w:color w:val="000000"/>
          <w:position w:val="7"/>
          <w:sz w:val="24"/>
          <w:szCs w:val="24"/>
        </w:rPr>
        <w:t xml:space="preserve">Ustawa z dnia 29 stycznia 2004 r. Prawo zamówień publicznych </w:t>
      </w:r>
      <w:r>
        <w:rPr>
          <w:rFonts w:ascii="Times New Roman" w:hAnsi="Times New Roman" w:cs="Arial"/>
          <w:color w:val="000000"/>
          <w:position w:val="2"/>
          <w:sz w:val="24"/>
          <w:szCs w:val="24"/>
        </w:rPr>
        <w:t>(</w:t>
      </w:r>
      <w:bookmarkStart w:id="2" w:name="mod1020211"/>
      <w:bookmarkEnd w:id="2"/>
      <w:r>
        <w:rPr>
          <w:rStyle w:val="Pogrubienie"/>
          <w:rFonts w:ascii="Times New Roman" w:hAnsi="Times New Roman" w:cs="Arial"/>
          <w:b w:val="0"/>
          <w:bCs w:val="0"/>
          <w:color w:val="000000"/>
          <w:position w:val="2"/>
          <w:sz w:val="24"/>
          <w:szCs w:val="24"/>
        </w:rPr>
        <w:t>Dz. U. z 2013 r. poz. 907 z późniejszymi zmianami)</w:t>
      </w:r>
      <w:r>
        <w:rPr>
          <w:rFonts w:ascii="Times New Roman" w:hAnsi="Times New Roman" w:cs="Arial"/>
          <w:position w:val="2"/>
          <w:sz w:val="24"/>
          <w:szCs w:val="24"/>
        </w:rPr>
        <w:t>,</w:t>
      </w:r>
    </w:p>
    <w:p w:rsidR="00351F1B" w:rsidRDefault="00351F1B" w:rsidP="00857D14">
      <w:pPr>
        <w:numPr>
          <w:ilvl w:val="1"/>
          <w:numId w:val="3"/>
        </w:numPr>
        <w:tabs>
          <w:tab w:val="left" w:pos="1080"/>
        </w:tabs>
        <w:spacing w:line="276" w:lineRule="auto"/>
        <w:jc w:val="both"/>
        <w:rPr>
          <w:rFonts w:cs="Arial"/>
          <w:color w:val="000000"/>
          <w:position w:val="17"/>
        </w:rPr>
      </w:pPr>
      <w:r>
        <w:rPr>
          <w:rFonts w:cs="Arial"/>
          <w:color w:val="000000"/>
          <w:position w:val="17"/>
        </w:rPr>
        <w:t>Rozporządzenie Prezesa Rady Ministrów z dnia 19 lutego 2013 r. w sprawie rodzajów dokumentów, jakich może żądać zamawiający od wykonawcy, oraz form, w jakich te dokumenty mogą być składane (Dz. U. z 2013 r. poz. 231),</w:t>
      </w:r>
    </w:p>
    <w:p w:rsidR="00351F1B" w:rsidRDefault="00351F1B" w:rsidP="00857D14">
      <w:pPr>
        <w:numPr>
          <w:ilvl w:val="1"/>
          <w:numId w:val="3"/>
        </w:numPr>
        <w:tabs>
          <w:tab w:val="left" w:pos="1080"/>
        </w:tabs>
        <w:spacing w:line="276" w:lineRule="auto"/>
        <w:jc w:val="both"/>
        <w:rPr>
          <w:rFonts w:cs="Arial"/>
          <w:color w:val="000000"/>
          <w:position w:val="17"/>
        </w:rPr>
      </w:pPr>
      <w:r>
        <w:rPr>
          <w:rFonts w:cs="Arial"/>
          <w:color w:val="000000"/>
          <w:position w:val="17"/>
        </w:rPr>
        <w:t>Rozporządzenie Prezesa Rady Ministrów z dnia 16 grudnia 2011 r. w sprawie średniego kursu złotego w stosunku do euro stanowiącego podstawę przeliczania wartości zamówień publicznych, (Dz. U. Poz. 1692).</w:t>
      </w:r>
    </w:p>
    <w:p w:rsidR="00351F1B" w:rsidRDefault="00351F1B" w:rsidP="00351F1B">
      <w:pPr>
        <w:tabs>
          <w:tab w:val="left" w:pos="1080"/>
        </w:tabs>
        <w:spacing w:line="276" w:lineRule="auto"/>
        <w:jc w:val="both"/>
        <w:rPr>
          <w:rFonts w:cs="Arial"/>
          <w:color w:val="000000"/>
          <w:position w:val="17"/>
        </w:rPr>
      </w:pPr>
    </w:p>
    <w:tbl>
      <w:tblPr>
        <w:tblW w:w="0" w:type="auto"/>
        <w:tblInd w:w="70" w:type="dxa"/>
        <w:tblLayout w:type="fixed"/>
        <w:tblCellMar>
          <w:left w:w="70" w:type="dxa"/>
          <w:right w:w="70" w:type="dxa"/>
        </w:tblCellMar>
        <w:tblLook w:val="04A0"/>
      </w:tblPr>
      <w:tblGrid>
        <w:gridCol w:w="9666"/>
      </w:tblGrid>
      <w:tr w:rsidR="00351F1B" w:rsidTr="00351F1B">
        <w:trPr>
          <w:trHeight w:val="351"/>
        </w:trPr>
        <w:tc>
          <w:tcPr>
            <w:tcW w:w="9666" w:type="dxa"/>
            <w:tcBorders>
              <w:top w:val="single" w:sz="4" w:space="0" w:color="000000"/>
              <w:left w:val="single" w:sz="4" w:space="0" w:color="000000"/>
              <w:bottom w:val="single" w:sz="4" w:space="0" w:color="000000"/>
              <w:right w:val="single" w:sz="4" w:space="0" w:color="000000"/>
            </w:tcBorders>
            <w:shd w:val="clear" w:color="auto" w:fill="E6E6E6"/>
            <w:hideMark/>
          </w:tcPr>
          <w:p w:rsidR="00351F1B" w:rsidRDefault="00351F1B">
            <w:pPr>
              <w:autoSpaceDE w:val="0"/>
              <w:snapToGrid w:val="0"/>
              <w:spacing w:line="276" w:lineRule="auto"/>
              <w:rPr>
                <w:rFonts w:cs="Arial"/>
                <w:b/>
                <w:bCs/>
                <w:color w:val="000000"/>
              </w:rPr>
            </w:pPr>
            <w:r>
              <w:rPr>
                <w:rFonts w:cs="Arial"/>
                <w:b/>
                <w:bCs/>
                <w:color w:val="000000"/>
              </w:rPr>
              <w:t>II. Opis przedmiotu zamówienia</w:t>
            </w:r>
          </w:p>
        </w:tc>
      </w:tr>
    </w:tbl>
    <w:p w:rsidR="00351F1B" w:rsidRDefault="00351F1B" w:rsidP="00351F1B">
      <w:pPr>
        <w:tabs>
          <w:tab w:val="left" w:pos="10076"/>
        </w:tabs>
        <w:autoSpaceDE w:val="0"/>
        <w:spacing w:line="276" w:lineRule="auto"/>
        <w:ind w:left="360"/>
        <w:jc w:val="both"/>
      </w:pPr>
    </w:p>
    <w:p w:rsidR="00351F1B" w:rsidRDefault="00C405D8" w:rsidP="008E7095">
      <w:pPr>
        <w:spacing w:line="360" w:lineRule="auto"/>
        <w:ind w:firstLine="708"/>
        <w:jc w:val="both"/>
        <w:rPr>
          <w:rStyle w:val="Hipercze"/>
          <w:rFonts w:eastAsia="Times New Roman" w:cs="Times New Roman"/>
          <w:color w:val="000000"/>
          <w:u w:val="none"/>
          <w:shd w:val="clear" w:color="auto" w:fill="FFFFFF"/>
        </w:rPr>
      </w:pPr>
      <w:r>
        <w:rPr>
          <w:rStyle w:val="Hipercze"/>
          <w:rFonts w:eastAsia="Times New Roman" w:cs="Arial"/>
          <w:color w:val="000000"/>
          <w:u w:val="none"/>
        </w:rPr>
        <w:t xml:space="preserve">1. </w:t>
      </w:r>
      <w:r w:rsidR="00351F1B">
        <w:rPr>
          <w:rStyle w:val="Hipercze"/>
          <w:rFonts w:eastAsia="Times New Roman" w:cs="Arial"/>
          <w:color w:val="000000"/>
          <w:u w:val="none"/>
        </w:rPr>
        <w:t>Przedmiotem zamówienia jest</w:t>
      </w:r>
      <w:r w:rsidR="00351F1B">
        <w:rPr>
          <w:rStyle w:val="Hipercze"/>
          <w:rFonts w:eastAsia="Times New Roman" w:cs="Arial"/>
          <w:i/>
          <w:color w:val="000000"/>
          <w:u w:val="none"/>
        </w:rPr>
        <w:t xml:space="preserve"> </w:t>
      </w:r>
      <w:r w:rsidR="00DA63B2" w:rsidRPr="00DA63B2">
        <w:rPr>
          <w:rFonts w:cs="Times New Roman"/>
        </w:rPr>
        <w:t xml:space="preserve">Remont i termomodernizacja budynku </w:t>
      </w:r>
      <w:r w:rsidR="00DA63B2" w:rsidRPr="005015F3">
        <w:rPr>
          <w:rFonts w:eastAsia="Times New Roman" w:cs="Times New Roman"/>
          <w:lang w:eastAsia="pl-PL"/>
        </w:rPr>
        <w:t>w Gminie Załuski znajdującego się w Załuskach na działce nr ewid. 70/12</w:t>
      </w:r>
      <w:r w:rsidR="00DA63B2" w:rsidRPr="00DA63B2">
        <w:rPr>
          <w:rFonts w:eastAsia="Times New Roman" w:cs="Times New Roman"/>
          <w:lang w:eastAsia="pl-PL"/>
        </w:rPr>
        <w:t xml:space="preserve"> </w:t>
      </w:r>
      <w:r w:rsidR="00DA63B2" w:rsidRPr="00DA63B2">
        <w:rPr>
          <w:rFonts w:cs="Times New Roman"/>
        </w:rPr>
        <w:t>wraz z wykonaniem kotłowni wbudowanej gazowej</w:t>
      </w:r>
      <w:r w:rsidR="00351F1B" w:rsidRPr="00DA63B2">
        <w:rPr>
          <w:rStyle w:val="Hipercze"/>
          <w:rFonts w:eastAsia="Times New Roman" w:cs="Times New Roman"/>
          <w:bCs/>
          <w:color w:val="000000"/>
          <w:u w:val="none"/>
          <w:shd w:val="clear" w:color="auto" w:fill="FFFFFF"/>
        </w:rPr>
        <w:t>.</w:t>
      </w:r>
      <w:r w:rsidR="00351F1B" w:rsidRPr="00DA63B2">
        <w:rPr>
          <w:rStyle w:val="Hipercze"/>
          <w:rFonts w:eastAsia="Times New Roman" w:cs="Times New Roman"/>
          <w:color w:val="000000"/>
          <w:u w:val="none"/>
          <w:shd w:val="clear" w:color="auto" w:fill="FFFFFF"/>
        </w:rPr>
        <w:t xml:space="preserve"> </w:t>
      </w:r>
    </w:p>
    <w:p w:rsidR="008E7095" w:rsidRDefault="009372FB" w:rsidP="008E7095">
      <w:pPr>
        <w:spacing w:line="360" w:lineRule="auto"/>
        <w:jc w:val="both"/>
        <w:rPr>
          <w:rFonts w:eastAsia="Times New Roman" w:cs="Times New Roman"/>
          <w:lang w:eastAsia="pl-PL"/>
        </w:rPr>
      </w:pPr>
      <w:r>
        <w:rPr>
          <w:rStyle w:val="Hipercze"/>
          <w:rFonts w:eastAsia="Times New Roman" w:cs="Times New Roman"/>
          <w:color w:val="000000"/>
          <w:u w:val="none"/>
          <w:shd w:val="clear" w:color="auto" w:fill="FFFFFF"/>
        </w:rPr>
        <w:tab/>
      </w:r>
      <w:r w:rsidR="008E7095" w:rsidRPr="00FF0E4D">
        <w:rPr>
          <w:rFonts w:eastAsia="Times New Roman" w:cs="Times New Roman"/>
          <w:lang w:eastAsia="pl-PL"/>
        </w:rPr>
        <w:t xml:space="preserve"> </w:t>
      </w:r>
    </w:p>
    <w:p w:rsidR="008E7095" w:rsidRPr="00FF0E4D" w:rsidRDefault="008E7095" w:rsidP="008E7095">
      <w:pPr>
        <w:spacing w:line="360" w:lineRule="auto"/>
        <w:rPr>
          <w:rFonts w:eastAsia="Times New Roman" w:cs="Times New Roman"/>
          <w:b/>
          <w:u w:val="single"/>
          <w:lang w:eastAsia="pl-PL"/>
        </w:rPr>
      </w:pPr>
      <w:r w:rsidRPr="006E2694">
        <w:rPr>
          <w:rFonts w:eastAsia="Times New Roman" w:cs="Times New Roman"/>
          <w:b/>
          <w:u w:val="single"/>
          <w:lang w:eastAsia="pl-PL"/>
        </w:rPr>
        <w:t>Remont i termomodernizacja ma polegać na</w:t>
      </w:r>
      <w:r w:rsidRPr="00FF0E4D">
        <w:rPr>
          <w:rFonts w:eastAsia="Times New Roman" w:cs="Times New Roman"/>
          <w:b/>
          <w:u w:val="single"/>
          <w:lang w:eastAsia="pl-PL"/>
        </w:rPr>
        <w:t>:</w:t>
      </w:r>
    </w:p>
    <w:p w:rsidR="008E7095" w:rsidRPr="00FF0E4D" w:rsidRDefault="008E7095" w:rsidP="006E2694">
      <w:pPr>
        <w:spacing w:line="360" w:lineRule="auto"/>
        <w:jc w:val="both"/>
        <w:rPr>
          <w:rFonts w:eastAsia="Times New Roman" w:cs="Times New Roman"/>
          <w:lang w:eastAsia="pl-PL"/>
        </w:rPr>
      </w:pPr>
      <w:r w:rsidRPr="00FF0E4D">
        <w:rPr>
          <w:rFonts w:eastAsia="Times New Roman" w:cs="Times New Roman"/>
          <w:lang w:eastAsia="pl-PL"/>
        </w:rPr>
        <w:t>-</w:t>
      </w:r>
      <w:r>
        <w:rPr>
          <w:rFonts w:eastAsia="Times New Roman" w:cs="Times New Roman"/>
          <w:lang w:eastAsia="pl-PL"/>
        </w:rPr>
        <w:t xml:space="preserve"> przystosowaniu</w:t>
      </w:r>
      <w:r w:rsidRPr="00FF0E4D">
        <w:rPr>
          <w:rFonts w:eastAsia="Times New Roman" w:cs="Times New Roman"/>
          <w:lang w:eastAsia="pl-PL"/>
        </w:rPr>
        <w:t xml:space="preserve"> pomieszczenia w piwnicy dla potrzeb kotłowni gazowej</w:t>
      </w:r>
      <w:r w:rsidR="006E2694">
        <w:rPr>
          <w:rFonts w:eastAsia="Times New Roman" w:cs="Times New Roman"/>
          <w:lang w:eastAsia="pl-PL"/>
        </w:rPr>
        <w:t>;</w:t>
      </w:r>
    </w:p>
    <w:p w:rsidR="008E7095" w:rsidRPr="00FF0E4D" w:rsidRDefault="008E7095" w:rsidP="006E2694">
      <w:pPr>
        <w:spacing w:line="360" w:lineRule="auto"/>
        <w:jc w:val="both"/>
        <w:rPr>
          <w:rFonts w:eastAsia="Times New Roman" w:cs="Times New Roman"/>
          <w:lang w:eastAsia="pl-PL"/>
        </w:rPr>
      </w:pPr>
      <w:r w:rsidRPr="00FF0E4D">
        <w:rPr>
          <w:rFonts w:eastAsia="Times New Roman" w:cs="Times New Roman"/>
          <w:lang w:eastAsia="pl-PL"/>
        </w:rPr>
        <w:t>-</w:t>
      </w:r>
      <w:r>
        <w:rPr>
          <w:rFonts w:eastAsia="Times New Roman" w:cs="Times New Roman"/>
          <w:lang w:eastAsia="pl-PL"/>
        </w:rPr>
        <w:t xml:space="preserve"> remoncie</w:t>
      </w:r>
      <w:r w:rsidRPr="00FF0E4D">
        <w:rPr>
          <w:rFonts w:eastAsia="Times New Roman" w:cs="Times New Roman"/>
          <w:lang w:eastAsia="pl-PL"/>
        </w:rPr>
        <w:t xml:space="preserve"> pomieszczeń na piętrze polegający na wymianie glazury i urządzeń sanitarno </w:t>
      </w:r>
      <w:r>
        <w:rPr>
          <w:rFonts w:eastAsia="Times New Roman" w:cs="Times New Roman"/>
          <w:lang w:eastAsia="pl-PL"/>
        </w:rPr>
        <w:t>-</w:t>
      </w:r>
      <w:r w:rsidRPr="00FF0E4D">
        <w:rPr>
          <w:rFonts w:eastAsia="Times New Roman" w:cs="Times New Roman"/>
          <w:lang w:eastAsia="pl-PL"/>
        </w:rPr>
        <w:t>technicznych w łazienkach</w:t>
      </w:r>
      <w:r>
        <w:rPr>
          <w:rFonts w:eastAsia="Times New Roman" w:cs="Times New Roman"/>
          <w:lang w:eastAsia="pl-PL"/>
        </w:rPr>
        <w:t xml:space="preserve"> i WC</w:t>
      </w:r>
      <w:r w:rsidRPr="00FF0E4D">
        <w:rPr>
          <w:rFonts w:eastAsia="Times New Roman" w:cs="Times New Roman"/>
          <w:lang w:eastAsia="pl-PL"/>
        </w:rPr>
        <w:t>, malowaniu ścian, wymianie wykładziny podłogowej</w:t>
      </w:r>
      <w:r w:rsidR="006E2694">
        <w:rPr>
          <w:rFonts w:eastAsia="Times New Roman" w:cs="Times New Roman"/>
          <w:lang w:eastAsia="pl-PL"/>
        </w:rPr>
        <w:t>;</w:t>
      </w:r>
      <w:r w:rsidRPr="00FF0E4D">
        <w:rPr>
          <w:rFonts w:eastAsia="Times New Roman" w:cs="Times New Roman"/>
          <w:lang w:eastAsia="pl-PL"/>
        </w:rPr>
        <w:t xml:space="preserve"> </w:t>
      </w:r>
    </w:p>
    <w:p w:rsidR="008E7095" w:rsidRPr="00FF0E4D" w:rsidRDefault="008E7095" w:rsidP="006E2694">
      <w:pPr>
        <w:spacing w:line="360" w:lineRule="auto"/>
        <w:jc w:val="both"/>
        <w:rPr>
          <w:rFonts w:eastAsia="Times New Roman" w:cs="Times New Roman"/>
          <w:lang w:eastAsia="pl-PL"/>
        </w:rPr>
      </w:pPr>
      <w:r w:rsidRPr="00FF0E4D">
        <w:rPr>
          <w:rFonts w:eastAsia="Times New Roman" w:cs="Times New Roman"/>
          <w:lang w:eastAsia="pl-PL"/>
        </w:rPr>
        <w:t>-</w:t>
      </w:r>
      <w:r>
        <w:rPr>
          <w:rFonts w:eastAsia="Times New Roman" w:cs="Times New Roman"/>
          <w:lang w:eastAsia="pl-PL"/>
        </w:rPr>
        <w:t xml:space="preserve"> wymianie</w:t>
      </w:r>
      <w:r w:rsidRPr="00FF0E4D">
        <w:rPr>
          <w:rFonts w:eastAsia="Times New Roman" w:cs="Times New Roman"/>
          <w:lang w:eastAsia="pl-PL"/>
        </w:rPr>
        <w:t xml:space="preserve"> pozostałej drewnianej stolarki okiennej oraz wymianę drzwi wejściowych do budynku</w:t>
      </w:r>
      <w:r w:rsidR="006E2694">
        <w:rPr>
          <w:rFonts w:eastAsia="Times New Roman" w:cs="Times New Roman"/>
          <w:lang w:eastAsia="pl-PL"/>
        </w:rPr>
        <w:t>;</w:t>
      </w:r>
    </w:p>
    <w:p w:rsidR="008E7095" w:rsidRPr="00FF0E4D" w:rsidRDefault="008E7095" w:rsidP="006E2694">
      <w:pPr>
        <w:spacing w:line="360" w:lineRule="auto"/>
        <w:jc w:val="both"/>
        <w:rPr>
          <w:rFonts w:eastAsia="Times New Roman" w:cs="Times New Roman"/>
          <w:lang w:eastAsia="pl-PL"/>
        </w:rPr>
      </w:pPr>
      <w:r w:rsidRPr="00FF0E4D">
        <w:rPr>
          <w:rFonts w:eastAsia="Times New Roman" w:cs="Times New Roman"/>
          <w:lang w:eastAsia="pl-PL"/>
        </w:rPr>
        <w:t>-</w:t>
      </w:r>
      <w:r>
        <w:rPr>
          <w:rFonts w:eastAsia="Times New Roman" w:cs="Times New Roman"/>
          <w:lang w:eastAsia="pl-PL"/>
        </w:rPr>
        <w:t xml:space="preserve"> remoncie</w:t>
      </w:r>
      <w:r w:rsidRPr="00FF0E4D">
        <w:rPr>
          <w:rFonts w:eastAsia="Times New Roman" w:cs="Times New Roman"/>
          <w:lang w:eastAsia="pl-PL"/>
        </w:rPr>
        <w:t xml:space="preserve"> pokrycia dachowego wraz z przemurowaniem i otynkowaniem istniejących kominów ponad dachem</w:t>
      </w:r>
      <w:r w:rsidR="006E2694">
        <w:rPr>
          <w:rFonts w:eastAsia="Times New Roman" w:cs="Times New Roman"/>
          <w:lang w:eastAsia="pl-PL"/>
        </w:rPr>
        <w:t>;</w:t>
      </w:r>
    </w:p>
    <w:p w:rsidR="008E7095" w:rsidRPr="00FF0E4D" w:rsidRDefault="008E7095" w:rsidP="006E2694">
      <w:pPr>
        <w:spacing w:line="360" w:lineRule="auto"/>
        <w:jc w:val="both"/>
        <w:rPr>
          <w:rFonts w:eastAsia="Times New Roman" w:cs="Times New Roman"/>
          <w:lang w:eastAsia="pl-PL"/>
        </w:rPr>
      </w:pPr>
      <w:r w:rsidRPr="00FF0E4D">
        <w:rPr>
          <w:rFonts w:eastAsia="Times New Roman" w:cs="Times New Roman"/>
          <w:lang w:eastAsia="pl-PL"/>
        </w:rPr>
        <w:lastRenderedPageBreak/>
        <w:t>-</w:t>
      </w:r>
      <w:r>
        <w:rPr>
          <w:rFonts w:eastAsia="Times New Roman" w:cs="Times New Roman"/>
          <w:lang w:eastAsia="pl-PL"/>
        </w:rPr>
        <w:t xml:space="preserve"> remoncie</w:t>
      </w:r>
      <w:r w:rsidRPr="00FF0E4D">
        <w:rPr>
          <w:rFonts w:eastAsia="Times New Roman" w:cs="Times New Roman"/>
          <w:lang w:eastAsia="pl-PL"/>
        </w:rPr>
        <w:t xml:space="preserve"> </w:t>
      </w:r>
      <w:proofErr w:type="spellStart"/>
      <w:r w:rsidRPr="00FF0E4D">
        <w:rPr>
          <w:rFonts w:eastAsia="Times New Roman" w:cs="Times New Roman"/>
          <w:lang w:eastAsia="pl-PL"/>
        </w:rPr>
        <w:t>loggi</w:t>
      </w:r>
      <w:proofErr w:type="spellEnd"/>
      <w:r w:rsidR="006E2694">
        <w:rPr>
          <w:rFonts w:eastAsia="Times New Roman" w:cs="Times New Roman"/>
          <w:lang w:eastAsia="pl-PL"/>
        </w:rPr>
        <w:t>;</w:t>
      </w:r>
    </w:p>
    <w:p w:rsidR="008E7095" w:rsidRDefault="008E7095" w:rsidP="006E2694">
      <w:pPr>
        <w:spacing w:line="360" w:lineRule="auto"/>
        <w:jc w:val="both"/>
        <w:rPr>
          <w:rFonts w:eastAsia="Times New Roman" w:cs="Times New Roman"/>
          <w:lang w:eastAsia="pl-PL"/>
        </w:rPr>
      </w:pPr>
      <w:r w:rsidRPr="00FF0E4D">
        <w:rPr>
          <w:rFonts w:eastAsia="Times New Roman" w:cs="Times New Roman"/>
          <w:lang w:eastAsia="pl-PL"/>
        </w:rPr>
        <w:t>-</w:t>
      </w:r>
      <w:r w:rsidR="006E2694">
        <w:rPr>
          <w:rFonts w:eastAsia="Times New Roman" w:cs="Times New Roman"/>
          <w:lang w:eastAsia="pl-PL"/>
        </w:rPr>
        <w:t xml:space="preserve"> </w:t>
      </w:r>
      <w:proofErr w:type="spellStart"/>
      <w:r w:rsidR="006E2694">
        <w:rPr>
          <w:rFonts w:eastAsia="Times New Roman" w:cs="Times New Roman"/>
          <w:lang w:eastAsia="pl-PL"/>
        </w:rPr>
        <w:t>dociepleniu</w:t>
      </w:r>
      <w:proofErr w:type="spellEnd"/>
      <w:r w:rsidRPr="00FF0E4D">
        <w:rPr>
          <w:rFonts w:eastAsia="Times New Roman" w:cs="Times New Roman"/>
          <w:lang w:eastAsia="pl-PL"/>
        </w:rPr>
        <w:t xml:space="preserve"> ścian zewnętrznych styropianem z wyprawą z tynku cienkowarstwowego silikatoweg</w:t>
      </w:r>
      <w:r>
        <w:rPr>
          <w:rFonts w:eastAsia="Times New Roman" w:cs="Times New Roman"/>
          <w:lang w:eastAsia="pl-PL"/>
        </w:rPr>
        <w:t>o.</w:t>
      </w:r>
    </w:p>
    <w:p w:rsidR="008E7095" w:rsidRDefault="008E7095" w:rsidP="008E7095">
      <w:pPr>
        <w:spacing w:line="360" w:lineRule="auto"/>
        <w:rPr>
          <w:rFonts w:eastAsia="Times New Roman" w:cs="Times New Roman"/>
          <w:lang w:eastAsia="pl-PL"/>
        </w:rPr>
      </w:pPr>
    </w:p>
    <w:p w:rsidR="008E7095" w:rsidRDefault="008E7095" w:rsidP="00C405D8">
      <w:pPr>
        <w:spacing w:line="360" w:lineRule="auto"/>
        <w:ind w:firstLine="708"/>
        <w:jc w:val="both"/>
        <w:rPr>
          <w:rFonts w:eastAsia="Times New Roman" w:cs="Times New Roman"/>
          <w:lang w:eastAsia="pl-PL"/>
        </w:rPr>
      </w:pPr>
      <w:r w:rsidRPr="00FF0E4D">
        <w:rPr>
          <w:rFonts w:eastAsia="Times New Roman" w:cs="Times New Roman"/>
          <w:lang w:eastAsia="pl-PL"/>
        </w:rPr>
        <w:t>Budynek jest wykonany w technologii wielkiej płyty</w:t>
      </w:r>
      <w:r>
        <w:rPr>
          <w:rFonts w:eastAsia="Times New Roman" w:cs="Times New Roman"/>
          <w:lang w:eastAsia="pl-PL"/>
        </w:rPr>
        <w:t>, f</w:t>
      </w:r>
      <w:r w:rsidRPr="00FF0E4D">
        <w:rPr>
          <w:rFonts w:eastAsia="Times New Roman" w:cs="Times New Roman"/>
          <w:lang w:eastAsia="pl-PL"/>
        </w:rPr>
        <w:t xml:space="preserve">undamenty </w:t>
      </w:r>
      <w:r>
        <w:rPr>
          <w:rFonts w:eastAsia="Times New Roman" w:cs="Times New Roman"/>
          <w:lang w:eastAsia="pl-PL"/>
        </w:rPr>
        <w:t>bezpośrednie betonowe</w:t>
      </w:r>
      <w:r w:rsidRPr="00FF0E4D">
        <w:rPr>
          <w:rFonts w:eastAsia="Times New Roman" w:cs="Times New Roman"/>
          <w:lang w:eastAsia="pl-PL"/>
        </w:rPr>
        <w:t>, ściany piwnic i ściany nośne kondygnacji nadziemnych z płyt żelbetowych kanałowych</w:t>
      </w:r>
      <w:r>
        <w:rPr>
          <w:rFonts w:eastAsia="Times New Roman" w:cs="Times New Roman"/>
          <w:lang w:eastAsia="pl-PL"/>
        </w:rPr>
        <w:t xml:space="preserve"> natomiast s</w:t>
      </w:r>
      <w:r w:rsidRPr="00FF0E4D">
        <w:rPr>
          <w:rFonts w:eastAsia="Times New Roman" w:cs="Times New Roman"/>
          <w:lang w:eastAsia="pl-PL"/>
        </w:rPr>
        <w:t>tro</w:t>
      </w:r>
      <w:r w:rsidR="00C405D8">
        <w:rPr>
          <w:rFonts w:eastAsia="Times New Roman" w:cs="Times New Roman"/>
          <w:lang w:eastAsia="pl-PL"/>
        </w:rPr>
        <w:t>py żelbetowe kanałowe.</w:t>
      </w:r>
    </w:p>
    <w:p w:rsidR="001D4FED" w:rsidRDefault="001D4FED" w:rsidP="001D4FED">
      <w:pPr>
        <w:widowControl/>
        <w:suppressAutoHyphens w:val="0"/>
        <w:autoSpaceDE w:val="0"/>
        <w:autoSpaceDN w:val="0"/>
        <w:adjustRightInd w:val="0"/>
        <w:spacing w:line="360" w:lineRule="auto"/>
        <w:ind w:firstLine="708"/>
        <w:jc w:val="both"/>
        <w:rPr>
          <w:rFonts w:ascii="ArialMT" w:eastAsiaTheme="minorHAnsi" w:hAnsi="ArialMT" w:cs="ArialMT"/>
          <w:kern w:val="0"/>
          <w:sz w:val="20"/>
          <w:szCs w:val="20"/>
          <w:lang w:eastAsia="en-US" w:bidi="ar-SA"/>
        </w:rPr>
      </w:pPr>
      <w:r w:rsidRPr="001D4FED">
        <w:rPr>
          <w:rFonts w:eastAsiaTheme="minorHAnsi" w:cs="Times New Roman"/>
          <w:kern w:val="0"/>
          <w:lang w:eastAsia="en-US" w:bidi="ar-SA"/>
        </w:rPr>
        <w:t>Wykonawca jest zobowiązany do zabezpieczenia terenu budowy w okresie trwania realizacji kontraktu aż</w:t>
      </w:r>
      <w:r>
        <w:rPr>
          <w:rFonts w:eastAsiaTheme="minorHAnsi" w:cs="Times New Roman"/>
          <w:kern w:val="0"/>
          <w:lang w:eastAsia="en-US" w:bidi="ar-SA"/>
        </w:rPr>
        <w:t xml:space="preserve"> </w:t>
      </w:r>
      <w:r w:rsidRPr="001D4FED">
        <w:rPr>
          <w:rFonts w:eastAsiaTheme="minorHAnsi" w:cs="Times New Roman"/>
          <w:kern w:val="0"/>
          <w:lang w:eastAsia="en-US" w:bidi="ar-SA"/>
        </w:rPr>
        <w:t>do zakończenia i odbioru ostatecznego robót.</w:t>
      </w:r>
      <w:r>
        <w:rPr>
          <w:rFonts w:eastAsiaTheme="minorHAnsi" w:cs="Times New Roman"/>
          <w:kern w:val="0"/>
          <w:lang w:eastAsia="en-US" w:bidi="ar-SA"/>
        </w:rPr>
        <w:t xml:space="preserve"> </w:t>
      </w:r>
      <w:r w:rsidRPr="001D4FED">
        <w:rPr>
          <w:rFonts w:eastAsiaTheme="minorHAnsi" w:cs="Times New Roman"/>
          <w:kern w:val="0"/>
          <w:lang w:eastAsia="en-US" w:bidi="ar-SA"/>
        </w:rPr>
        <w:t>Wykonawca dostarczy, zainstaluje i będzie utrzymywać tymczasowe urządzenia zabezpieczające, w tym:</w:t>
      </w:r>
      <w:r>
        <w:rPr>
          <w:rFonts w:eastAsiaTheme="minorHAnsi" w:cs="Times New Roman"/>
          <w:kern w:val="0"/>
          <w:lang w:eastAsia="en-US" w:bidi="ar-SA"/>
        </w:rPr>
        <w:t xml:space="preserve"> </w:t>
      </w:r>
      <w:r w:rsidRPr="001D4FED">
        <w:rPr>
          <w:rFonts w:eastAsiaTheme="minorHAnsi" w:cs="Times New Roman"/>
          <w:kern w:val="0"/>
          <w:lang w:eastAsia="en-US" w:bidi="ar-SA"/>
        </w:rPr>
        <w:t>ogrodzenia, poręcze, oświetlenie, sygnały i znaki ostrzegawcze, dozorców, wszelkie inne środki</w:t>
      </w:r>
      <w:r>
        <w:rPr>
          <w:rFonts w:eastAsiaTheme="minorHAnsi" w:cs="Times New Roman"/>
          <w:kern w:val="0"/>
          <w:lang w:eastAsia="en-US" w:bidi="ar-SA"/>
        </w:rPr>
        <w:t xml:space="preserve"> </w:t>
      </w:r>
      <w:r w:rsidRPr="001D4FED">
        <w:rPr>
          <w:rFonts w:eastAsiaTheme="minorHAnsi" w:cs="Times New Roman"/>
          <w:kern w:val="0"/>
          <w:lang w:eastAsia="en-US" w:bidi="ar-SA"/>
        </w:rPr>
        <w:t>niezbędne do ochrony robót, wygody społeczności i innych</w:t>
      </w:r>
      <w:r>
        <w:rPr>
          <w:rFonts w:ascii="ArialMT" w:eastAsiaTheme="minorHAnsi" w:hAnsi="ArialMT" w:cs="ArialMT"/>
          <w:kern w:val="0"/>
          <w:sz w:val="20"/>
          <w:szCs w:val="20"/>
          <w:lang w:eastAsia="en-US" w:bidi="ar-SA"/>
        </w:rPr>
        <w:t>.</w:t>
      </w:r>
    </w:p>
    <w:p w:rsidR="001D4FED" w:rsidRPr="001D4FED" w:rsidRDefault="001D4FED" w:rsidP="001D4FED">
      <w:pPr>
        <w:widowControl/>
        <w:suppressAutoHyphens w:val="0"/>
        <w:autoSpaceDE w:val="0"/>
        <w:autoSpaceDN w:val="0"/>
        <w:adjustRightInd w:val="0"/>
        <w:spacing w:line="360" w:lineRule="auto"/>
        <w:jc w:val="both"/>
        <w:rPr>
          <w:rFonts w:eastAsiaTheme="minorHAnsi" w:cs="Times New Roman"/>
          <w:b/>
          <w:kern w:val="0"/>
          <w:lang w:eastAsia="en-US" w:bidi="ar-SA"/>
        </w:rPr>
      </w:pPr>
      <w:r w:rsidRPr="001D4FED">
        <w:rPr>
          <w:rFonts w:eastAsiaTheme="minorHAnsi" w:cs="Times New Roman"/>
          <w:b/>
          <w:kern w:val="0"/>
          <w:lang w:eastAsia="en-US" w:bidi="ar-SA"/>
        </w:rPr>
        <w:t>Pomieszczenie kotłowni</w:t>
      </w:r>
    </w:p>
    <w:p w:rsidR="001D4FED" w:rsidRPr="001D4FED" w:rsidRDefault="001D4FED" w:rsidP="001D4FED">
      <w:pPr>
        <w:widowControl/>
        <w:suppressAutoHyphens w:val="0"/>
        <w:autoSpaceDE w:val="0"/>
        <w:autoSpaceDN w:val="0"/>
        <w:adjustRightInd w:val="0"/>
        <w:spacing w:line="360" w:lineRule="auto"/>
        <w:ind w:firstLine="708"/>
        <w:jc w:val="both"/>
        <w:rPr>
          <w:rFonts w:eastAsiaTheme="minorHAnsi" w:cs="Times New Roman"/>
          <w:kern w:val="0"/>
          <w:lang w:eastAsia="en-US" w:bidi="ar-SA"/>
        </w:rPr>
      </w:pPr>
      <w:r w:rsidRPr="001D4FED">
        <w:rPr>
          <w:rFonts w:eastAsiaTheme="minorHAnsi" w:cs="Times New Roman"/>
          <w:kern w:val="0"/>
          <w:lang w:eastAsia="en-US" w:bidi="ar-SA"/>
        </w:rPr>
        <w:t>W piwnicy jedno z pomieszczeń zostanie zaadaptowane na kotłownię. W ramach prac adaptacyjnych należy wykonać następujące prace:</w:t>
      </w:r>
    </w:p>
    <w:p w:rsidR="001D4FED" w:rsidRPr="001D4FED" w:rsidRDefault="001D4FED" w:rsidP="001D4FED">
      <w:pPr>
        <w:widowControl/>
        <w:suppressAutoHyphens w:val="0"/>
        <w:autoSpaceDE w:val="0"/>
        <w:autoSpaceDN w:val="0"/>
        <w:adjustRightInd w:val="0"/>
        <w:spacing w:line="360" w:lineRule="auto"/>
        <w:jc w:val="both"/>
        <w:rPr>
          <w:rFonts w:eastAsiaTheme="minorHAnsi" w:cs="Times New Roman"/>
          <w:kern w:val="0"/>
          <w:lang w:eastAsia="en-US" w:bidi="ar-SA"/>
        </w:rPr>
      </w:pPr>
      <w:r>
        <w:rPr>
          <w:rFonts w:eastAsiaTheme="minorHAnsi" w:cs="Times New Roman"/>
          <w:kern w:val="0"/>
          <w:lang w:eastAsia="en-US" w:bidi="ar-SA"/>
        </w:rPr>
        <w:t>1. w</w:t>
      </w:r>
      <w:r w:rsidRPr="001D4FED">
        <w:rPr>
          <w:rFonts w:eastAsiaTheme="minorHAnsi" w:cs="Times New Roman"/>
          <w:kern w:val="0"/>
          <w:lang w:eastAsia="en-US" w:bidi="ar-SA"/>
        </w:rPr>
        <w:t>ykonać okładzinę z glazury na dwóch ścianach wskazanych na rysunku do wysokości 2 metrów</w:t>
      </w:r>
    </w:p>
    <w:p w:rsidR="001D4FED" w:rsidRPr="001D4FED" w:rsidRDefault="001D4FED" w:rsidP="001D4FED">
      <w:pPr>
        <w:widowControl/>
        <w:suppressAutoHyphens w:val="0"/>
        <w:autoSpaceDE w:val="0"/>
        <w:autoSpaceDN w:val="0"/>
        <w:adjustRightInd w:val="0"/>
        <w:spacing w:line="360" w:lineRule="auto"/>
        <w:jc w:val="both"/>
        <w:rPr>
          <w:rFonts w:eastAsiaTheme="minorHAnsi" w:cs="Times New Roman"/>
          <w:kern w:val="0"/>
          <w:lang w:eastAsia="en-US" w:bidi="ar-SA"/>
        </w:rPr>
      </w:pPr>
      <w:r>
        <w:rPr>
          <w:rFonts w:eastAsiaTheme="minorHAnsi" w:cs="Times New Roman"/>
          <w:kern w:val="0"/>
          <w:lang w:eastAsia="en-US" w:bidi="ar-SA"/>
        </w:rPr>
        <w:t>2. w</w:t>
      </w:r>
      <w:r w:rsidRPr="001D4FED">
        <w:rPr>
          <w:rFonts w:eastAsiaTheme="minorHAnsi" w:cs="Times New Roman"/>
          <w:kern w:val="0"/>
          <w:lang w:eastAsia="en-US" w:bidi="ar-SA"/>
        </w:rPr>
        <w:t>ykonać okładzinę podłogową z gresu technicznego.</w:t>
      </w:r>
    </w:p>
    <w:p w:rsidR="001D4FED" w:rsidRDefault="001D4FED" w:rsidP="001D4FED">
      <w:pPr>
        <w:widowControl/>
        <w:suppressAutoHyphens w:val="0"/>
        <w:autoSpaceDE w:val="0"/>
        <w:autoSpaceDN w:val="0"/>
        <w:adjustRightInd w:val="0"/>
        <w:spacing w:line="360" w:lineRule="auto"/>
        <w:jc w:val="both"/>
        <w:rPr>
          <w:rFonts w:eastAsiaTheme="minorHAnsi" w:cs="Times New Roman"/>
          <w:kern w:val="0"/>
          <w:lang w:eastAsia="en-US" w:bidi="ar-SA"/>
        </w:rPr>
      </w:pPr>
      <w:r>
        <w:rPr>
          <w:rFonts w:eastAsiaTheme="minorHAnsi" w:cs="Times New Roman"/>
          <w:kern w:val="0"/>
          <w:lang w:eastAsia="en-US" w:bidi="ar-SA"/>
        </w:rPr>
        <w:t>3. w</w:t>
      </w:r>
      <w:r w:rsidRPr="001D4FED">
        <w:rPr>
          <w:rFonts w:eastAsiaTheme="minorHAnsi" w:cs="Times New Roman"/>
          <w:kern w:val="0"/>
          <w:lang w:eastAsia="en-US" w:bidi="ar-SA"/>
        </w:rPr>
        <w:t xml:space="preserve">ymienić drzwi wejściowe do pomieszczenia kotłowni na drzwi EI 30. </w:t>
      </w:r>
    </w:p>
    <w:p w:rsidR="001D4FED" w:rsidRDefault="001D4FED" w:rsidP="001D4FED">
      <w:pPr>
        <w:widowControl/>
        <w:suppressAutoHyphens w:val="0"/>
        <w:autoSpaceDE w:val="0"/>
        <w:autoSpaceDN w:val="0"/>
        <w:adjustRightInd w:val="0"/>
        <w:spacing w:line="360" w:lineRule="auto"/>
        <w:jc w:val="both"/>
        <w:rPr>
          <w:rFonts w:eastAsiaTheme="minorHAnsi" w:cs="Times New Roman"/>
          <w:kern w:val="0"/>
          <w:lang w:eastAsia="en-US" w:bidi="ar-SA"/>
        </w:rPr>
      </w:pPr>
      <w:r w:rsidRPr="001D4FED">
        <w:rPr>
          <w:rFonts w:eastAsiaTheme="minorHAnsi" w:cs="Times New Roman"/>
          <w:kern w:val="0"/>
          <w:lang w:eastAsia="en-US" w:bidi="ar-SA"/>
        </w:rPr>
        <w:t>Pomieszczenie należy wymalować farbą emulsyjną w kolorze białym.</w:t>
      </w:r>
      <w:r>
        <w:rPr>
          <w:rFonts w:eastAsiaTheme="minorHAnsi" w:cs="Times New Roman"/>
          <w:kern w:val="0"/>
          <w:lang w:eastAsia="en-US" w:bidi="ar-SA"/>
        </w:rPr>
        <w:t xml:space="preserve"> </w:t>
      </w:r>
      <w:r w:rsidRPr="001D4FED">
        <w:rPr>
          <w:rFonts w:eastAsiaTheme="minorHAnsi" w:cs="Times New Roman"/>
          <w:kern w:val="0"/>
          <w:lang w:eastAsia="en-US" w:bidi="ar-SA"/>
        </w:rPr>
        <w:t>W ścianie zewnętrznej pod stropem należy wybić otwór nawiewowy o przekroju 250/200mm i zamontować tzw. "</w:t>
      </w:r>
      <w:proofErr w:type="spellStart"/>
      <w:r w:rsidRPr="001D4FED">
        <w:rPr>
          <w:rFonts w:eastAsiaTheme="minorHAnsi" w:cs="Times New Roman"/>
          <w:kern w:val="0"/>
          <w:lang w:eastAsia="en-US" w:bidi="ar-SA"/>
        </w:rPr>
        <w:t>zetkę</w:t>
      </w:r>
      <w:proofErr w:type="spellEnd"/>
      <w:r w:rsidRPr="001D4FED">
        <w:rPr>
          <w:rFonts w:eastAsiaTheme="minorHAnsi" w:cs="Times New Roman"/>
          <w:kern w:val="0"/>
          <w:lang w:eastAsia="en-US" w:bidi="ar-SA"/>
        </w:rPr>
        <w:t>" z blachy ocynkowanej z</w:t>
      </w:r>
      <w:r>
        <w:rPr>
          <w:rFonts w:eastAsiaTheme="minorHAnsi" w:cs="Times New Roman"/>
          <w:kern w:val="0"/>
          <w:lang w:eastAsia="en-US" w:bidi="ar-SA"/>
        </w:rPr>
        <w:t xml:space="preserve"> </w:t>
      </w:r>
      <w:r w:rsidRPr="001D4FED">
        <w:rPr>
          <w:rFonts w:eastAsiaTheme="minorHAnsi" w:cs="Times New Roman"/>
          <w:kern w:val="0"/>
          <w:lang w:eastAsia="en-US" w:bidi="ar-SA"/>
        </w:rPr>
        <w:t xml:space="preserve">wylotem 30cm nad posadzką. Kanał </w:t>
      </w:r>
      <w:r>
        <w:rPr>
          <w:rFonts w:eastAsiaTheme="minorHAnsi" w:cs="Times New Roman"/>
          <w:kern w:val="0"/>
          <w:lang w:eastAsia="en-US" w:bidi="ar-SA"/>
        </w:rPr>
        <w:t xml:space="preserve">należy </w:t>
      </w:r>
      <w:r w:rsidRPr="001D4FED">
        <w:rPr>
          <w:rFonts w:eastAsiaTheme="minorHAnsi" w:cs="Times New Roman"/>
          <w:kern w:val="0"/>
          <w:lang w:eastAsia="en-US" w:bidi="ar-SA"/>
        </w:rPr>
        <w:t>osiatkować a na zewnątrz zamontować kratkę z blachy nierdzewnej.</w:t>
      </w:r>
    </w:p>
    <w:p w:rsidR="004623D0" w:rsidRDefault="004623D0" w:rsidP="004623D0">
      <w:pPr>
        <w:widowControl/>
        <w:suppressAutoHyphens w:val="0"/>
        <w:autoSpaceDE w:val="0"/>
        <w:autoSpaceDN w:val="0"/>
        <w:adjustRightInd w:val="0"/>
        <w:spacing w:line="360" w:lineRule="auto"/>
        <w:jc w:val="both"/>
        <w:rPr>
          <w:rFonts w:eastAsiaTheme="minorHAnsi" w:cs="Times New Roman"/>
          <w:kern w:val="0"/>
          <w:lang w:eastAsia="en-US" w:bidi="ar-SA"/>
        </w:rPr>
      </w:pPr>
      <w:r>
        <w:rPr>
          <w:rFonts w:eastAsiaTheme="minorHAnsi" w:cs="Times New Roman"/>
          <w:kern w:val="0"/>
          <w:lang w:eastAsia="en-US" w:bidi="ar-SA"/>
        </w:rPr>
        <w:tab/>
      </w:r>
      <w:r w:rsidRPr="004623D0">
        <w:rPr>
          <w:rFonts w:eastAsiaTheme="minorHAnsi" w:cs="Times New Roman"/>
          <w:kern w:val="0"/>
          <w:lang w:eastAsia="en-US" w:bidi="ar-SA"/>
        </w:rPr>
        <w:t>Projektowana kotłownia do budynku GOPS p</w:t>
      </w:r>
      <w:r>
        <w:rPr>
          <w:rFonts w:eastAsiaTheme="minorHAnsi" w:cs="Times New Roman"/>
          <w:kern w:val="0"/>
          <w:lang w:eastAsia="en-US" w:bidi="ar-SA"/>
        </w:rPr>
        <w:t>owstanie z rozdzielenia istnieją</w:t>
      </w:r>
      <w:r w:rsidRPr="004623D0">
        <w:rPr>
          <w:rFonts w:eastAsiaTheme="minorHAnsi" w:cs="Times New Roman"/>
          <w:kern w:val="0"/>
          <w:lang w:eastAsia="en-US" w:bidi="ar-SA"/>
        </w:rPr>
        <w:t>cego podłączenia z sąsiednim budynkiem instalacji CO. Rozdzielenie</w:t>
      </w:r>
      <w:r>
        <w:rPr>
          <w:rFonts w:eastAsiaTheme="minorHAnsi" w:cs="Times New Roman"/>
          <w:kern w:val="0"/>
          <w:lang w:eastAsia="en-US" w:bidi="ar-SA"/>
        </w:rPr>
        <w:t xml:space="preserve"> istnieją</w:t>
      </w:r>
      <w:r w:rsidRPr="004623D0">
        <w:rPr>
          <w:rFonts w:eastAsiaTheme="minorHAnsi" w:cs="Times New Roman"/>
          <w:kern w:val="0"/>
          <w:lang w:eastAsia="en-US" w:bidi="ar-SA"/>
        </w:rPr>
        <w:t xml:space="preserve">cej instalacji wykonane zostanie w pomieszczeniu piwnicy - kotłowni. </w:t>
      </w:r>
      <w:r>
        <w:rPr>
          <w:rFonts w:eastAsiaTheme="minorHAnsi" w:cs="Times New Roman"/>
          <w:kern w:val="0"/>
          <w:lang w:eastAsia="en-US" w:bidi="ar-SA"/>
        </w:rPr>
        <w:t>Ź</w:t>
      </w:r>
      <w:r w:rsidRPr="004623D0">
        <w:rPr>
          <w:rFonts w:eastAsiaTheme="minorHAnsi" w:cs="Times New Roman"/>
          <w:kern w:val="0"/>
          <w:lang w:eastAsia="en-US" w:bidi="ar-SA"/>
        </w:rPr>
        <w:t>ródłem zasilania w gaz będzie nowoprojektowany odcinek</w:t>
      </w:r>
      <w:r>
        <w:rPr>
          <w:rFonts w:eastAsiaTheme="minorHAnsi" w:cs="Times New Roman"/>
          <w:kern w:val="0"/>
          <w:lang w:eastAsia="en-US" w:bidi="ar-SA"/>
        </w:rPr>
        <w:t xml:space="preserve"> </w:t>
      </w:r>
      <w:r w:rsidRPr="004623D0">
        <w:rPr>
          <w:rFonts w:eastAsiaTheme="minorHAnsi" w:cs="Times New Roman"/>
          <w:kern w:val="0"/>
          <w:lang w:eastAsia="en-US" w:bidi="ar-SA"/>
        </w:rPr>
        <w:t>przył</w:t>
      </w:r>
      <w:r>
        <w:rPr>
          <w:rFonts w:eastAsiaTheme="minorHAnsi" w:cs="Times New Roman"/>
          <w:kern w:val="0"/>
          <w:lang w:eastAsia="en-US" w:bidi="ar-SA"/>
        </w:rPr>
        <w:t>ą</w:t>
      </w:r>
      <w:r w:rsidRPr="004623D0">
        <w:rPr>
          <w:rFonts w:eastAsiaTheme="minorHAnsi" w:cs="Times New Roman"/>
          <w:kern w:val="0"/>
          <w:lang w:eastAsia="en-US" w:bidi="ar-SA"/>
        </w:rPr>
        <w:t>cza gazowego gazu PE 40 od szafki z reduktorem do 10m3/h do istniejącego budynku. Zewnę</w:t>
      </w:r>
      <w:r>
        <w:rPr>
          <w:rFonts w:eastAsiaTheme="minorHAnsi" w:cs="Times New Roman"/>
          <w:kern w:val="0"/>
          <w:lang w:eastAsia="en-US" w:bidi="ar-SA"/>
        </w:rPr>
        <w:t>trzna instalacja prowadzona bę</w:t>
      </w:r>
      <w:r w:rsidRPr="004623D0">
        <w:rPr>
          <w:rFonts w:eastAsiaTheme="minorHAnsi" w:cs="Times New Roman"/>
          <w:kern w:val="0"/>
          <w:lang w:eastAsia="en-US" w:bidi="ar-SA"/>
        </w:rPr>
        <w:t>dzie od</w:t>
      </w:r>
      <w:r>
        <w:rPr>
          <w:rFonts w:eastAsiaTheme="minorHAnsi" w:cs="Times New Roman"/>
          <w:kern w:val="0"/>
          <w:lang w:eastAsia="en-US" w:bidi="ar-SA"/>
        </w:rPr>
        <w:t xml:space="preserve"> </w:t>
      </w:r>
      <w:r w:rsidRPr="004623D0">
        <w:rPr>
          <w:rFonts w:eastAsiaTheme="minorHAnsi" w:cs="Times New Roman"/>
          <w:kern w:val="0"/>
          <w:lang w:eastAsia="en-US" w:bidi="ar-SA"/>
        </w:rPr>
        <w:t>szafki Z4 z punktem redukcyjnym do szafki Z1 zamontowan</w:t>
      </w:r>
      <w:r>
        <w:rPr>
          <w:rFonts w:eastAsiaTheme="minorHAnsi" w:cs="Times New Roman"/>
          <w:kern w:val="0"/>
          <w:lang w:eastAsia="en-US" w:bidi="ar-SA"/>
        </w:rPr>
        <w:t>ej na budynku. W szafce Z1 należ</w:t>
      </w:r>
      <w:r w:rsidRPr="004623D0">
        <w:rPr>
          <w:rFonts w:eastAsiaTheme="minorHAnsi" w:cs="Times New Roman"/>
          <w:kern w:val="0"/>
          <w:lang w:eastAsia="en-US" w:bidi="ar-SA"/>
        </w:rPr>
        <w:t>y zamontować kurek główny odcinający. Przejście</w:t>
      </w:r>
      <w:r>
        <w:rPr>
          <w:rFonts w:eastAsiaTheme="minorHAnsi" w:cs="Times New Roman"/>
          <w:kern w:val="0"/>
          <w:lang w:eastAsia="en-US" w:bidi="ar-SA"/>
        </w:rPr>
        <w:t xml:space="preserve"> </w:t>
      </w:r>
      <w:r w:rsidRPr="004623D0">
        <w:rPr>
          <w:rFonts w:eastAsiaTheme="minorHAnsi" w:cs="Times New Roman"/>
          <w:kern w:val="0"/>
          <w:lang w:eastAsia="en-US" w:bidi="ar-SA"/>
        </w:rPr>
        <w:t>przez ścianę budynku należy wykona</w:t>
      </w:r>
      <w:r>
        <w:rPr>
          <w:rFonts w:eastAsiaTheme="minorHAnsi" w:cs="Times New Roman"/>
          <w:kern w:val="0"/>
          <w:lang w:eastAsia="en-US" w:bidi="ar-SA"/>
        </w:rPr>
        <w:t>ć</w:t>
      </w:r>
      <w:r w:rsidRPr="004623D0">
        <w:rPr>
          <w:rFonts w:eastAsiaTheme="minorHAnsi" w:cs="Times New Roman"/>
          <w:kern w:val="0"/>
          <w:lang w:eastAsia="en-US" w:bidi="ar-SA"/>
        </w:rPr>
        <w:t xml:space="preserve"> w rurze osłonowej do pomieszczenia kotł</w:t>
      </w:r>
      <w:r>
        <w:rPr>
          <w:rFonts w:eastAsiaTheme="minorHAnsi" w:cs="Times New Roman"/>
          <w:kern w:val="0"/>
          <w:lang w:eastAsia="en-US" w:bidi="ar-SA"/>
        </w:rPr>
        <w:t>owni, gdzie gaz doprowadzony bę</w:t>
      </w:r>
      <w:r w:rsidRPr="004623D0">
        <w:rPr>
          <w:rFonts w:eastAsiaTheme="minorHAnsi" w:cs="Times New Roman"/>
          <w:kern w:val="0"/>
          <w:lang w:eastAsia="en-US" w:bidi="ar-SA"/>
        </w:rPr>
        <w:t>dzie do kotła jednofunkcyjnego</w:t>
      </w:r>
      <w:r>
        <w:rPr>
          <w:rFonts w:eastAsiaTheme="minorHAnsi" w:cs="Times New Roman"/>
          <w:kern w:val="0"/>
          <w:lang w:eastAsia="en-US" w:bidi="ar-SA"/>
        </w:rPr>
        <w:t xml:space="preserve"> </w:t>
      </w:r>
      <w:r w:rsidRPr="004623D0">
        <w:rPr>
          <w:rFonts w:eastAsiaTheme="minorHAnsi" w:cs="Times New Roman"/>
          <w:kern w:val="0"/>
          <w:lang w:eastAsia="en-US" w:bidi="ar-SA"/>
        </w:rPr>
        <w:t>służącego do zasilania instalacji centralnego ogrzewania.</w:t>
      </w:r>
      <w:r w:rsidR="00DA3FD0">
        <w:rPr>
          <w:rFonts w:eastAsiaTheme="minorHAnsi" w:cs="Times New Roman"/>
          <w:kern w:val="0"/>
          <w:lang w:eastAsia="en-US" w:bidi="ar-SA"/>
        </w:rPr>
        <w:t xml:space="preserve"> </w:t>
      </w:r>
    </w:p>
    <w:p w:rsidR="00DA3FD0" w:rsidRPr="00DA3FD0" w:rsidRDefault="00DA3FD0" w:rsidP="00DA3FD0">
      <w:pPr>
        <w:widowControl/>
        <w:suppressAutoHyphens w:val="0"/>
        <w:autoSpaceDE w:val="0"/>
        <w:autoSpaceDN w:val="0"/>
        <w:adjustRightInd w:val="0"/>
        <w:spacing w:line="360" w:lineRule="auto"/>
        <w:rPr>
          <w:rFonts w:eastAsiaTheme="minorHAnsi" w:cs="Times New Roman"/>
          <w:kern w:val="0"/>
          <w:lang w:eastAsia="en-US" w:bidi="ar-SA"/>
        </w:rPr>
      </w:pPr>
      <w:r>
        <w:rPr>
          <w:rFonts w:eastAsiaTheme="minorHAnsi" w:cs="Times New Roman"/>
          <w:kern w:val="0"/>
          <w:lang w:eastAsia="en-US" w:bidi="ar-SA"/>
        </w:rPr>
        <w:lastRenderedPageBreak/>
        <w:tab/>
        <w:t xml:space="preserve">Należy </w:t>
      </w:r>
      <w:r w:rsidRPr="00DA3FD0">
        <w:rPr>
          <w:rFonts w:eastAsiaTheme="minorHAnsi" w:cs="Times New Roman"/>
          <w:kern w:val="0"/>
          <w:lang w:eastAsia="en-US" w:bidi="ar-SA"/>
        </w:rPr>
        <w:t>zainstalować piec jednofunkcyjny kondensacyjny o mocy 26</w:t>
      </w:r>
      <w:r>
        <w:rPr>
          <w:rFonts w:eastAsiaTheme="minorHAnsi" w:cs="Times New Roman"/>
          <w:kern w:val="0"/>
          <w:lang w:eastAsia="en-US" w:bidi="ar-SA"/>
        </w:rPr>
        <w:t xml:space="preserve"> </w:t>
      </w:r>
      <w:r w:rsidR="00575299">
        <w:rPr>
          <w:rFonts w:eastAsiaTheme="minorHAnsi" w:cs="Times New Roman"/>
          <w:kern w:val="0"/>
          <w:lang w:eastAsia="en-US" w:bidi="ar-SA"/>
        </w:rPr>
        <w:t xml:space="preserve">kW </w:t>
      </w:r>
      <w:r>
        <w:rPr>
          <w:rFonts w:eastAsiaTheme="minorHAnsi" w:cs="Times New Roman"/>
          <w:kern w:val="0"/>
          <w:lang w:eastAsia="en-US" w:bidi="ar-SA"/>
        </w:rPr>
        <w:t xml:space="preserve"> z pompą obiegową</w:t>
      </w:r>
      <w:r w:rsidRPr="00DA3FD0">
        <w:rPr>
          <w:rFonts w:eastAsiaTheme="minorHAnsi" w:cs="Times New Roman"/>
          <w:kern w:val="0"/>
          <w:lang w:eastAsia="en-US" w:bidi="ar-SA"/>
        </w:rPr>
        <w:t xml:space="preserve"> </w:t>
      </w:r>
      <w:proofErr w:type="spellStart"/>
      <w:r w:rsidRPr="00DA3FD0">
        <w:rPr>
          <w:rFonts w:eastAsiaTheme="minorHAnsi" w:cs="Times New Roman"/>
          <w:kern w:val="0"/>
          <w:lang w:eastAsia="en-US" w:bidi="ar-SA"/>
        </w:rPr>
        <w:t>c.o</w:t>
      </w:r>
      <w:proofErr w:type="spellEnd"/>
      <w:r w:rsidRPr="00DA3FD0">
        <w:rPr>
          <w:rFonts w:eastAsiaTheme="minorHAnsi" w:cs="Times New Roman"/>
          <w:kern w:val="0"/>
          <w:lang w:eastAsia="en-US" w:bidi="ar-SA"/>
        </w:rPr>
        <w:t>. o połączeniach gwintowych</w:t>
      </w:r>
      <w:r>
        <w:rPr>
          <w:rFonts w:eastAsiaTheme="minorHAnsi" w:cs="Times New Roman"/>
          <w:kern w:val="0"/>
          <w:lang w:eastAsia="en-US" w:bidi="ar-SA"/>
        </w:rPr>
        <w:t xml:space="preserve"> </w:t>
      </w:r>
      <w:r w:rsidRPr="00DA3FD0">
        <w:rPr>
          <w:rFonts w:eastAsiaTheme="minorHAnsi" w:cs="Times New Roman"/>
          <w:kern w:val="0"/>
          <w:lang w:eastAsia="en-US" w:bidi="ar-SA"/>
        </w:rPr>
        <w:t>oraz termostat</w:t>
      </w:r>
      <w:r>
        <w:rPr>
          <w:rFonts w:eastAsiaTheme="minorHAnsi" w:cs="Times New Roman"/>
          <w:kern w:val="0"/>
          <w:lang w:eastAsia="en-US" w:bidi="ar-SA"/>
        </w:rPr>
        <w:t xml:space="preserve">em </w:t>
      </w:r>
      <w:r w:rsidRPr="00DA3FD0">
        <w:rPr>
          <w:rFonts w:eastAsiaTheme="minorHAnsi" w:cs="Times New Roman"/>
          <w:kern w:val="0"/>
          <w:lang w:eastAsia="en-US" w:bidi="ar-SA"/>
        </w:rPr>
        <w:t xml:space="preserve"> pokojowy</w:t>
      </w:r>
      <w:r>
        <w:rPr>
          <w:rFonts w:eastAsiaTheme="minorHAnsi" w:cs="Times New Roman"/>
          <w:kern w:val="0"/>
          <w:lang w:eastAsia="en-US" w:bidi="ar-SA"/>
        </w:rPr>
        <w:t>m</w:t>
      </w:r>
      <w:r w:rsidRPr="00DA3FD0">
        <w:rPr>
          <w:rFonts w:eastAsiaTheme="minorHAnsi" w:cs="Times New Roman"/>
          <w:kern w:val="0"/>
          <w:lang w:eastAsia="en-US" w:bidi="ar-SA"/>
        </w:rPr>
        <w:t xml:space="preserve"> - wyjście dwupołożeniowe z</w:t>
      </w:r>
      <w:r>
        <w:rPr>
          <w:rFonts w:eastAsiaTheme="minorHAnsi" w:cs="Times New Roman"/>
          <w:kern w:val="0"/>
          <w:lang w:eastAsia="en-US" w:bidi="ar-SA"/>
        </w:rPr>
        <w:t xml:space="preserve"> </w:t>
      </w:r>
      <w:r w:rsidRPr="00DA3FD0">
        <w:rPr>
          <w:rFonts w:eastAsiaTheme="minorHAnsi" w:cs="Times New Roman"/>
          <w:kern w:val="0"/>
          <w:lang w:eastAsia="en-US" w:bidi="ar-SA"/>
        </w:rPr>
        <w:t>cyfrowym zegarem sterują</w:t>
      </w:r>
      <w:r>
        <w:rPr>
          <w:rFonts w:eastAsiaTheme="minorHAnsi" w:cs="Times New Roman"/>
          <w:kern w:val="0"/>
          <w:lang w:eastAsia="en-US" w:bidi="ar-SA"/>
        </w:rPr>
        <w:t xml:space="preserve">cym z </w:t>
      </w:r>
      <w:r w:rsidRPr="00DA3FD0">
        <w:rPr>
          <w:rFonts w:eastAsiaTheme="minorHAnsi" w:cs="Times New Roman"/>
          <w:kern w:val="0"/>
          <w:lang w:eastAsia="en-US" w:bidi="ar-SA"/>
        </w:rPr>
        <w:t>niezależ</w:t>
      </w:r>
      <w:r>
        <w:rPr>
          <w:rFonts w:eastAsiaTheme="minorHAnsi" w:cs="Times New Roman"/>
          <w:kern w:val="0"/>
          <w:lang w:eastAsia="en-US" w:bidi="ar-SA"/>
        </w:rPr>
        <w:t>nym</w:t>
      </w:r>
      <w:r w:rsidRPr="00DA3FD0">
        <w:rPr>
          <w:rFonts w:eastAsiaTheme="minorHAnsi" w:cs="Times New Roman"/>
          <w:kern w:val="0"/>
          <w:lang w:eastAsia="en-US" w:bidi="ar-SA"/>
        </w:rPr>
        <w:t xml:space="preserve"> zasilanie</w:t>
      </w:r>
      <w:r w:rsidR="00575299">
        <w:rPr>
          <w:rFonts w:eastAsiaTheme="minorHAnsi" w:cs="Times New Roman"/>
          <w:kern w:val="0"/>
          <w:lang w:eastAsia="en-US" w:bidi="ar-SA"/>
        </w:rPr>
        <w:t>m</w:t>
      </w:r>
      <w:r>
        <w:rPr>
          <w:rFonts w:eastAsiaTheme="minorHAnsi" w:cs="Times New Roman"/>
          <w:kern w:val="0"/>
          <w:lang w:eastAsia="en-US" w:bidi="ar-SA"/>
        </w:rPr>
        <w:t>.</w:t>
      </w:r>
    </w:p>
    <w:p w:rsidR="00DA63B2" w:rsidRPr="00DA63B2" w:rsidRDefault="00DA63B2" w:rsidP="00C405D8">
      <w:pPr>
        <w:widowControl/>
        <w:spacing w:line="360" w:lineRule="auto"/>
        <w:jc w:val="both"/>
        <w:rPr>
          <w:rFonts w:cs="Times New Roman"/>
        </w:rPr>
      </w:pPr>
    </w:p>
    <w:p w:rsidR="00351F1B" w:rsidRPr="00C405D8" w:rsidRDefault="00C405D8" w:rsidP="00C405D8">
      <w:pPr>
        <w:spacing w:line="360" w:lineRule="auto"/>
        <w:ind w:firstLine="708"/>
        <w:jc w:val="both"/>
        <w:rPr>
          <w:rFonts w:eastAsia="Times New Roman" w:cs="Times New Roman"/>
          <w:color w:val="000000"/>
          <w:shd w:val="clear" w:color="auto" w:fill="FFFEFF"/>
        </w:rPr>
      </w:pPr>
      <w:r>
        <w:rPr>
          <w:rStyle w:val="Hipercze"/>
          <w:rFonts w:eastAsia="Times New Roman" w:cs="Times New Roman"/>
          <w:color w:val="000000"/>
          <w:u w:val="none"/>
          <w:shd w:val="clear" w:color="auto" w:fill="FFFEFF"/>
        </w:rPr>
        <w:t xml:space="preserve">2. </w:t>
      </w:r>
      <w:r w:rsidR="00351F1B">
        <w:rPr>
          <w:rStyle w:val="Hipercze"/>
          <w:rFonts w:eastAsia="Times New Roman" w:cs="Times New Roman"/>
          <w:color w:val="000000"/>
          <w:u w:val="none"/>
          <w:shd w:val="clear" w:color="auto" w:fill="FFFEFF"/>
        </w:rPr>
        <w:t>Wszystkie u</w:t>
      </w:r>
      <w:r w:rsidR="00351F1B">
        <w:rPr>
          <w:rStyle w:val="Hipercze"/>
          <w:rFonts w:eastAsia="TimesNewRoman" w:cs="TimesNewRoman"/>
          <w:color w:val="000000"/>
          <w:u w:val="none"/>
          <w:shd w:val="clear" w:color="auto" w:fill="FFFEFF"/>
        </w:rPr>
        <w:t>ż</w:t>
      </w:r>
      <w:r w:rsidR="00351F1B">
        <w:rPr>
          <w:rStyle w:val="Hipercze"/>
          <w:rFonts w:eastAsia="Times New Roman" w:cs="Times New Roman"/>
          <w:color w:val="000000"/>
          <w:u w:val="none"/>
          <w:shd w:val="clear" w:color="auto" w:fill="FFFEFF"/>
        </w:rPr>
        <w:t>yte materiały musz</w:t>
      </w:r>
      <w:r w:rsidR="00351F1B">
        <w:rPr>
          <w:rStyle w:val="Hipercze"/>
          <w:rFonts w:eastAsia="TimesNewRoman" w:cs="TimesNewRoman"/>
          <w:color w:val="000000"/>
          <w:u w:val="none"/>
          <w:shd w:val="clear" w:color="auto" w:fill="FFFEFF"/>
        </w:rPr>
        <w:t xml:space="preserve">ą </w:t>
      </w:r>
      <w:r w:rsidR="00351F1B">
        <w:rPr>
          <w:rStyle w:val="Hipercze"/>
          <w:rFonts w:eastAsia="Times New Roman" w:cs="Times New Roman"/>
          <w:color w:val="000000"/>
          <w:u w:val="none"/>
          <w:shd w:val="clear" w:color="auto" w:fill="FFFEFF"/>
        </w:rPr>
        <w:t>posiada</w:t>
      </w:r>
      <w:r w:rsidR="00351F1B">
        <w:rPr>
          <w:rStyle w:val="Hipercze"/>
          <w:rFonts w:eastAsia="TimesNewRoman" w:cs="TimesNewRoman"/>
          <w:color w:val="000000"/>
          <w:u w:val="none"/>
          <w:shd w:val="clear" w:color="auto" w:fill="FFFEFF"/>
        </w:rPr>
        <w:t xml:space="preserve">ć </w:t>
      </w:r>
      <w:r w:rsidR="00351F1B">
        <w:rPr>
          <w:rStyle w:val="Hipercze"/>
          <w:rFonts w:eastAsia="Times New Roman" w:cs="Times New Roman"/>
          <w:color w:val="000000"/>
          <w:u w:val="none"/>
          <w:shd w:val="clear" w:color="auto" w:fill="FFFEFF"/>
        </w:rPr>
        <w:t>aktualne dopuszczenia do obrotu i stosowania</w:t>
      </w:r>
      <w:r>
        <w:rPr>
          <w:rStyle w:val="Hipercze"/>
          <w:rFonts w:eastAsia="Times New Roman" w:cs="Times New Roman"/>
          <w:color w:val="000000"/>
          <w:u w:val="none"/>
          <w:shd w:val="clear" w:color="auto" w:fill="FFFEFF"/>
        </w:rPr>
        <w:t xml:space="preserve"> </w:t>
      </w:r>
      <w:r w:rsidR="00351F1B">
        <w:rPr>
          <w:rFonts w:eastAsia="Times New Roman" w:cs="Times New Roman"/>
        </w:rPr>
        <w:t>w budownictwie. Do rozpocz</w:t>
      </w:r>
      <w:r w:rsidR="00351F1B">
        <w:rPr>
          <w:rFonts w:eastAsia="TimesNewRoman" w:cs="TimesNewRoman"/>
        </w:rPr>
        <w:t>ę</w:t>
      </w:r>
      <w:r w:rsidR="00351F1B">
        <w:rPr>
          <w:rFonts w:eastAsia="Times New Roman" w:cs="Times New Roman"/>
        </w:rPr>
        <w:t>cia robót budowlanych mo</w:t>
      </w:r>
      <w:r w:rsidR="00351F1B">
        <w:rPr>
          <w:rFonts w:eastAsia="TimesNewRoman" w:cs="TimesNewRoman"/>
        </w:rPr>
        <w:t>ż</w:t>
      </w:r>
      <w:r w:rsidR="00351F1B">
        <w:rPr>
          <w:rFonts w:eastAsia="Times New Roman" w:cs="Times New Roman"/>
        </w:rPr>
        <w:t>na przyst</w:t>
      </w:r>
      <w:r w:rsidR="00351F1B">
        <w:rPr>
          <w:rFonts w:eastAsia="TimesNewRoman" w:cs="TimesNewRoman"/>
        </w:rPr>
        <w:t>ą</w:t>
      </w:r>
      <w:r w:rsidR="00351F1B">
        <w:rPr>
          <w:rFonts w:eastAsia="Times New Roman" w:cs="Times New Roman"/>
        </w:rPr>
        <w:t>pi</w:t>
      </w:r>
      <w:r w:rsidR="00351F1B">
        <w:rPr>
          <w:rFonts w:eastAsia="TimesNewRoman" w:cs="TimesNewRoman"/>
        </w:rPr>
        <w:t xml:space="preserve">ć </w:t>
      </w:r>
      <w:r w:rsidR="00351F1B">
        <w:rPr>
          <w:rFonts w:eastAsia="Times New Roman" w:cs="Times New Roman"/>
        </w:rPr>
        <w:t>dopiero po skompletowaniu dokumentów</w:t>
      </w:r>
      <w:r>
        <w:rPr>
          <w:rFonts w:eastAsia="Times New Roman" w:cs="Times New Roman"/>
          <w:color w:val="000000"/>
          <w:shd w:val="clear" w:color="auto" w:fill="FFFEFF"/>
        </w:rPr>
        <w:t xml:space="preserve"> </w:t>
      </w:r>
      <w:r w:rsidR="00351F1B">
        <w:rPr>
          <w:rFonts w:eastAsia="Times New Roman" w:cs="Times New Roman"/>
        </w:rPr>
        <w:t>potwierdzaj</w:t>
      </w:r>
      <w:r w:rsidR="00351F1B">
        <w:rPr>
          <w:rFonts w:eastAsia="TimesNewRoman" w:cs="TimesNewRoman"/>
        </w:rPr>
        <w:t>ą</w:t>
      </w:r>
      <w:r w:rsidR="00351F1B">
        <w:rPr>
          <w:rFonts w:eastAsia="Times New Roman" w:cs="Times New Roman"/>
        </w:rPr>
        <w:t>cych zgodno</w:t>
      </w:r>
      <w:r w:rsidR="00351F1B">
        <w:rPr>
          <w:rFonts w:eastAsia="TimesNewRoman" w:cs="TimesNewRoman"/>
        </w:rPr>
        <w:t xml:space="preserve">ść </w:t>
      </w:r>
      <w:r w:rsidR="00351F1B">
        <w:rPr>
          <w:rFonts w:eastAsia="Times New Roman" w:cs="Times New Roman"/>
        </w:rPr>
        <w:t>użytych materiałów z obowi</w:t>
      </w:r>
      <w:r w:rsidR="00351F1B">
        <w:rPr>
          <w:rFonts w:eastAsia="TimesNewRoman" w:cs="TimesNewRoman"/>
        </w:rPr>
        <w:t>ą</w:t>
      </w:r>
      <w:r w:rsidR="00351F1B">
        <w:rPr>
          <w:rFonts w:eastAsia="Times New Roman" w:cs="Times New Roman"/>
        </w:rPr>
        <w:t>zuj</w:t>
      </w:r>
      <w:r w:rsidR="00351F1B">
        <w:rPr>
          <w:rFonts w:eastAsia="TimesNewRoman" w:cs="TimesNewRoman"/>
        </w:rPr>
        <w:t>ą</w:t>
      </w:r>
      <w:r w:rsidR="00351F1B">
        <w:rPr>
          <w:rFonts w:eastAsia="Times New Roman" w:cs="Times New Roman"/>
        </w:rPr>
        <w:t>cymi przepisami. Roboty powinny</w:t>
      </w:r>
      <w:r>
        <w:rPr>
          <w:rFonts w:eastAsia="Times New Roman" w:cs="Times New Roman"/>
          <w:color w:val="000000"/>
          <w:shd w:val="clear" w:color="auto" w:fill="FFFEFF"/>
        </w:rPr>
        <w:t xml:space="preserve"> </w:t>
      </w:r>
      <w:r w:rsidR="00351F1B">
        <w:rPr>
          <w:rFonts w:eastAsia="Times New Roman" w:cs="Times New Roman"/>
        </w:rPr>
        <w:t>by</w:t>
      </w:r>
      <w:r w:rsidR="00351F1B">
        <w:rPr>
          <w:rFonts w:eastAsia="TimesNewRoman" w:cs="TimesNewRoman"/>
        </w:rPr>
        <w:t xml:space="preserve">ć </w:t>
      </w:r>
      <w:r w:rsidR="00351F1B">
        <w:rPr>
          <w:rFonts w:eastAsia="Times New Roman" w:cs="Times New Roman"/>
        </w:rPr>
        <w:t>wykonane zgodnie z zasadami sztuki budowlanej, obowi</w:t>
      </w:r>
      <w:r w:rsidR="00351F1B">
        <w:rPr>
          <w:rFonts w:eastAsia="TimesNewRoman" w:cs="TimesNewRoman"/>
        </w:rPr>
        <w:t>ą</w:t>
      </w:r>
      <w:r w:rsidR="00351F1B">
        <w:rPr>
          <w:rFonts w:eastAsia="Times New Roman" w:cs="Times New Roman"/>
        </w:rPr>
        <w:t>zuj</w:t>
      </w:r>
      <w:r w:rsidR="00351F1B">
        <w:rPr>
          <w:rFonts w:eastAsia="TimesNewRoman" w:cs="TimesNewRoman"/>
        </w:rPr>
        <w:t>ą</w:t>
      </w:r>
      <w:r w:rsidR="00351F1B">
        <w:rPr>
          <w:rFonts w:eastAsia="Times New Roman" w:cs="Times New Roman"/>
        </w:rPr>
        <w:t>cymi przepisami i normami pod</w:t>
      </w:r>
      <w:r>
        <w:rPr>
          <w:rFonts w:eastAsia="Times New Roman" w:cs="Times New Roman"/>
          <w:color w:val="000000"/>
          <w:shd w:val="clear" w:color="auto" w:fill="FFFEFF"/>
        </w:rPr>
        <w:t xml:space="preserve"> </w:t>
      </w:r>
      <w:r w:rsidR="00351F1B">
        <w:rPr>
          <w:rFonts w:eastAsia="Times New Roman" w:cs="Times New Roman"/>
        </w:rPr>
        <w:t>nadzorem osób uprawnionych.</w:t>
      </w:r>
    </w:p>
    <w:p w:rsidR="00351F1B" w:rsidRDefault="00351F1B" w:rsidP="00351F1B">
      <w:pPr>
        <w:spacing w:line="360" w:lineRule="auto"/>
        <w:jc w:val="both"/>
        <w:rPr>
          <w:rStyle w:val="Hipercze"/>
          <w:rFonts w:cs="Arial"/>
          <w:b/>
          <w:bCs/>
          <w:color w:val="1E1B26"/>
          <w:u w:val="none"/>
        </w:rPr>
      </w:pPr>
      <w:r>
        <w:rPr>
          <w:rStyle w:val="Hipercze"/>
          <w:rFonts w:eastAsia="Times New Roman" w:cs="Arial"/>
          <w:b/>
          <w:bCs/>
          <w:color w:val="1E1B26"/>
          <w:u w:val="none"/>
        </w:rPr>
        <w:t>Szczegółowy opis zamówienia zawiera  przedmiar robót, specyfikacja techniczna wykonania i odbioru robót stanowiące integralną część SIWZ.</w:t>
      </w:r>
    </w:p>
    <w:p w:rsidR="000B54BC" w:rsidRPr="000B54BC" w:rsidRDefault="00351F1B" w:rsidP="00857D14">
      <w:pPr>
        <w:numPr>
          <w:ilvl w:val="0"/>
          <w:numId w:val="5"/>
        </w:numPr>
        <w:spacing w:line="360" w:lineRule="auto"/>
        <w:jc w:val="both"/>
        <w:rPr>
          <w:rFonts w:cs="Times New Roman"/>
        </w:rPr>
      </w:pPr>
      <w:r>
        <w:rPr>
          <w:rFonts w:eastAsia="Times New Roman" w:cs="Times New Roman"/>
          <w:color w:val="000009"/>
          <w:shd w:val="clear" w:color="auto" w:fill="FFFEFF"/>
        </w:rPr>
        <w:t>Wykonawca zobowi</w:t>
      </w:r>
      <w:r>
        <w:rPr>
          <w:rFonts w:eastAsia="TimesNewRoman" w:cs="TimesNewRoman"/>
          <w:color w:val="000009"/>
          <w:shd w:val="clear" w:color="auto" w:fill="FFFEFF"/>
        </w:rPr>
        <w:t>ą</w:t>
      </w:r>
      <w:r>
        <w:rPr>
          <w:rFonts w:eastAsia="Times New Roman" w:cs="Times New Roman"/>
          <w:color w:val="000009"/>
          <w:shd w:val="clear" w:color="auto" w:fill="FFFEFF"/>
        </w:rPr>
        <w:t>zany jest udzieli</w:t>
      </w:r>
      <w:r>
        <w:rPr>
          <w:rFonts w:eastAsia="TimesNewRoman" w:cs="TimesNewRoman"/>
          <w:color w:val="000009"/>
          <w:shd w:val="clear" w:color="auto" w:fill="FFFEFF"/>
        </w:rPr>
        <w:t xml:space="preserve">ć </w:t>
      </w:r>
      <w:r>
        <w:rPr>
          <w:rFonts w:eastAsia="Times New Roman" w:cs="Times New Roman"/>
          <w:color w:val="000009"/>
          <w:shd w:val="clear" w:color="auto" w:fill="FFFEFF"/>
        </w:rPr>
        <w:t>gwarancji jako</w:t>
      </w:r>
      <w:r>
        <w:rPr>
          <w:rFonts w:eastAsia="TimesNewRoman" w:cs="TimesNewRoman"/>
          <w:color w:val="000009"/>
          <w:shd w:val="clear" w:color="auto" w:fill="FFFEFF"/>
        </w:rPr>
        <w:t>ś</w:t>
      </w:r>
      <w:r>
        <w:rPr>
          <w:rFonts w:eastAsia="Times New Roman" w:cs="Times New Roman"/>
          <w:color w:val="000009"/>
          <w:shd w:val="clear" w:color="auto" w:fill="FFFEFF"/>
        </w:rPr>
        <w:t xml:space="preserve">ci na przedmiot </w:t>
      </w:r>
      <w:r w:rsidR="000B54BC">
        <w:rPr>
          <w:rFonts w:eastAsia="Times New Roman" w:cs="Times New Roman"/>
        </w:rPr>
        <w:t>zamówienia (tj.</w:t>
      </w:r>
    </w:p>
    <w:p w:rsidR="00351F1B" w:rsidRDefault="00351F1B" w:rsidP="000B54BC">
      <w:pPr>
        <w:spacing w:line="360" w:lineRule="auto"/>
        <w:jc w:val="both"/>
        <w:rPr>
          <w:rFonts w:cs="Times New Roman"/>
        </w:rPr>
      </w:pPr>
      <w:r>
        <w:rPr>
          <w:rFonts w:eastAsia="Times New Roman" w:cs="Times New Roman"/>
        </w:rPr>
        <w:t xml:space="preserve">wykonane roboty budowlane i wbudowane materiały) na okres co najmniej </w:t>
      </w:r>
      <w:r>
        <w:rPr>
          <w:rFonts w:eastAsia="Times New Roman" w:cs="Times New Roman"/>
          <w:b/>
          <w:bCs/>
        </w:rPr>
        <w:t>36 miesi</w:t>
      </w:r>
      <w:r>
        <w:rPr>
          <w:rFonts w:eastAsia="TimesNewRoman" w:cs="TimesNewRoman"/>
          <w:b/>
          <w:bCs/>
        </w:rPr>
        <w:t>ę</w:t>
      </w:r>
      <w:r>
        <w:rPr>
          <w:rFonts w:eastAsia="Times New Roman" w:cs="Times New Roman"/>
          <w:b/>
          <w:bCs/>
        </w:rPr>
        <w:t>cy.</w:t>
      </w:r>
    </w:p>
    <w:p w:rsidR="000B54BC" w:rsidRDefault="00351F1B" w:rsidP="00857D14">
      <w:pPr>
        <w:numPr>
          <w:ilvl w:val="0"/>
          <w:numId w:val="5"/>
        </w:numPr>
        <w:suppressAutoHyphens w:val="0"/>
        <w:spacing w:line="360" w:lineRule="auto"/>
        <w:jc w:val="both"/>
        <w:rPr>
          <w:rFonts w:cs="Arial"/>
        </w:rPr>
      </w:pPr>
      <w:r>
        <w:rPr>
          <w:rFonts w:cs="Arial"/>
        </w:rPr>
        <w:t>Każdy z wykonawców ubiegających się o wykona</w:t>
      </w:r>
      <w:r w:rsidR="000B54BC">
        <w:rPr>
          <w:rFonts w:cs="Arial"/>
        </w:rPr>
        <w:t>nie zamówienia jest zobowiązany</w:t>
      </w:r>
    </w:p>
    <w:p w:rsidR="00351F1B" w:rsidRDefault="00351F1B" w:rsidP="000B54BC">
      <w:pPr>
        <w:suppressAutoHyphens w:val="0"/>
        <w:spacing w:line="360" w:lineRule="auto"/>
        <w:jc w:val="both"/>
        <w:rPr>
          <w:rFonts w:cs="Arial"/>
        </w:rPr>
      </w:pPr>
      <w:r>
        <w:rPr>
          <w:rFonts w:cs="Arial"/>
        </w:rPr>
        <w:t>do przeprowadzenia wizji lokalnej celem dokładnego zapoznania się z przedmiotem zamówienia i ujęcia w ofercie ewentualnych prac nie przewidzianych w przedmiarze robót, koniecznych jednak do prawidłowego wykonania całego przedmiotu zamówienia. Każdy z wykonawców winien zgłosić zamawiającemu chęć dokonania wizji lokalnej celem udostępnienia przez zamawiającego terenu budowy.</w:t>
      </w:r>
    </w:p>
    <w:p w:rsidR="000B54BC" w:rsidRDefault="00351F1B" w:rsidP="00857D14">
      <w:pPr>
        <w:numPr>
          <w:ilvl w:val="0"/>
          <w:numId w:val="5"/>
        </w:numPr>
        <w:suppressAutoHyphens w:val="0"/>
        <w:spacing w:line="360" w:lineRule="auto"/>
        <w:jc w:val="both"/>
        <w:rPr>
          <w:rFonts w:eastAsia="Times New Roman" w:cs="Times New Roman"/>
        </w:rPr>
      </w:pPr>
      <w:r>
        <w:rPr>
          <w:rFonts w:eastAsia="Times New Roman" w:cs="Times New Roman"/>
        </w:rPr>
        <w:t>Jeżeli w SIWZ przy opisie przedmiotu za</w:t>
      </w:r>
      <w:r w:rsidR="000B54BC">
        <w:rPr>
          <w:rFonts w:eastAsia="Times New Roman" w:cs="Times New Roman"/>
        </w:rPr>
        <w:t>mówienia wskazana została nazwa</w:t>
      </w:r>
    </w:p>
    <w:p w:rsidR="00351F1B" w:rsidRDefault="00351F1B" w:rsidP="000B54BC">
      <w:pPr>
        <w:suppressAutoHyphens w:val="0"/>
        <w:spacing w:line="360" w:lineRule="auto"/>
        <w:jc w:val="both"/>
        <w:rPr>
          <w:rFonts w:eastAsia="Times New Roman" w:cs="Times New Roman"/>
        </w:rPr>
      </w:pPr>
      <w:r>
        <w:rPr>
          <w:rFonts w:eastAsia="Times New Roman" w:cs="Times New Roman"/>
        </w:rPr>
        <w:t xml:space="preserve">producenta, znak towarowy, patent lub pochodzenie w stosunku do określonych materiałów, urządzeń itp. Zamawiający wymaga, aby traktować takie wskazanie jako przykładowe i dopuszcza zastosowanie przy realizacji zamówienia materiałów, urządzeń itp. </w:t>
      </w:r>
      <w:r w:rsidRPr="000B54BC">
        <w:rPr>
          <w:rFonts w:eastAsia="Times New Roman" w:cs="Times New Roman"/>
          <w:b/>
        </w:rPr>
        <w:t xml:space="preserve">równoważnych </w:t>
      </w:r>
      <w:r>
        <w:rPr>
          <w:rFonts w:eastAsia="Times New Roman" w:cs="Times New Roman"/>
        </w:rPr>
        <w:t>o parametrach nie gorszych niż wskazane.</w:t>
      </w:r>
    </w:p>
    <w:p w:rsidR="005C48EF" w:rsidRDefault="005C48EF" w:rsidP="000B54BC">
      <w:pPr>
        <w:suppressAutoHyphens w:val="0"/>
        <w:spacing w:line="360" w:lineRule="auto"/>
        <w:jc w:val="both"/>
        <w:rPr>
          <w:rFonts w:eastAsia="Times New Roman" w:cs="Times New Roman"/>
        </w:rPr>
      </w:pPr>
    </w:p>
    <w:p w:rsidR="005C48EF" w:rsidRDefault="005C48EF" w:rsidP="005C48EF">
      <w:pPr>
        <w:rPr>
          <w:rFonts w:ascii="Arial" w:hAnsi="Arial" w:cs="Arial"/>
          <w:b/>
        </w:rPr>
      </w:pPr>
      <w:r>
        <w:rPr>
          <w:rFonts w:ascii="Arial" w:hAnsi="Arial" w:cs="Arial"/>
          <w:b/>
        </w:rPr>
        <w:t>Uwaga:</w:t>
      </w:r>
    </w:p>
    <w:p w:rsidR="005C48EF" w:rsidRDefault="005C48EF" w:rsidP="005C48EF">
      <w:pPr>
        <w:rPr>
          <w:rFonts w:ascii="Arial" w:hAnsi="Arial" w:cs="Arial"/>
          <w:b/>
        </w:rPr>
      </w:pPr>
    </w:p>
    <w:p w:rsidR="005C48EF" w:rsidRDefault="005C48EF" w:rsidP="005C48EF">
      <w:pPr>
        <w:tabs>
          <w:tab w:val="left" w:pos="360"/>
        </w:tabs>
        <w:spacing w:line="360" w:lineRule="auto"/>
        <w:ind w:left="360" w:hanging="360"/>
        <w:jc w:val="both"/>
        <w:rPr>
          <w:rFonts w:cs="Times New Roman"/>
          <w:u w:val="single"/>
        </w:rPr>
      </w:pPr>
      <w:r w:rsidRPr="005C48EF">
        <w:rPr>
          <w:rFonts w:cs="Times New Roman"/>
        </w:rPr>
        <w:t xml:space="preserve">      </w:t>
      </w:r>
      <w:r w:rsidRPr="005C48EF">
        <w:rPr>
          <w:rFonts w:cs="Times New Roman"/>
          <w:u w:val="single"/>
        </w:rPr>
        <w:t xml:space="preserve"> </w:t>
      </w:r>
      <w:r>
        <w:rPr>
          <w:rFonts w:cs="Times New Roman"/>
          <w:u w:val="single"/>
        </w:rPr>
        <w:t>Remontowany b</w:t>
      </w:r>
      <w:r w:rsidRPr="005C48EF">
        <w:rPr>
          <w:rFonts w:cs="Times New Roman"/>
          <w:u w:val="single"/>
        </w:rPr>
        <w:t>udynek w Załuskach  podczas pro</w:t>
      </w:r>
      <w:r>
        <w:rPr>
          <w:rFonts w:cs="Times New Roman"/>
          <w:u w:val="single"/>
        </w:rPr>
        <w:t>wadzonych robót budowlanych nie</w:t>
      </w:r>
    </w:p>
    <w:p w:rsidR="005C48EF" w:rsidRDefault="005C48EF" w:rsidP="005C48EF">
      <w:pPr>
        <w:tabs>
          <w:tab w:val="left" w:pos="360"/>
        </w:tabs>
        <w:spacing w:line="360" w:lineRule="auto"/>
        <w:ind w:left="360" w:hanging="360"/>
        <w:jc w:val="both"/>
        <w:rPr>
          <w:rFonts w:cs="Times New Roman"/>
          <w:u w:val="single"/>
        </w:rPr>
      </w:pPr>
      <w:r w:rsidRPr="005C48EF">
        <w:rPr>
          <w:rFonts w:cs="Times New Roman"/>
          <w:u w:val="single"/>
        </w:rPr>
        <w:t xml:space="preserve">będzie wyłączony z użytkowania. Wykonawca zapewni swobodny i bezpieczny dostęp </w:t>
      </w:r>
      <w:r>
        <w:rPr>
          <w:rFonts w:cs="Times New Roman"/>
          <w:u w:val="single"/>
        </w:rPr>
        <w:t>do</w:t>
      </w:r>
    </w:p>
    <w:p w:rsidR="005C48EF" w:rsidRPr="005C48EF" w:rsidRDefault="005C48EF" w:rsidP="005C48EF">
      <w:pPr>
        <w:tabs>
          <w:tab w:val="left" w:pos="360"/>
        </w:tabs>
        <w:spacing w:line="360" w:lineRule="auto"/>
        <w:ind w:left="360" w:hanging="360"/>
        <w:jc w:val="both"/>
        <w:rPr>
          <w:rFonts w:cs="Times New Roman"/>
          <w:u w:val="single"/>
        </w:rPr>
      </w:pPr>
      <w:r w:rsidRPr="005C48EF">
        <w:rPr>
          <w:rFonts w:cs="Times New Roman"/>
          <w:u w:val="single"/>
        </w:rPr>
        <w:t>budynku pracownikom oraz interesantom w czasie prowadzenia prac budowlanych.</w:t>
      </w:r>
    </w:p>
    <w:p w:rsidR="000B54BC" w:rsidRDefault="000B54BC" w:rsidP="00351F1B">
      <w:pPr>
        <w:pStyle w:val="Styl"/>
        <w:spacing w:line="360" w:lineRule="auto"/>
        <w:rPr>
          <w:rFonts w:ascii="Times New Roman" w:hAnsi="Times New Roman"/>
          <w:color w:val="000009"/>
          <w:shd w:val="clear" w:color="auto" w:fill="FFFEFF"/>
        </w:rPr>
      </w:pPr>
    </w:p>
    <w:p w:rsidR="00351F1B" w:rsidRDefault="00351F1B" w:rsidP="00351F1B">
      <w:pPr>
        <w:pStyle w:val="Styl"/>
        <w:spacing w:line="360" w:lineRule="auto"/>
        <w:rPr>
          <w:rFonts w:ascii="Times New Roman" w:eastAsia="MicrosoftSansSerif" w:hAnsi="Times New Roman" w:cs="MicrosoftSansSerif"/>
          <w:b/>
          <w:bCs/>
          <w:color w:val="000009"/>
        </w:rPr>
      </w:pPr>
      <w:r>
        <w:rPr>
          <w:rFonts w:ascii="Times New Roman" w:eastAsia="MicrosoftSansSerif" w:hAnsi="Times New Roman" w:cs="MicrosoftSansSerif"/>
          <w:b/>
          <w:bCs/>
          <w:color w:val="000009"/>
        </w:rPr>
        <w:t>Wspólny słownik zamówień publicznych:</w:t>
      </w:r>
    </w:p>
    <w:p w:rsidR="00BB0DF9" w:rsidRPr="00BB0DF9" w:rsidRDefault="00BB0DF9" w:rsidP="00BB0DF9">
      <w:pPr>
        <w:widowControl/>
        <w:suppressAutoHyphens w:val="0"/>
        <w:spacing w:line="360" w:lineRule="auto"/>
        <w:rPr>
          <w:rFonts w:eastAsia="Times New Roman" w:cs="Times New Roman"/>
          <w:kern w:val="0"/>
          <w:lang w:eastAsia="pl-PL" w:bidi="ar-SA"/>
        </w:rPr>
      </w:pPr>
      <w:r w:rsidRPr="00BB0DF9">
        <w:rPr>
          <w:rFonts w:eastAsia="Times New Roman" w:cs="Times New Roman"/>
          <w:kern w:val="0"/>
          <w:lang w:eastAsia="pl-PL" w:bidi="ar-SA"/>
        </w:rPr>
        <w:t>45453100-8 Roboty renowacyjne</w:t>
      </w:r>
    </w:p>
    <w:p w:rsidR="00351F1B" w:rsidRPr="005C48EF" w:rsidRDefault="00BB0DF9" w:rsidP="005C48EF">
      <w:pPr>
        <w:widowControl/>
        <w:suppressAutoHyphens w:val="0"/>
        <w:spacing w:line="360" w:lineRule="auto"/>
        <w:rPr>
          <w:rFonts w:eastAsia="Times New Roman" w:cs="Times New Roman"/>
          <w:kern w:val="0"/>
          <w:lang w:eastAsia="pl-PL" w:bidi="ar-SA"/>
        </w:rPr>
      </w:pPr>
      <w:r w:rsidRPr="00BB0DF9">
        <w:rPr>
          <w:rFonts w:eastAsia="Times New Roman" w:cs="Times New Roman"/>
          <w:kern w:val="0"/>
          <w:lang w:eastAsia="pl-PL" w:bidi="ar-SA"/>
        </w:rPr>
        <w:t xml:space="preserve">45453000-7 </w:t>
      </w:r>
      <w:r w:rsidR="005C48EF">
        <w:rPr>
          <w:rFonts w:eastAsia="Times New Roman" w:cs="Times New Roman"/>
          <w:kern w:val="0"/>
          <w:lang w:eastAsia="pl-PL" w:bidi="ar-SA"/>
        </w:rPr>
        <w:t>Roboty remontowe i renowacyjne</w:t>
      </w:r>
    </w:p>
    <w:p w:rsidR="00351F1B" w:rsidRDefault="00351F1B" w:rsidP="00351F1B">
      <w:pPr>
        <w:tabs>
          <w:tab w:val="left" w:pos="9924"/>
        </w:tabs>
        <w:autoSpaceDE w:val="0"/>
        <w:spacing w:line="360" w:lineRule="auto"/>
        <w:ind w:left="284"/>
        <w:jc w:val="both"/>
        <w:rPr>
          <w:rFonts w:cs="Arial"/>
          <w:b/>
          <w:bCs/>
          <w:position w:val="13"/>
        </w:rPr>
      </w:pPr>
      <w:r>
        <w:rPr>
          <w:rFonts w:cs="Arial"/>
          <w:b/>
          <w:bCs/>
          <w:position w:val="13"/>
        </w:rPr>
        <w:lastRenderedPageBreak/>
        <w:t>Inne informacje dotyczące przedmiotu zamówienia:</w:t>
      </w:r>
    </w:p>
    <w:p w:rsidR="00351F1B" w:rsidRDefault="00351F1B" w:rsidP="00857D14">
      <w:pPr>
        <w:numPr>
          <w:ilvl w:val="1"/>
          <w:numId w:val="6"/>
        </w:numPr>
        <w:tabs>
          <w:tab w:val="left" w:pos="2160"/>
          <w:tab w:val="left" w:pos="10796"/>
        </w:tabs>
        <w:autoSpaceDE w:val="0"/>
        <w:spacing w:line="360" w:lineRule="auto"/>
        <w:ind w:left="720" w:hanging="360"/>
        <w:jc w:val="both"/>
        <w:rPr>
          <w:rFonts w:cs="Arial"/>
        </w:rPr>
      </w:pPr>
      <w:r>
        <w:rPr>
          <w:rFonts w:cs="Arial"/>
        </w:rPr>
        <w:t>Zamawiający nie dopuszcza możliwości składania ofert częściowych.</w:t>
      </w:r>
    </w:p>
    <w:p w:rsidR="00351F1B" w:rsidRDefault="00351F1B" w:rsidP="00857D14">
      <w:pPr>
        <w:numPr>
          <w:ilvl w:val="1"/>
          <w:numId w:val="6"/>
        </w:numPr>
        <w:tabs>
          <w:tab w:val="left" w:pos="2160"/>
          <w:tab w:val="left" w:pos="10796"/>
        </w:tabs>
        <w:autoSpaceDE w:val="0"/>
        <w:spacing w:line="360" w:lineRule="auto"/>
        <w:ind w:left="720" w:hanging="360"/>
        <w:jc w:val="both"/>
        <w:rPr>
          <w:rFonts w:cs="Arial"/>
        </w:rPr>
      </w:pPr>
      <w:r>
        <w:rPr>
          <w:rFonts w:cs="Arial"/>
        </w:rPr>
        <w:t>Zamawiający nie dopuszcza możliwości składania ofert wariantowych.</w:t>
      </w:r>
    </w:p>
    <w:p w:rsidR="00351F1B" w:rsidRDefault="00351F1B" w:rsidP="00857D14">
      <w:pPr>
        <w:numPr>
          <w:ilvl w:val="1"/>
          <w:numId w:val="6"/>
        </w:numPr>
        <w:tabs>
          <w:tab w:val="left" w:pos="2160"/>
          <w:tab w:val="left" w:pos="10796"/>
        </w:tabs>
        <w:autoSpaceDE w:val="0"/>
        <w:spacing w:line="360" w:lineRule="auto"/>
        <w:ind w:left="720" w:hanging="360"/>
        <w:jc w:val="both"/>
        <w:rPr>
          <w:rFonts w:cs="Arial"/>
        </w:rPr>
      </w:pPr>
      <w:r>
        <w:rPr>
          <w:rFonts w:cs="Arial"/>
        </w:rPr>
        <w:t>Zamawiający nie przewiduje możliwości udzielenia zamówień uzupełniających, o którym mowa w art. 67 ust. 1 pkt. 6 ustawy Prawo zamówień publicznych.</w:t>
      </w:r>
    </w:p>
    <w:p w:rsidR="00351F1B" w:rsidRDefault="00351F1B" w:rsidP="00857D14">
      <w:pPr>
        <w:numPr>
          <w:ilvl w:val="1"/>
          <w:numId w:val="6"/>
        </w:numPr>
        <w:tabs>
          <w:tab w:val="left" w:pos="2160"/>
          <w:tab w:val="left" w:pos="10796"/>
        </w:tabs>
        <w:autoSpaceDE w:val="0"/>
        <w:spacing w:line="360" w:lineRule="auto"/>
        <w:ind w:left="720" w:hanging="360"/>
        <w:jc w:val="both"/>
        <w:rPr>
          <w:rFonts w:cs="Arial"/>
        </w:rPr>
      </w:pPr>
      <w:r>
        <w:rPr>
          <w:rFonts w:cs="Arial"/>
        </w:rPr>
        <w:t>Przedmiotem niniejszego postępowania nie jest zawarcie umowy ramowej.</w:t>
      </w:r>
    </w:p>
    <w:p w:rsidR="00351F1B" w:rsidRDefault="00351F1B" w:rsidP="00857D14">
      <w:pPr>
        <w:numPr>
          <w:ilvl w:val="1"/>
          <w:numId w:val="6"/>
        </w:numPr>
        <w:tabs>
          <w:tab w:val="left" w:pos="2160"/>
          <w:tab w:val="left" w:pos="10796"/>
        </w:tabs>
        <w:autoSpaceDE w:val="0"/>
        <w:spacing w:line="360" w:lineRule="auto"/>
        <w:ind w:left="720" w:hanging="360"/>
        <w:jc w:val="both"/>
        <w:rPr>
          <w:rFonts w:eastAsia="MicrosoftSansSerif" w:cs="Arial"/>
          <w:color w:val="000009"/>
          <w:shd w:val="clear" w:color="auto" w:fill="FFFEFF"/>
        </w:rPr>
      </w:pPr>
      <w:r>
        <w:rPr>
          <w:rFonts w:eastAsia="MicrosoftSansSerif" w:cs="Arial"/>
          <w:color w:val="000009"/>
          <w:shd w:val="clear" w:color="auto" w:fill="FFFEFF"/>
        </w:rPr>
        <w:t>Zamawiający nie przewiduje zebrania Wykonawców w trybie art. 38 ust. 3 ustawy Pzp.</w:t>
      </w:r>
    </w:p>
    <w:p w:rsidR="00351F1B" w:rsidRDefault="00351F1B" w:rsidP="00857D14">
      <w:pPr>
        <w:numPr>
          <w:ilvl w:val="1"/>
          <w:numId w:val="6"/>
        </w:numPr>
        <w:tabs>
          <w:tab w:val="left" w:pos="2160"/>
          <w:tab w:val="left" w:pos="10796"/>
        </w:tabs>
        <w:autoSpaceDE w:val="0"/>
        <w:spacing w:line="360" w:lineRule="auto"/>
        <w:ind w:left="720" w:hanging="360"/>
        <w:jc w:val="both"/>
        <w:rPr>
          <w:rFonts w:eastAsia="MicrosoftSansSerif" w:cs="Arial"/>
          <w:color w:val="000009"/>
          <w:shd w:val="clear" w:color="auto" w:fill="FFFEFF"/>
        </w:rPr>
      </w:pPr>
      <w:r>
        <w:rPr>
          <w:rFonts w:eastAsia="MicrosoftSansSerif" w:cs="Arial"/>
          <w:color w:val="000009"/>
          <w:shd w:val="clear" w:color="auto" w:fill="FFFEFF"/>
        </w:rPr>
        <w:t xml:space="preserve">Zamawiający nie przewiduje aukcji elektronicznej w niniejszym postępowaniu. </w:t>
      </w:r>
    </w:p>
    <w:p w:rsidR="00351F1B" w:rsidRDefault="00351F1B" w:rsidP="00351F1B">
      <w:pPr>
        <w:pStyle w:val="Styl"/>
        <w:spacing w:line="360" w:lineRule="auto"/>
        <w:rPr>
          <w:rFonts w:ascii="Times New Roman" w:hAnsi="Times New Roman"/>
        </w:rPr>
      </w:pPr>
    </w:p>
    <w:tbl>
      <w:tblPr>
        <w:tblW w:w="0" w:type="auto"/>
        <w:tblInd w:w="70" w:type="dxa"/>
        <w:tblLayout w:type="fixed"/>
        <w:tblCellMar>
          <w:left w:w="70" w:type="dxa"/>
          <w:right w:w="70" w:type="dxa"/>
        </w:tblCellMar>
        <w:tblLook w:val="04A0"/>
      </w:tblPr>
      <w:tblGrid>
        <w:gridCol w:w="9670"/>
      </w:tblGrid>
      <w:tr w:rsidR="00351F1B" w:rsidTr="00351F1B">
        <w:trPr>
          <w:trHeight w:val="351"/>
        </w:trPr>
        <w:tc>
          <w:tcPr>
            <w:tcW w:w="9670" w:type="dxa"/>
            <w:tcBorders>
              <w:top w:val="single" w:sz="4" w:space="0" w:color="000000"/>
              <w:left w:val="single" w:sz="4" w:space="0" w:color="000000"/>
              <w:bottom w:val="single" w:sz="4" w:space="0" w:color="000000"/>
              <w:right w:val="single" w:sz="4" w:space="0" w:color="000000"/>
            </w:tcBorders>
            <w:shd w:val="clear" w:color="auto" w:fill="E6E6E6"/>
            <w:hideMark/>
          </w:tcPr>
          <w:p w:rsidR="00351F1B" w:rsidRDefault="00351F1B">
            <w:pPr>
              <w:snapToGrid w:val="0"/>
              <w:spacing w:line="276" w:lineRule="auto"/>
              <w:jc w:val="both"/>
              <w:rPr>
                <w:rFonts w:cs="Arial"/>
                <w:b/>
                <w:color w:val="000000"/>
                <w:spacing w:val="7"/>
                <w:position w:val="18"/>
              </w:rPr>
            </w:pPr>
            <w:r>
              <w:rPr>
                <w:rFonts w:cs="Arial"/>
                <w:b/>
                <w:color w:val="000000"/>
                <w:spacing w:val="7"/>
                <w:position w:val="18"/>
              </w:rPr>
              <w:t>III. Wymagany termin realizacji zamówienia</w:t>
            </w:r>
          </w:p>
        </w:tc>
      </w:tr>
    </w:tbl>
    <w:p w:rsidR="00351F1B" w:rsidRDefault="00351F1B" w:rsidP="00351F1B">
      <w:pPr>
        <w:shd w:val="clear" w:color="auto" w:fill="FFFFFF"/>
        <w:spacing w:line="276" w:lineRule="auto"/>
        <w:jc w:val="both"/>
      </w:pPr>
    </w:p>
    <w:p w:rsidR="00351F1B" w:rsidRDefault="00351F1B" w:rsidP="00351F1B">
      <w:pPr>
        <w:pStyle w:val="Standard"/>
        <w:widowControl/>
        <w:spacing w:line="360" w:lineRule="auto"/>
        <w:jc w:val="both"/>
        <w:rPr>
          <w:rFonts w:eastAsia="Times New Roman" w:cs="Arial"/>
          <w:b/>
          <w:bCs/>
          <w:color w:val="000000"/>
          <w:spacing w:val="2"/>
        </w:rPr>
      </w:pPr>
      <w:r>
        <w:rPr>
          <w:rFonts w:eastAsia="Times New Roman" w:cs="Arial"/>
          <w:color w:val="000000"/>
          <w:spacing w:val="2"/>
        </w:rPr>
        <w:t xml:space="preserve">Wymagany termin realizacji zamówienia: </w:t>
      </w:r>
      <w:r>
        <w:rPr>
          <w:rFonts w:eastAsia="Times New Roman" w:cs="Arial"/>
          <w:b/>
          <w:bCs/>
          <w:color w:val="000000"/>
          <w:spacing w:val="2"/>
        </w:rPr>
        <w:t xml:space="preserve">od dnia podpisania umowy do końca </w:t>
      </w:r>
      <w:r w:rsidR="000B54BC">
        <w:rPr>
          <w:rFonts w:eastAsia="Times New Roman" w:cs="Arial"/>
          <w:b/>
          <w:bCs/>
          <w:color w:val="000000"/>
          <w:spacing w:val="2"/>
        </w:rPr>
        <w:t xml:space="preserve">listopada </w:t>
      </w:r>
      <w:r>
        <w:rPr>
          <w:rFonts w:eastAsia="Times New Roman" w:cs="Arial"/>
          <w:b/>
          <w:bCs/>
          <w:color w:val="000000"/>
          <w:spacing w:val="2"/>
        </w:rPr>
        <w:t>2014 roku.</w:t>
      </w:r>
    </w:p>
    <w:p w:rsidR="00351F1B" w:rsidRDefault="00351F1B" w:rsidP="00351F1B">
      <w:pPr>
        <w:shd w:val="clear" w:color="auto" w:fill="FFFFFF"/>
        <w:spacing w:line="276" w:lineRule="auto"/>
        <w:jc w:val="both"/>
      </w:pPr>
    </w:p>
    <w:tbl>
      <w:tblPr>
        <w:tblW w:w="0" w:type="auto"/>
        <w:tblInd w:w="-27" w:type="dxa"/>
        <w:tblLayout w:type="fixed"/>
        <w:tblLook w:val="04A0"/>
      </w:tblPr>
      <w:tblGrid>
        <w:gridCol w:w="9653"/>
      </w:tblGrid>
      <w:tr w:rsidR="00351F1B" w:rsidTr="00351F1B">
        <w:tc>
          <w:tcPr>
            <w:tcW w:w="9653" w:type="dxa"/>
            <w:tcBorders>
              <w:top w:val="single" w:sz="4" w:space="0" w:color="000000"/>
              <w:left w:val="single" w:sz="4" w:space="0" w:color="000000"/>
              <w:bottom w:val="single" w:sz="4" w:space="0" w:color="000000"/>
              <w:right w:val="single" w:sz="4" w:space="0" w:color="000000"/>
            </w:tcBorders>
            <w:shd w:val="clear" w:color="auto" w:fill="E6E6E6"/>
            <w:hideMark/>
          </w:tcPr>
          <w:p w:rsidR="00351F1B" w:rsidRDefault="00351F1B">
            <w:pPr>
              <w:snapToGrid w:val="0"/>
              <w:ind w:left="322" w:hanging="322"/>
              <w:jc w:val="both"/>
              <w:rPr>
                <w:rFonts w:cs="Arial"/>
                <w:b/>
                <w:color w:val="000000"/>
                <w:spacing w:val="7"/>
              </w:rPr>
            </w:pPr>
            <w:r>
              <w:rPr>
                <w:rFonts w:cs="Arial"/>
                <w:b/>
                <w:color w:val="000000"/>
                <w:spacing w:val="-26"/>
              </w:rPr>
              <w:t>IV.  W</w:t>
            </w:r>
            <w:r>
              <w:rPr>
                <w:rFonts w:cs="Arial"/>
                <w:b/>
                <w:color w:val="000000"/>
                <w:spacing w:val="8"/>
              </w:rPr>
              <w:t>arunki udziału w postępowaniu oraz opis sposobu dokonywania</w:t>
            </w:r>
            <w:r>
              <w:rPr>
                <w:rFonts w:cs="Arial"/>
                <w:b/>
              </w:rPr>
              <w:t xml:space="preserve"> </w:t>
            </w:r>
            <w:r>
              <w:rPr>
                <w:rFonts w:cs="Arial"/>
                <w:b/>
                <w:color w:val="000000"/>
                <w:spacing w:val="7"/>
              </w:rPr>
              <w:t>oceny spełniania tych warunków</w:t>
            </w:r>
          </w:p>
        </w:tc>
      </w:tr>
    </w:tbl>
    <w:p w:rsidR="00351F1B" w:rsidRDefault="00351F1B" w:rsidP="00351F1B">
      <w:pPr>
        <w:shd w:val="clear" w:color="auto" w:fill="FFFFFF"/>
        <w:spacing w:line="276" w:lineRule="auto"/>
        <w:ind w:left="341"/>
      </w:pPr>
    </w:p>
    <w:p w:rsidR="00351F1B" w:rsidRDefault="00351F1B" w:rsidP="00351F1B">
      <w:pPr>
        <w:pStyle w:val="Standard"/>
        <w:widowControl/>
        <w:spacing w:after="120" w:line="360" w:lineRule="auto"/>
        <w:jc w:val="both"/>
        <w:rPr>
          <w:rFonts w:cs="Arial"/>
          <w:color w:val="000000"/>
          <w:spacing w:val="-1"/>
        </w:rPr>
      </w:pPr>
      <w:r>
        <w:rPr>
          <w:rFonts w:cs="Arial"/>
          <w:b/>
          <w:bCs/>
          <w:color w:val="000000"/>
          <w:spacing w:val="-1"/>
        </w:rPr>
        <w:t xml:space="preserve"> </w:t>
      </w:r>
      <w:r>
        <w:rPr>
          <w:rFonts w:cs="Arial"/>
          <w:color w:val="000000"/>
          <w:spacing w:val="-1"/>
        </w:rPr>
        <w:t xml:space="preserve"> 1. O udzielenie zamówienia mogą się ubiegać Wykonawcy, którzy spełniają warunki dotyczące: </w:t>
      </w:r>
    </w:p>
    <w:p w:rsidR="00351F1B" w:rsidRDefault="00351F1B" w:rsidP="00857D14">
      <w:pPr>
        <w:numPr>
          <w:ilvl w:val="0"/>
          <w:numId w:val="7"/>
        </w:numPr>
        <w:shd w:val="clear" w:color="auto" w:fill="FFFFFF"/>
        <w:tabs>
          <w:tab w:val="left" w:pos="610"/>
        </w:tabs>
        <w:spacing w:before="5" w:line="360" w:lineRule="auto"/>
        <w:jc w:val="both"/>
        <w:rPr>
          <w:rFonts w:cs="Arial"/>
          <w:color w:val="000000"/>
          <w:spacing w:val="-1"/>
        </w:rPr>
      </w:pPr>
      <w:r>
        <w:rPr>
          <w:rFonts w:cs="Arial"/>
          <w:color w:val="000000"/>
          <w:spacing w:val="-1"/>
        </w:rPr>
        <w:t>Posiadania uprawnień do wykonywania określonej działalności lub czynności, jeżeli przepisy prawa nakładają obowiązek ich posiadania.</w:t>
      </w:r>
    </w:p>
    <w:p w:rsidR="00351F1B" w:rsidRDefault="00351F1B" w:rsidP="00351F1B">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351F1B" w:rsidRDefault="00351F1B" w:rsidP="00351F1B">
      <w:pPr>
        <w:shd w:val="clear" w:color="auto" w:fill="FFFFFF"/>
        <w:spacing w:before="5" w:line="360" w:lineRule="auto"/>
        <w:ind w:left="720"/>
        <w:jc w:val="both"/>
        <w:rPr>
          <w:rFonts w:cs="Arial"/>
          <w:color w:val="000000"/>
          <w:spacing w:val="-1"/>
        </w:rPr>
      </w:pPr>
      <w:r>
        <w:rPr>
          <w:rFonts w:cs="Arial"/>
          <w:color w:val="000000"/>
          <w:spacing w:val="-1"/>
        </w:rPr>
        <w:t>Zamawiający nie wyznacza szczególnego warunku w tym zakresie.</w:t>
      </w:r>
    </w:p>
    <w:p w:rsidR="00351F1B" w:rsidRDefault="00351F1B" w:rsidP="00351F1B">
      <w:pPr>
        <w:spacing w:before="5" w:line="360" w:lineRule="auto"/>
        <w:ind w:left="720"/>
        <w:jc w:val="both"/>
        <w:rPr>
          <w:rFonts w:cs="Arial"/>
          <w:color w:val="000000"/>
          <w:spacing w:val="-1"/>
        </w:rPr>
      </w:pPr>
      <w:r>
        <w:rPr>
          <w:rFonts w:cs="Arial"/>
          <w:color w:val="000000"/>
          <w:spacing w:val="-1"/>
        </w:rPr>
        <w:t>Wykonawca potwierdza spełnianie tego warunku poprzez złożenie oświadczenia o spełnianiu warunków udziału w postępowaniu w trybie art. 22 ust. 1 (zał. nr 2 do SIWZ).</w:t>
      </w:r>
    </w:p>
    <w:p w:rsidR="00351F1B" w:rsidRDefault="00351F1B" w:rsidP="00351F1B">
      <w:pPr>
        <w:shd w:val="clear" w:color="auto" w:fill="FFFFFF"/>
        <w:spacing w:before="5" w:line="360" w:lineRule="auto"/>
        <w:ind w:left="720"/>
        <w:jc w:val="both"/>
        <w:rPr>
          <w:rFonts w:cs="Arial"/>
          <w:color w:val="000000"/>
          <w:spacing w:val="-1"/>
          <w:shd w:val="clear" w:color="auto" w:fill="00FFFF"/>
        </w:rPr>
      </w:pPr>
    </w:p>
    <w:p w:rsidR="00351F1B" w:rsidRDefault="00351F1B" w:rsidP="00351F1B">
      <w:pPr>
        <w:shd w:val="clear" w:color="auto" w:fill="FFFFFF"/>
        <w:spacing w:before="5" w:line="360" w:lineRule="auto"/>
        <w:ind w:left="360" w:hanging="350"/>
        <w:jc w:val="both"/>
        <w:rPr>
          <w:rFonts w:eastAsia="Times New Roman" w:cs="Times New Roman"/>
          <w:color w:val="000000"/>
          <w:spacing w:val="-1"/>
          <w:sz w:val="23"/>
          <w:szCs w:val="23"/>
        </w:rPr>
      </w:pPr>
      <w:r>
        <w:rPr>
          <w:rFonts w:eastAsia="Times New Roman" w:cs="Times New Roman"/>
          <w:color w:val="000000"/>
          <w:spacing w:val="-1"/>
          <w:sz w:val="23"/>
          <w:szCs w:val="23"/>
        </w:rPr>
        <w:tab/>
        <w:t xml:space="preserve">Ocena spełniania warunku przez Wykonawców zostanie dokonana metodą </w:t>
      </w:r>
      <w:r>
        <w:rPr>
          <w:rFonts w:eastAsia="Times New Roman" w:cs="Times New Roman"/>
          <w:b/>
          <w:bCs/>
          <w:color w:val="000000"/>
          <w:spacing w:val="-1"/>
          <w:sz w:val="23"/>
          <w:szCs w:val="23"/>
        </w:rPr>
        <w:t xml:space="preserve">spełnia - nie spełnia </w:t>
      </w:r>
      <w:r>
        <w:rPr>
          <w:rFonts w:eastAsia="Times New Roman" w:cs="Times New Roman"/>
          <w:color w:val="000000"/>
          <w:spacing w:val="-1"/>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351F1B" w:rsidRDefault="00351F1B" w:rsidP="00351F1B">
      <w:pPr>
        <w:shd w:val="clear" w:color="auto" w:fill="FFFFFF"/>
        <w:spacing w:before="5" w:line="360" w:lineRule="auto"/>
        <w:ind w:left="360" w:hanging="350"/>
        <w:jc w:val="both"/>
        <w:rPr>
          <w:rFonts w:eastAsia="Times New Roman" w:cs="Times New Roman"/>
          <w:color w:val="000000"/>
          <w:spacing w:val="-1"/>
          <w:sz w:val="23"/>
          <w:szCs w:val="23"/>
        </w:rPr>
      </w:pPr>
    </w:p>
    <w:p w:rsidR="00351F1B" w:rsidRDefault="00351F1B" w:rsidP="00351F1B">
      <w:pPr>
        <w:shd w:val="clear" w:color="auto" w:fill="FFFFFF"/>
        <w:spacing w:before="5" w:line="360" w:lineRule="auto"/>
        <w:ind w:left="360" w:hanging="350"/>
        <w:jc w:val="both"/>
        <w:rPr>
          <w:rFonts w:eastAsia="Times New Roman" w:cs="Times New Roman"/>
          <w:color w:val="000000"/>
          <w:spacing w:val="-1"/>
          <w:sz w:val="23"/>
          <w:szCs w:val="23"/>
        </w:rPr>
      </w:pPr>
    </w:p>
    <w:p w:rsidR="00351F1B" w:rsidRDefault="00351F1B" w:rsidP="00857D14">
      <w:pPr>
        <w:numPr>
          <w:ilvl w:val="0"/>
          <w:numId w:val="7"/>
        </w:numPr>
        <w:shd w:val="clear" w:color="auto" w:fill="FFFFFF"/>
        <w:tabs>
          <w:tab w:val="left" w:pos="610"/>
        </w:tabs>
        <w:spacing w:before="5" w:line="360" w:lineRule="auto"/>
        <w:jc w:val="both"/>
        <w:rPr>
          <w:rFonts w:cs="Arial"/>
          <w:color w:val="000000"/>
          <w:spacing w:val="-1"/>
        </w:rPr>
      </w:pPr>
      <w:r>
        <w:rPr>
          <w:rFonts w:cs="Arial"/>
          <w:color w:val="000000"/>
          <w:spacing w:val="-1"/>
        </w:rPr>
        <w:lastRenderedPageBreak/>
        <w:t xml:space="preserve">Posiadania wiedzy i doświadczenia. </w:t>
      </w:r>
    </w:p>
    <w:p w:rsidR="00351F1B" w:rsidRDefault="00351F1B" w:rsidP="00351F1B">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351F1B" w:rsidRPr="00BA56A8" w:rsidRDefault="00351F1B" w:rsidP="00BA56A8">
      <w:pPr>
        <w:autoSpaceDE w:val="0"/>
        <w:spacing w:line="360" w:lineRule="auto"/>
        <w:ind w:left="360" w:hanging="177"/>
        <w:jc w:val="both"/>
        <w:rPr>
          <w:rFonts w:cs="Times New Roman"/>
          <w:color w:val="000000"/>
        </w:rPr>
      </w:pPr>
      <w:r w:rsidRPr="00BA56A8">
        <w:rPr>
          <w:rFonts w:cs="Times New Roman"/>
          <w:color w:val="000000"/>
        </w:rPr>
        <w:t xml:space="preserve">      Na potwierdzenie spełnienia w/w warunku wykonawca wykaże, że zrealizował należycie w okresie  ostatnich 5 lat przed upływem terminu składania ofert, a jeżeli okres prowadzenia działalności jest krótszy – w tym okresie, przynajmniej dwa zamówienia o podobnym zakresie co przedmiot zamówienia</w:t>
      </w:r>
      <w:r w:rsidR="00A8766B" w:rsidRPr="00BA56A8">
        <w:rPr>
          <w:rFonts w:cs="Times New Roman"/>
          <w:color w:val="000000"/>
        </w:rPr>
        <w:t>, tj</w:t>
      </w:r>
      <w:r w:rsidR="00A8766B" w:rsidRPr="00BA56A8">
        <w:rPr>
          <w:rFonts w:cs="Times New Roman"/>
          <w:color w:val="000000"/>
          <w:u w:val="single"/>
        </w:rPr>
        <w:t xml:space="preserve">. </w:t>
      </w:r>
      <w:r w:rsidR="00A8766B" w:rsidRPr="00BA56A8">
        <w:rPr>
          <w:rFonts w:cs="Times New Roman"/>
          <w:spacing w:val="-1"/>
          <w:u w:val="single"/>
        </w:rPr>
        <w:t xml:space="preserve">jedno zadanie polegające na  wykonaniu przyłącza gazowego </w:t>
      </w:r>
      <w:r w:rsidR="004F4D70">
        <w:rPr>
          <w:rFonts w:cs="Times New Roman"/>
          <w:spacing w:val="-1"/>
          <w:u w:val="single"/>
        </w:rPr>
        <w:t>wraz z kotłem</w:t>
      </w:r>
      <w:r w:rsidR="00A8766B" w:rsidRPr="00BA56A8">
        <w:rPr>
          <w:rFonts w:cs="Times New Roman"/>
          <w:spacing w:val="-1"/>
          <w:u w:val="single"/>
        </w:rPr>
        <w:t xml:space="preserve">  </w:t>
      </w:r>
      <w:r w:rsidR="00A8766B" w:rsidRPr="00BA56A8">
        <w:rPr>
          <w:rFonts w:cs="Times New Roman"/>
          <w:color w:val="000000"/>
          <w:u w:val="single"/>
        </w:rPr>
        <w:t>o wartości min. 20</w:t>
      </w:r>
      <w:r w:rsidRPr="00BA56A8">
        <w:rPr>
          <w:rFonts w:cs="Times New Roman"/>
          <w:color w:val="000000"/>
          <w:u w:val="single"/>
        </w:rPr>
        <w:t xml:space="preserve"> 000 zł </w:t>
      </w:r>
      <w:r w:rsidR="00A8766B" w:rsidRPr="00BA56A8">
        <w:rPr>
          <w:rFonts w:cs="Times New Roman"/>
          <w:color w:val="000000"/>
          <w:u w:val="single"/>
        </w:rPr>
        <w:t>(dwadzieścia</w:t>
      </w:r>
      <w:r w:rsidRPr="00BA56A8">
        <w:rPr>
          <w:rFonts w:cs="Times New Roman"/>
          <w:color w:val="000000"/>
          <w:u w:val="single"/>
        </w:rPr>
        <w:t xml:space="preserve"> tysięcy  zł)</w:t>
      </w:r>
      <w:r w:rsidR="00A8766B" w:rsidRPr="00BA56A8">
        <w:rPr>
          <w:rFonts w:cs="Times New Roman"/>
          <w:color w:val="000000"/>
          <w:u w:val="single"/>
        </w:rPr>
        <w:t xml:space="preserve"> oraz jedno zadanie </w:t>
      </w:r>
      <w:r w:rsidR="00A8766B" w:rsidRPr="00BA56A8">
        <w:rPr>
          <w:rFonts w:cs="Times New Roman"/>
          <w:spacing w:val="-1"/>
          <w:u w:val="single"/>
        </w:rPr>
        <w:t xml:space="preserve">polegające na termomodernizacji budynku użyteczności publicznej ( wraz z robotami remontowymi) </w:t>
      </w:r>
      <w:r w:rsidR="00BA56A8" w:rsidRPr="00BA56A8">
        <w:rPr>
          <w:rFonts w:cs="Times New Roman"/>
          <w:spacing w:val="-1"/>
          <w:u w:val="single"/>
        </w:rPr>
        <w:t>o wartości min. 150.000 zł (słownie sto pięćdziesiąt tysięcy zł)</w:t>
      </w:r>
      <w:r w:rsidR="003C6208">
        <w:rPr>
          <w:rFonts w:cs="Times New Roman"/>
          <w:spacing w:val="-1"/>
          <w:u w:val="single"/>
        </w:rPr>
        <w:t>,</w:t>
      </w:r>
      <w:r w:rsidR="00A8766B" w:rsidRPr="00BA56A8">
        <w:rPr>
          <w:rFonts w:cs="Times New Roman"/>
          <w:color w:val="000000"/>
          <w:u w:val="single"/>
        </w:rPr>
        <w:t xml:space="preserve"> </w:t>
      </w:r>
      <w:r w:rsidRPr="00BA56A8">
        <w:rPr>
          <w:rFonts w:cs="Times New Roman"/>
          <w:color w:val="000000"/>
          <w:u w:val="single"/>
        </w:rPr>
        <w:t xml:space="preserve"> każde z załączeniem dowodów czy roboty te zostały wykonane w sposób należyty oraz wskazujących , czy zostały wykonane zgodnie z zasadami sztuki budowlanej i prawidłowo ukończone</w:t>
      </w:r>
      <w:r w:rsidRPr="00BA56A8">
        <w:rPr>
          <w:rFonts w:cs="Times New Roman"/>
          <w:color w:val="000000"/>
        </w:rPr>
        <w:t xml:space="preserve"> (zał. nr 4 do SIWZ)</w:t>
      </w:r>
    </w:p>
    <w:p w:rsidR="00351F1B" w:rsidRPr="00BA56A8" w:rsidRDefault="00351F1B" w:rsidP="00BA56A8">
      <w:pPr>
        <w:autoSpaceDE w:val="0"/>
        <w:spacing w:line="360" w:lineRule="auto"/>
        <w:ind w:left="360" w:hanging="177"/>
        <w:jc w:val="both"/>
        <w:rPr>
          <w:rFonts w:cs="Times New Roman"/>
          <w:color w:val="000000"/>
          <w:shd w:val="clear" w:color="auto" w:fill="00FFFF"/>
        </w:rPr>
      </w:pPr>
    </w:p>
    <w:p w:rsidR="00351F1B" w:rsidRDefault="00351F1B" w:rsidP="00351F1B">
      <w:pPr>
        <w:shd w:val="clear" w:color="auto" w:fill="FFFFFF"/>
        <w:autoSpaceDE w:val="0"/>
        <w:spacing w:before="5" w:line="360" w:lineRule="auto"/>
        <w:ind w:left="360" w:hanging="350"/>
        <w:jc w:val="both"/>
        <w:rPr>
          <w:rFonts w:eastAsia="Times New Roman" w:cs="Times New Roman"/>
          <w:color w:val="000000"/>
          <w:sz w:val="23"/>
          <w:szCs w:val="23"/>
        </w:rPr>
      </w:pPr>
      <w:r>
        <w:rPr>
          <w:rFonts w:eastAsia="Times New Roman" w:cs="Times New Roman"/>
          <w:color w:val="000000"/>
          <w:sz w:val="23"/>
          <w:szCs w:val="23"/>
        </w:rPr>
        <w:tab/>
        <w:t xml:space="preserve">Ocena spełniania warunku przez Wykonawców zostanie dokonana metodą </w:t>
      </w:r>
      <w:r>
        <w:rPr>
          <w:rFonts w:eastAsia="Times New Roman" w:cs="Times New Roman"/>
          <w:b/>
          <w:bCs/>
          <w:color w:val="000000"/>
          <w:sz w:val="23"/>
          <w:szCs w:val="23"/>
        </w:rPr>
        <w:t xml:space="preserve">spełnia - nie spełnia </w:t>
      </w:r>
      <w:r>
        <w:rPr>
          <w:rFonts w:eastAsia="Times New Roman" w:cs="Times New Roman"/>
          <w:color w:val="000000"/>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351F1B" w:rsidRDefault="00351F1B" w:rsidP="00351F1B">
      <w:pPr>
        <w:autoSpaceDE w:val="0"/>
        <w:spacing w:line="360" w:lineRule="auto"/>
        <w:ind w:left="360" w:hanging="177"/>
        <w:jc w:val="both"/>
        <w:rPr>
          <w:rFonts w:cs="Calibri"/>
          <w:color w:val="000000"/>
        </w:rPr>
      </w:pPr>
      <w:r>
        <w:rPr>
          <w:rFonts w:cs="Calibri"/>
          <w:color w:val="000000"/>
        </w:rPr>
        <w:t xml:space="preserve">   </w:t>
      </w:r>
    </w:p>
    <w:p w:rsidR="00351F1B" w:rsidRDefault="00351F1B" w:rsidP="00857D14">
      <w:pPr>
        <w:numPr>
          <w:ilvl w:val="0"/>
          <w:numId w:val="7"/>
        </w:numPr>
        <w:shd w:val="clear" w:color="auto" w:fill="FFFFFF"/>
        <w:tabs>
          <w:tab w:val="left" w:pos="610"/>
        </w:tabs>
        <w:spacing w:before="5" w:line="360" w:lineRule="auto"/>
        <w:jc w:val="both"/>
        <w:rPr>
          <w:rFonts w:cs="Arial"/>
          <w:color w:val="000000"/>
          <w:spacing w:val="-1"/>
        </w:rPr>
      </w:pPr>
      <w:r>
        <w:rPr>
          <w:rFonts w:cs="Arial"/>
          <w:color w:val="000000"/>
          <w:spacing w:val="-1"/>
        </w:rPr>
        <w:t>Dysponowania odpowiednim potencjałem technicznym i osobami zdolnymi do wykonania zamówienia.</w:t>
      </w:r>
    </w:p>
    <w:p w:rsidR="00351F1B" w:rsidRDefault="00351F1B" w:rsidP="00351F1B">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351F1B" w:rsidRPr="00A8766B" w:rsidRDefault="00351F1B" w:rsidP="00351F1B">
      <w:pPr>
        <w:shd w:val="clear" w:color="auto" w:fill="FFFFFF"/>
        <w:spacing w:before="5" w:line="360" w:lineRule="auto"/>
        <w:ind w:left="720"/>
        <w:jc w:val="both"/>
        <w:rPr>
          <w:rFonts w:eastAsia="Times New Roman" w:cs="Times New Roman"/>
          <w:u w:val="single"/>
        </w:rPr>
      </w:pPr>
      <w:r>
        <w:rPr>
          <w:rFonts w:eastAsia="Times New Roman" w:cs="Times New Roman"/>
          <w:color w:val="000000"/>
          <w:spacing w:val="-1"/>
        </w:rPr>
        <w:t>Dysponuj</w:t>
      </w:r>
      <w:r>
        <w:rPr>
          <w:rFonts w:eastAsia="TimesNewRoman" w:cs="TimesNewRoman"/>
          <w:color w:val="000000"/>
          <w:spacing w:val="-1"/>
        </w:rPr>
        <w:t xml:space="preserve">ą </w:t>
      </w:r>
      <w:r>
        <w:rPr>
          <w:rFonts w:eastAsia="Times New Roman" w:cs="Times New Roman"/>
          <w:color w:val="000000"/>
          <w:spacing w:val="-1"/>
        </w:rPr>
        <w:t xml:space="preserve">potencjałem technicznym i osobami zdolnymi do wykonania </w:t>
      </w:r>
      <w:r>
        <w:rPr>
          <w:rFonts w:eastAsia="Times New Roman" w:cs="Times New Roman"/>
        </w:rPr>
        <w:t>zamówienia lub przedstawi</w:t>
      </w:r>
      <w:r>
        <w:rPr>
          <w:rFonts w:eastAsia="TimesNewRoman" w:cs="TimesNewRoman"/>
        </w:rPr>
        <w:t xml:space="preserve">ą </w:t>
      </w:r>
      <w:r>
        <w:rPr>
          <w:rFonts w:eastAsia="Times New Roman" w:cs="Times New Roman"/>
        </w:rPr>
        <w:t>pisemne zobowi</w:t>
      </w:r>
      <w:r>
        <w:rPr>
          <w:rFonts w:eastAsia="TimesNewRoman" w:cs="TimesNewRoman"/>
        </w:rPr>
        <w:t>ą</w:t>
      </w:r>
      <w:r>
        <w:rPr>
          <w:rFonts w:eastAsia="Times New Roman" w:cs="Times New Roman"/>
        </w:rPr>
        <w:t>zanie innych podmiotów do udost</w:t>
      </w:r>
      <w:r>
        <w:rPr>
          <w:rFonts w:eastAsia="TimesNewRoman" w:cs="TimesNewRoman"/>
        </w:rPr>
        <w:t>ę</w:t>
      </w:r>
      <w:r>
        <w:rPr>
          <w:rFonts w:eastAsia="Times New Roman" w:cs="Times New Roman"/>
        </w:rPr>
        <w:t xml:space="preserve">pnienia potencjału technicznego i osób zdolnych do wykonania zamówienia, tj. </w:t>
      </w:r>
      <w:r w:rsidRPr="00447D81">
        <w:rPr>
          <w:rFonts w:eastAsia="Times New Roman" w:cs="Times New Roman"/>
          <w:u w:val="single"/>
        </w:rPr>
        <w:t>wykaż</w:t>
      </w:r>
      <w:r w:rsidRPr="00447D81">
        <w:rPr>
          <w:rFonts w:eastAsia="TimesNewRoman" w:cs="TimesNewRoman"/>
          <w:u w:val="single"/>
        </w:rPr>
        <w:t xml:space="preserve">ą </w:t>
      </w:r>
      <w:r w:rsidRPr="00447D81">
        <w:rPr>
          <w:rFonts w:eastAsia="Times New Roman" w:cs="Times New Roman"/>
          <w:u w:val="single"/>
        </w:rPr>
        <w:t>co najmniej 1 osob</w:t>
      </w:r>
      <w:r w:rsidRPr="00447D81">
        <w:rPr>
          <w:rFonts w:eastAsia="TimesNewRoman" w:cs="TimesNewRoman"/>
          <w:u w:val="single"/>
        </w:rPr>
        <w:t xml:space="preserve">ę </w:t>
      </w:r>
      <w:r w:rsidRPr="00447D81">
        <w:rPr>
          <w:rFonts w:eastAsia="Times New Roman" w:cs="Times New Roman"/>
          <w:u w:val="single"/>
        </w:rPr>
        <w:t>posiadaj</w:t>
      </w:r>
      <w:r w:rsidRPr="00447D81">
        <w:rPr>
          <w:rFonts w:eastAsia="TimesNewRoman" w:cs="TimesNewRoman"/>
          <w:u w:val="single"/>
        </w:rPr>
        <w:t>ą</w:t>
      </w:r>
      <w:r w:rsidRPr="00447D81">
        <w:rPr>
          <w:rFonts w:eastAsia="Times New Roman" w:cs="Times New Roman"/>
          <w:u w:val="single"/>
        </w:rPr>
        <w:t>c</w:t>
      </w:r>
      <w:r w:rsidRPr="00447D81">
        <w:rPr>
          <w:rFonts w:eastAsia="TimesNewRoman" w:cs="TimesNewRoman"/>
          <w:u w:val="single"/>
        </w:rPr>
        <w:t xml:space="preserve">ą </w:t>
      </w:r>
      <w:r w:rsidRPr="00447D81">
        <w:rPr>
          <w:rFonts w:eastAsia="Times New Roman" w:cs="Times New Roman"/>
          <w:u w:val="single"/>
        </w:rPr>
        <w:t>uprawnienia budowlane do kierowania robotami budowlanymi, w specjalno</w:t>
      </w:r>
      <w:r w:rsidRPr="00447D81">
        <w:rPr>
          <w:rFonts w:eastAsia="TimesNewRoman" w:cs="TimesNewRoman"/>
          <w:u w:val="single"/>
        </w:rPr>
        <w:t>ś</w:t>
      </w:r>
      <w:r w:rsidRPr="00447D81">
        <w:rPr>
          <w:rFonts w:eastAsia="Times New Roman" w:cs="Times New Roman"/>
          <w:u w:val="single"/>
        </w:rPr>
        <w:t>ci: konstrukcyjno – budowlanej z załączonym potwierdzeniem kwalifikacji zawodowych</w:t>
      </w:r>
      <w:r w:rsidR="00A8766B">
        <w:rPr>
          <w:rFonts w:eastAsia="Times New Roman" w:cs="Times New Roman"/>
          <w:u w:val="single"/>
        </w:rPr>
        <w:t xml:space="preserve">, </w:t>
      </w:r>
      <w:r w:rsidR="00A8766B" w:rsidRPr="00A8766B">
        <w:rPr>
          <w:rFonts w:cs="Times New Roman"/>
          <w:color w:val="000000"/>
          <w:u w:val="single"/>
        </w:rPr>
        <w:t xml:space="preserve">minimum jedną osobę posiadającą uprawnienia w specjalności instalacyjnej w zakresie sieci, instalacji i urządzeń cieplnych , wentylacji gazowych , </w:t>
      </w:r>
      <w:proofErr w:type="spellStart"/>
      <w:r w:rsidR="00A8766B" w:rsidRPr="00A8766B">
        <w:rPr>
          <w:rFonts w:cs="Times New Roman"/>
          <w:color w:val="000000"/>
          <w:u w:val="single"/>
        </w:rPr>
        <w:t>wod-kan</w:t>
      </w:r>
      <w:proofErr w:type="spellEnd"/>
      <w:r w:rsidR="00A8766B" w:rsidRPr="00A8766B">
        <w:rPr>
          <w:rFonts w:cs="Times New Roman"/>
          <w:color w:val="000000"/>
          <w:u w:val="single"/>
        </w:rPr>
        <w:t xml:space="preserve"> lub przedstawią pisemne zobowiązanie innych podmiotów do udostępnienia osób zdolnych do wykonania zamówienia, którzy posiadają prawo pełnienia samodzielnych funkcji technicznych w budownictwie</w:t>
      </w:r>
      <w:r w:rsidR="00A8766B" w:rsidRPr="00A8766B">
        <w:rPr>
          <w:rFonts w:eastAsia="Times New Roman" w:cs="Times New Roman"/>
          <w:u w:val="single"/>
        </w:rPr>
        <w:t>.</w:t>
      </w:r>
    </w:p>
    <w:p w:rsidR="00351F1B" w:rsidRDefault="00351F1B" w:rsidP="00351F1B">
      <w:pPr>
        <w:autoSpaceDE w:val="0"/>
        <w:spacing w:line="360" w:lineRule="auto"/>
        <w:rPr>
          <w:rFonts w:cs="Arial"/>
          <w:color w:val="000000"/>
          <w:spacing w:val="-1"/>
          <w:shd w:val="clear" w:color="auto" w:fill="00FFFF"/>
        </w:rPr>
      </w:pPr>
    </w:p>
    <w:p w:rsidR="00351F1B" w:rsidRDefault="00351F1B" w:rsidP="00351F1B">
      <w:pPr>
        <w:shd w:val="clear" w:color="auto" w:fill="FFFFFF"/>
        <w:spacing w:before="5" w:line="360" w:lineRule="auto"/>
        <w:ind w:left="360" w:hanging="350"/>
        <w:jc w:val="both"/>
        <w:rPr>
          <w:rFonts w:eastAsia="Times New Roman" w:cs="Times New Roman"/>
          <w:color w:val="000000"/>
          <w:spacing w:val="-1"/>
          <w:sz w:val="23"/>
          <w:szCs w:val="23"/>
        </w:rPr>
      </w:pPr>
      <w:r>
        <w:rPr>
          <w:rFonts w:eastAsia="Times New Roman" w:cs="Times New Roman"/>
          <w:color w:val="000000"/>
          <w:spacing w:val="-1"/>
          <w:sz w:val="23"/>
          <w:szCs w:val="23"/>
        </w:rPr>
        <w:tab/>
        <w:t xml:space="preserve">Ocena spełniania warunku przez Wykonawców zostanie dokonana metodą </w:t>
      </w:r>
      <w:r>
        <w:rPr>
          <w:rFonts w:eastAsia="Times New Roman" w:cs="Times New Roman"/>
          <w:b/>
          <w:bCs/>
          <w:color w:val="000000"/>
          <w:spacing w:val="-1"/>
          <w:sz w:val="23"/>
          <w:szCs w:val="23"/>
        </w:rPr>
        <w:t xml:space="preserve">spełnia - nie </w:t>
      </w:r>
      <w:r>
        <w:rPr>
          <w:rFonts w:eastAsia="Times New Roman" w:cs="Times New Roman"/>
          <w:b/>
          <w:bCs/>
          <w:color w:val="000000"/>
          <w:spacing w:val="-1"/>
          <w:sz w:val="23"/>
          <w:szCs w:val="23"/>
        </w:rPr>
        <w:lastRenderedPageBreak/>
        <w:t xml:space="preserve">spełnia </w:t>
      </w:r>
      <w:r>
        <w:rPr>
          <w:rFonts w:eastAsia="Times New Roman" w:cs="Times New Roman"/>
          <w:color w:val="000000"/>
          <w:spacing w:val="-1"/>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351F1B" w:rsidRDefault="00351F1B" w:rsidP="00351F1B">
      <w:pPr>
        <w:shd w:val="clear" w:color="auto" w:fill="FFFFFF"/>
        <w:spacing w:before="5" w:line="360" w:lineRule="auto"/>
        <w:ind w:left="720"/>
        <w:jc w:val="both"/>
        <w:rPr>
          <w:rFonts w:eastAsia="Times New Roman" w:cs="Times New Roman"/>
          <w:color w:val="000000"/>
          <w:spacing w:val="-1"/>
          <w:sz w:val="23"/>
          <w:szCs w:val="23"/>
        </w:rPr>
      </w:pPr>
    </w:p>
    <w:p w:rsidR="003C6208" w:rsidRDefault="003C6208" w:rsidP="00351F1B">
      <w:pPr>
        <w:shd w:val="clear" w:color="auto" w:fill="FFFFFF"/>
        <w:spacing w:before="5" w:line="360" w:lineRule="auto"/>
        <w:ind w:left="720"/>
        <w:jc w:val="both"/>
        <w:rPr>
          <w:rFonts w:eastAsia="Times New Roman" w:cs="Times New Roman"/>
          <w:color w:val="000000"/>
          <w:spacing w:val="-1"/>
          <w:sz w:val="23"/>
          <w:szCs w:val="23"/>
        </w:rPr>
      </w:pPr>
    </w:p>
    <w:p w:rsidR="00351F1B" w:rsidRDefault="00351F1B" w:rsidP="00857D14">
      <w:pPr>
        <w:numPr>
          <w:ilvl w:val="0"/>
          <w:numId w:val="7"/>
        </w:numPr>
        <w:shd w:val="clear" w:color="auto" w:fill="FFFFFF"/>
        <w:tabs>
          <w:tab w:val="left" w:pos="610"/>
        </w:tabs>
        <w:spacing w:before="5" w:line="360" w:lineRule="auto"/>
        <w:jc w:val="both"/>
        <w:rPr>
          <w:rFonts w:cs="Arial"/>
          <w:color w:val="000000"/>
          <w:spacing w:val="-1"/>
        </w:rPr>
      </w:pPr>
      <w:r>
        <w:rPr>
          <w:rFonts w:cs="Arial"/>
          <w:color w:val="000000"/>
          <w:spacing w:val="-1"/>
        </w:rPr>
        <w:t>Sytuacji ekonomicznej i finansowej.</w:t>
      </w:r>
    </w:p>
    <w:p w:rsidR="00351F1B" w:rsidRDefault="00351F1B" w:rsidP="00351F1B">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351F1B" w:rsidRDefault="00351F1B" w:rsidP="00351F1B">
      <w:pPr>
        <w:shd w:val="clear" w:color="auto" w:fill="FFFFFF"/>
        <w:spacing w:before="5" w:line="360" w:lineRule="auto"/>
        <w:ind w:left="720"/>
        <w:jc w:val="both"/>
        <w:rPr>
          <w:rFonts w:cs="Arial"/>
        </w:rPr>
      </w:pPr>
      <w:r>
        <w:rPr>
          <w:rFonts w:cs="Arial"/>
          <w:color w:val="000000"/>
          <w:spacing w:val="-1"/>
        </w:rPr>
        <w:t xml:space="preserve">Warunek niniejszy zostanie uznany za spełniony, jeżeli Wykonawca wykaże na podstawie polisy, a w przypadku jej braku innego dokumentu potwierdzającego, że jest ubezpieczony od odpowiedzialności cywilnej w zakresie prowadzonej działalności związanej z przedmiotem zamówienia na kwotę nie mniejszą niż 150  000,00 </w:t>
      </w:r>
      <w:r>
        <w:rPr>
          <w:rFonts w:cs="Arial"/>
        </w:rPr>
        <w:t>(słownie: sto pięćdziesiąt  tysięcy złotych)</w:t>
      </w:r>
    </w:p>
    <w:p w:rsidR="00351F1B" w:rsidRDefault="00351F1B" w:rsidP="00351F1B">
      <w:pPr>
        <w:shd w:val="clear" w:color="auto" w:fill="FFFFFF"/>
        <w:spacing w:before="5" w:line="360" w:lineRule="auto"/>
        <w:jc w:val="both"/>
        <w:rPr>
          <w:rFonts w:cs="Arial"/>
          <w:color w:val="000000"/>
          <w:spacing w:val="-1"/>
          <w:shd w:val="clear" w:color="auto" w:fill="00FFFF"/>
        </w:rPr>
      </w:pPr>
    </w:p>
    <w:p w:rsidR="00351F1B" w:rsidRDefault="00351F1B" w:rsidP="00351F1B">
      <w:pPr>
        <w:shd w:val="clear" w:color="auto" w:fill="FFFFFF"/>
        <w:spacing w:before="5" w:line="360" w:lineRule="auto"/>
        <w:ind w:left="360" w:hanging="350"/>
        <w:jc w:val="both"/>
        <w:rPr>
          <w:rFonts w:eastAsia="Times New Roman" w:cs="Times New Roman"/>
          <w:color w:val="000000"/>
          <w:sz w:val="23"/>
          <w:szCs w:val="23"/>
        </w:rPr>
      </w:pPr>
      <w:r>
        <w:rPr>
          <w:rFonts w:eastAsia="Times New Roman" w:cs="Times New Roman"/>
          <w:color w:val="000000"/>
          <w:sz w:val="23"/>
          <w:szCs w:val="23"/>
        </w:rPr>
        <w:tab/>
        <w:t xml:space="preserve">Ocena spełniania warunku przez Wykonawców zostanie dokonana metodą </w:t>
      </w:r>
      <w:r>
        <w:rPr>
          <w:rFonts w:eastAsia="Times New Roman" w:cs="Times New Roman"/>
          <w:b/>
          <w:bCs/>
          <w:color w:val="000000"/>
          <w:sz w:val="23"/>
          <w:szCs w:val="23"/>
        </w:rPr>
        <w:t xml:space="preserve">spełnia - nie spełnia </w:t>
      </w:r>
      <w:r>
        <w:rPr>
          <w:rFonts w:eastAsia="Times New Roman" w:cs="Times New Roman"/>
          <w:color w:val="000000"/>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351F1B" w:rsidRDefault="00351F1B" w:rsidP="00351F1B">
      <w:pPr>
        <w:autoSpaceDE w:val="0"/>
        <w:spacing w:line="360" w:lineRule="auto"/>
        <w:rPr>
          <w:rFonts w:eastAsia="Times New Roman" w:cs="Times New Roman"/>
        </w:rPr>
      </w:pPr>
    </w:p>
    <w:p w:rsidR="00351F1B" w:rsidRDefault="00351F1B" w:rsidP="00351F1B">
      <w:pPr>
        <w:shd w:val="clear" w:color="auto" w:fill="FFFFFF"/>
        <w:spacing w:before="5" w:line="360" w:lineRule="auto"/>
        <w:ind w:left="360" w:hanging="350"/>
        <w:jc w:val="both"/>
        <w:rPr>
          <w:rFonts w:cs="Arial"/>
        </w:rPr>
      </w:pPr>
      <w:r>
        <w:rPr>
          <w:rFonts w:cs="Arial"/>
        </w:rPr>
        <w:t xml:space="preserve">2. Z ubiegania się o udzielenie zamówienia publicznego wyklucza się Wykonawców, którzy podlegają wykluczeniu na podstawie art.24 ust.1 i 2 Pzp. Zamawiający odrzuca ofertę, jeżeli: </w:t>
      </w:r>
    </w:p>
    <w:p w:rsidR="00351F1B" w:rsidRDefault="00351F1B" w:rsidP="00351F1B">
      <w:pPr>
        <w:shd w:val="clear" w:color="auto" w:fill="FFFFFF"/>
        <w:spacing w:before="5" w:line="360" w:lineRule="auto"/>
        <w:ind w:left="720" w:hanging="540"/>
        <w:jc w:val="both"/>
        <w:rPr>
          <w:rFonts w:cs="Arial"/>
        </w:rPr>
      </w:pPr>
      <w:r>
        <w:rPr>
          <w:rFonts w:cs="Arial"/>
        </w:rPr>
        <w:t xml:space="preserve">1) Jest niezgodna z ustawą, </w:t>
      </w:r>
    </w:p>
    <w:p w:rsidR="00351F1B" w:rsidRDefault="00351F1B" w:rsidP="00351F1B">
      <w:pPr>
        <w:shd w:val="clear" w:color="auto" w:fill="FFFFFF"/>
        <w:spacing w:before="5" w:line="360" w:lineRule="auto"/>
        <w:ind w:left="540" w:hanging="360"/>
        <w:jc w:val="both"/>
        <w:rPr>
          <w:rFonts w:cs="Arial"/>
        </w:rPr>
      </w:pPr>
      <w:r>
        <w:rPr>
          <w:rFonts w:cs="Arial"/>
        </w:rPr>
        <w:t xml:space="preserve">2) Jej treść nie odpowiada treści specyfikacji istotnych warunków zamówienia z zastrzeżeniem art.87 ust.2 pkt. 3 ustawy, </w:t>
      </w:r>
    </w:p>
    <w:p w:rsidR="00351F1B" w:rsidRDefault="00351F1B" w:rsidP="00351F1B">
      <w:pPr>
        <w:shd w:val="clear" w:color="auto" w:fill="FFFFFF"/>
        <w:spacing w:before="5" w:line="360" w:lineRule="auto"/>
        <w:ind w:left="360" w:hanging="350"/>
        <w:jc w:val="both"/>
        <w:rPr>
          <w:rFonts w:cs="Arial"/>
        </w:rPr>
      </w:pPr>
      <w:r>
        <w:rPr>
          <w:rFonts w:cs="Arial"/>
        </w:rPr>
        <w:t xml:space="preserve">   3) Jej złożenie stanowi czyn nieuczciwej konkurencji w rozumieniu przepisów o zwalczaniu nieuczciwej konkurencji, </w:t>
      </w:r>
    </w:p>
    <w:p w:rsidR="00351F1B" w:rsidRDefault="00351F1B" w:rsidP="00351F1B">
      <w:pPr>
        <w:shd w:val="clear" w:color="auto" w:fill="FFFFFF"/>
        <w:spacing w:before="5" w:line="360" w:lineRule="auto"/>
        <w:ind w:left="720" w:hanging="540"/>
        <w:jc w:val="both"/>
        <w:rPr>
          <w:rFonts w:cs="Arial"/>
        </w:rPr>
      </w:pPr>
      <w:r>
        <w:rPr>
          <w:rFonts w:cs="Arial"/>
        </w:rPr>
        <w:t xml:space="preserve">4) Zawiera rażąco niską cenę w stosunku do przedmiotu zamówienia, </w:t>
      </w:r>
    </w:p>
    <w:p w:rsidR="00351F1B" w:rsidRDefault="00351F1B" w:rsidP="00351F1B">
      <w:pPr>
        <w:shd w:val="clear" w:color="auto" w:fill="FFFFFF"/>
        <w:spacing w:before="5" w:line="360" w:lineRule="auto"/>
        <w:ind w:left="360" w:hanging="180"/>
        <w:jc w:val="both"/>
        <w:rPr>
          <w:rFonts w:cs="Arial"/>
        </w:rPr>
      </w:pPr>
      <w:r>
        <w:rPr>
          <w:rFonts w:cs="Arial"/>
        </w:rPr>
        <w:t xml:space="preserve">5) Została złożona przez Wykonawcę wykluczonego z udziału w postępowaniu o udzielenie zamówienia, </w:t>
      </w:r>
    </w:p>
    <w:p w:rsidR="00351F1B" w:rsidRDefault="00351F1B" w:rsidP="00351F1B">
      <w:pPr>
        <w:shd w:val="clear" w:color="auto" w:fill="FFFFFF"/>
        <w:spacing w:before="5" w:line="360" w:lineRule="auto"/>
        <w:ind w:left="720" w:hanging="540"/>
        <w:jc w:val="both"/>
        <w:rPr>
          <w:rFonts w:cs="Arial"/>
        </w:rPr>
      </w:pPr>
      <w:r>
        <w:rPr>
          <w:rFonts w:cs="Arial"/>
        </w:rPr>
        <w:t>6) Zawiera błędy w obliczeniu ceny.</w:t>
      </w:r>
    </w:p>
    <w:p w:rsidR="00351F1B" w:rsidRDefault="00351F1B" w:rsidP="00351F1B">
      <w:pPr>
        <w:shd w:val="clear" w:color="auto" w:fill="FFFFFF"/>
        <w:spacing w:before="5" w:line="360" w:lineRule="auto"/>
        <w:ind w:left="360" w:hanging="180"/>
        <w:jc w:val="both"/>
        <w:rPr>
          <w:rFonts w:cs="Arial"/>
        </w:rPr>
      </w:pPr>
      <w:r>
        <w:rPr>
          <w:rFonts w:cs="Arial"/>
        </w:rPr>
        <w:t xml:space="preserve">7) Wykonawca w terminie 3 dni od dnia doręczenia zawiadomienia nie zgodził się na poprawienie omyłki, o której mowa w art.87 ust.2 pkt.3 Pzp </w:t>
      </w:r>
    </w:p>
    <w:p w:rsidR="00351F1B" w:rsidRPr="00721A8B" w:rsidRDefault="00351F1B" w:rsidP="00721A8B">
      <w:pPr>
        <w:shd w:val="clear" w:color="auto" w:fill="FFFFFF"/>
        <w:spacing w:before="5" w:line="360" w:lineRule="auto"/>
        <w:ind w:left="720" w:hanging="540"/>
        <w:jc w:val="both"/>
        <w:rPr>
          <w:rFonts w:cs="Arial"/>
        </w:rPr>
      </w:pPr>
      <w:r>
        <w:rPr>
          <w:rFonts w:cs="Arial"/>
        </w:rPr>
        <w:t xml:space="preserve">8) Jest nieważna na podstawie odrębnych przepisów. </w:t>
      </w:r>
    </w:p>
    <w:tbl>
      <w:tblPr>
        <w:tblW w:w="0" w:type="auto"/>
        <w:tblInd w:w="63" w:type="dxa"/>
        <w:tblLayout w:type="fixed"/>
        <w:tblCellMar>
          <w:left w:w="70" w:type="dxa"/>
          <w:right w:w="70" w:type="dxa"/>
        </w:tblCellMar>
        <w:tblLook w:val="04A0"/>
      </w:tblPr>
      <w:tblGrid>
        <w:gridCol w:w="9402"/>
      </w:tblGrid>
      <w:tr w:rsidR="00351F1B" w:rsidTr="00351F1B">
        <w:trPr>
          <w:trHeight w:val="597"/>
        </w:trPr>
        <w:tc>
          <w:tcPr>
            <w:tcW w:w="9402"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tabs>
                <w:tab w:val="left" w:pos="1440"/>
              </w:tabs>
              <w:snapToGrid w:val="0"/>
              <w:spacing w:line="360" w:lineRule="auto"/>
              <w:ind w:left="540" w:hanging="540"/>
              <w:jc w:val="both"/>
              <w:rPr>
                <w:rFonts w:cs="Arial"/>
                <w:b/>
              </w:rPr>
            </w:pPr>
            <w:r>
              <w:rPr>
                <w:rFonts w:cs="Arial"/>
                <w:color w:val="000000"/>
                <w:spacing w:val="-1"/>
              </w:rPr>
              <w:lastRenderedPageBreak/>
              <w:t xml:space="preserve"> </w:t>
            </w:r>
            <w:r>
              <w:rPr>
                <w:rFonts w:cs="Arial"/>
                <w:b/>
              </w:rPr>
              <w:t>V. Informacja o oświadczeniach i dokumentach, jakie mają dostarczyć wykonawcy w celu potwierdzenia spełniania warunków udziału w postępowaniu oraz niepodlegania wykluczeniu na podstawie art. 24 ust. 1 ustawy Prawo zamówień publicznych</w:t>
            </w:r>
          </w:p>
        </w:tc>
      </w:tr>
    </w:tbl>
    <w:p w:rsidR="00351F1B" w:rsidRDefault="00351F1B" w:rsidP="00857D14">
      <w:pPr>
        <w:numPr>
          <w:ilvl w:val="2"/>
          <w:numId w:val="8"/>
        </w:numPr>
        <w:shd w:val="clear" w:color="auto" w:fill="FFFFFF"/>
        <w:tabs>
          <w:tab w:val="left" w:pos="1170"/>
        </w:tabs>
        <w:spacing w:before="274" w:line="276" w:lineRule="auto"/>
        <w:ind w:left="390" w:hanging="390"/>
        <w:jc w:val="both"/>
        <w:rPr>
          <w:rFonts w:cs="Arial"/>
          <w:spacing w:val="-1"/>
          <w:position w:val="10"/>
        </w:rPr>
      </w:pPr>
      <w:r>
        <w:rPr>
          <w:rFonts w:cs="Arial"/>
          <w:spacing w:val="-1"/>
          <w:position w:val="10"/>
        </w:rPr>
        <w:t>W zakresie wykazania spełniania przez wykonawcę warunków, o których mowa w art. 22 ust. 1 ustawy, oprócz oświadczenia o spełnianiu warunków udziału w postępowaniu należy przedłożyć:</w:t>
      </w:r>
    </w:p>
    <w:p w:rsidR="00351F1B" w:rsidRDefault="00351F1B" w:rsidP="00351F1B">
      <w:pPr>
        <w:shd w:val="clear" w:color="auto" w:fill="FFFFFF"/>
        <w:tabs>
          <w:tab w:val="left" w:pos="1506"/>
        </w:tabs>
        <w:spacing w:before="274" w:line="276" w:lineRule="auto"/>
        <w:ind w:left="502" w:hanging="360"/>
        <w:jc w:val="both"/>
        <w:rPr>
          <w:rFonts w:cs="Arial"/>
          <w:spacing w:val="-1"/>
          <w:position w:val="10"/>
        </w:rPr>
      </w:pPr>
      <w:r>
        <w:rPr>
          <w:rFonts w:cs="Arial"/>
          <w:spacing w:val="-1"/>
          <w:position w:val="10"/>
        </w:rPr>
        <w:t>1. Wykaz roboty  budowlanej w okresie ostatnich pięciu lat przed upływem terminu składania ofert, a jeżeli okres prowadzenia działalności jest krótszy – w tym okresie , wraz z podaniem  rodzaju i wartości , daty i miejsca wykonania oraz z załączeniem dowodu dotyczącego najważniejszych robót ,określających , czy roboty te zostały wykonane w sposób należyty oraz wskazujący, czy została wykonana zgodnie z zasadami sztuki budowlanej i prawidłowo zakończona</w:t>
      </w:r>
      <w:r w:rsidRPr="001B216A">
        <w:rPr>
          <w:rFonts w:cs="Arial"/>
          <w:spacing w:val="-1"/>
          <w:position w:val="10"/>
        </w:rPr>
        <w:t xml:space="preserve">( </w:t>
      </w:r>
      <w:proofErr w:type="spellStart"/>
      <w:r w:rsidRPr="001B216A">
        <w:rPr>
          <w:rFonts w:cs="Arial"/>
          <w:spacing w:val="-1"/>
          <w:position w:val="10"/>
        </w:rPr>
        <w:t>zał</w:t>
      </w:r>
      <w:proofErr w:type="spellEnd"/>
      <w:r w:rsidRPr="001B216A">
        <w:rPr>
          <w:rFonts w:cs="Arial"/>
          <w:spacing w:val="-1"/>
          <w:position w:val="10"/>
        </w:rPr>
        <w:t xml:space="preserve"> nr 4 do SIWZ)</w:t>
      </w:r>
    </w:p>
    <w:p w:rsidR="00351F1B" w:rsidRDefault="00351F1B" w:rsidP="00351F1B">
      <w:pPr>
        <w:shd w:val="clear" w:color="auto" w:fill="FFFFFF"/>
        <w:tabs>
          <w:tab w:val="left" w:pos="1506"/>
        </w:tabs>
        <w:spacing w:before="274" w:line="360" w:lineRule="auto"/>
        <w:ind w:left="502" w:hanging="360"/>
        <w:jc w:val="both"/>
        <w:rPr>
          <w:rFonts w:cs="Arial"/>
        </w:rPr>
      </w:pPr>
      <w:r>
        <w:rPr>
          <w:rFonts w:cs="Arial"/>
          <w:spacing w:val="-1"/>
        </w:rPr>
        <w:t xml:space="preserve">2. </w:t>
      </w:r>
      <w:r>
        <w:rPr>
          <w:rFonts w:cs="Arial"/>
        </w:rPr>
        <w:t>Dowodami, o których mowa w pkt.1 ppkt 1  są:</w:t>
      </w:r>
    </w:p>
    <w:p w:rsidR="00351F1B" w:rsidRDefault="00351F1B" w:rsidP="00351F1B">
      <w:pPr>
        <w:suppressAutoHyphens w:val="0"/>
        <w:autoSpaceDE w:val="0"/>
        <w:spacing w:line="360" w:lineRule="auto"/>
        <w:ind w:left="180"/>
        <w:rPr>
          <w:rFonts w:cs="Arial"/>
        </w:rPr>
      </w:pPr>
      <w:r>
        <w:rPr>
          <w:rFonts w:cs="Arial"/>
        </w:rPr>
        <w:t>a) poświadczenia, lub</w:t>
      </w:r>
    </w:p>
    <w:p w:rsidR="00351F1B" w:rsidRDefault="00351F1B" w:rsidP="00351F1B">
      <w:pPr>
        <w:suppressAutoHyphens w:val="0"/>
        <w:autoSpaceDE w:val="0"/>
        <w:spacing w:line="360" w:lineRule="auto"/>
        <w:ind w:left="180"/>
        <w:rPr>
          <w:rFonts w:cs="Arial"/>
        </w:rPr>
      </w:pPr>
      <w:r>
        <w:rPr>
          <w:rFonts w:cs="Arial"/>
        </w:rPr>
        <w:t xml:space="preserve">b) inne dokumenty - jeżeli z uzasadnionych przyczyn o obiektywnym charakterze  Wykonawca nie jest w stanie uzyskać poświadczenia, o którym mowa w ppkt 2 </w:t>
      </w:r>
      <w:proofErr w:type="spellStart"/>
      <w:r>
        <w:rPr>
          <w:rFonts w:cs="Arial"/>
        </w:rPr>
        <w:t>lit.a</w:t>
      </w:r>
      <w:proofErr w:type="spellEnd"/>
      <w:r>
        <w:rPr>
          <w:rFonts w:cs="Arial"/>
        </w:rPr>
        <w:t xml:space="preserve">. </w:t>
      </w:r>
    </w:p>
    <w:p w:rsidR="00351F1B" w:rsidRDefault="00351F1B" w:rsidP="00351F1B">
      <w:pPr>
        <w:shd w:val="clear" w:color="auto" w:fill="FFFFFF"/>
        <w:tabs>
          <w:tab w:val="left" w:pos="720"/>
        </w:tabs>
        <w:suppressAutoHyphens w:val="0"/>
        <w:autoSpaceDE w:val="0"/>
        <w:spacing w:line="360" w:lineRule="auto"/>
        <w:ind w:left="180"/>
        <w:jc w:val="both"/>
        <w:rPr>
          <w:rFonts w:cs="Arial"/>
          <w:spacing w:val="-1"/>
        </w:rPr>
      </w:pPr>
      <w:r>
        <w:rPr>
          <w:rFonts w:cs="Arial"/>
          <w:spacing w:val="-1"/>
        </w:rPr>
        <w:t xml:space="preserve"> c) W przypadku gdy Zamawiający jest podmiotem, na rzecz którego roboty budowlane wskazane w wykazie zostały wcześniej wykonane, wykonawca nie ma  obowiązku przedkładania dowodów, o których mowa w  ppkt 2.</w:t>
      </w:r>
    </w:p>
    <w:p w:rsidR="00351F1B" w:rsidRDefault="00351F1B" w:rsidP="00351F1B">
      <w:pPr>
        <w:shd w:val="clear" w:color="auto" w:fill="FFFFFF"/>
        <w:tabs>
          <w:tab w:val="left" w:pos="360"/>
        </w:tabs>
        <w:spacing w:line="360" w:lineRule="auto"/>
        <w:jc w:val="both"/>
        <w:rPr>
          <w:rFonts w:cs="Arial"/>
          <w:spacing w:val="-1"/>
        </w:rPr>
      </w:pPr>
      <w:r>
        <w:rPr>
          <w:rFonts w:cs="Arial"/>
          <w:spacing w:val="-1"/>
        </w:rPr>
        <w:t>2. W zakresie potwierdzenia niepodlegania wykluczeniu na podstawie art. 24 ust. 1 ustawy, należy przedłożyć:</w:t>
      </w:r>
    </w:p>
    <w:p w:rsidR="00351F1B" w:rsidRDefault="00351F1B" w:rsidP="00857D14">
      <w:pPr>
        <w:numPr>
          <w:ilvl w:val="0"/>
          <w:numId w:val="9"/>
        </w:numPr>
        <w:shd w:val="clear" w:color="auto" w:fill="FFFFFF"/>
        <w:tabs>
          <w:tab w:val="left" w:pos="1506"/>
          <w:tab w:val="left" w:pos="1571"/>
        </w:tabs>
        <w:spacing w:line="360" w:lineRule="auto"/>
        <w:ind w:left="502" w:firstLine="0"/>
        <w:jc w:val="both"/>
        <w:rPr>
          <w:rFonts w:cs="Arial"/>
          <w:spacing w:val="-1"/>
        </w:rPr>
      </w:pPr>
      <w:r>
        <w:rPr>
          <w:rFonts w:cs="Arial"/>
          <w:spacing w:val="-1"/>
        </w:rPr>
        <w:t xml:space="preserve"> Oświadczenie o braku podstaw do wykluczenia (zał. Nr 3 do SIWZ)</w:t>
      </w:r>
    </w:p>
    <w:p w:rsidR="00351F1B" w:rsidRDefault="00351F1B" w:rsidP="00857D14">
      <w:pPr>
        <w:numPr>
          <w:ilvl w:val="0"/>
          <w:numId w:val="9"/>
        </w:numPr>
        <w:shd w:val="clear" w:color="auto" w:fill="FFFFFF"/>
        <w:tabs>
          <w:tab w:val="left" w:pos="1506"/>
          <w:tab w:val="left" w:pos="1571"/>
        </w:tabs>
        <w:spacing w:line="360" w:lineRule="auto"/>
        <w:ind w:left="502" w:firstLine="0"/>
        <w:jc w:val="both"/>
        <w:rPr>
          <w:rFonts w:cs="Arial"/>
          <w:spacing w:val="-1"/>
          <w:position w:val="4"/>
        </w:rPr>
      </w:pPr>
      <w:r>
        <w:rPr>
          <w:rFonts w:cs="Arial"/>
          <w:spacing w:val="-1"/>
        </w:rPr>
        <w:t xml:space="preserve"> </w:t>
      </w:r>
      <w:r>
        <w:rPr>
          <w:rFonts w:cs="Arial"/>
        </w:rPr>
        <w:t>Aktualny odpis z właściwego rejestru, lub centralnej ewidencji i informacji o działalności</w:t>
      </w:r>
      <w:r>
        <w:rPr>
          <w:rFonts w:cs="Arial"/>
          <w:position w:val="4"/>
        </w:rPr>
        <w:t xml:space="preserve">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r>
        <w:rPr>
          <w:rFonts w:cs="Arial"/>
          <w:spacing w:val="-1"/>
          <w:position w:val="4"/>
        </w:rPr>
        <w:t xml:space="preserve"> </w:t>
      </w:r>
    </w:p>
    <w:p w:rsidR="00351F1B" w:rsidRDefault="00351F1B" w:rsidP="00857D14">
      <w:pPr>
        <w:numPr>
          <w:ilvl w:val="0"/>
          <w:numId w:val="9"/>
        </w:numPr>
        <w:shd w:val="clear" w:color="auto" w:fill="FFFFFF"/>
        <w:tabs>
          <w:tab w:val="left" w:pos="1506"/>
          <w:tab w:val="left" w:pos="1571"/>
        </w:tabs>
        <w:spacing w:line="360" w:lineRule="auto"/>
        <w:ind w:left="502" w:firstLine="0"/>
        <w:jc w:val="both"/>
        <w:rPr>
          <w:rFonts w:cs="Arial"/>
        </w:rPr>
      </w:pPr>
      <w:r>
        <w:rPr>
          <w:rFonts w:cs="Arial"/>
          <w:spacing w:val="-1"/>
          <w:position w:val="4"/>
        </w:rPr>
        <w:t xml:space="preserve"> </w:t>
      </w:r>
      <w:r>
        <w:rPr>
          <w:rFonts w:cs="Arial"/>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t>
      </w:r>
      <w:r>
        <w:rPr>
          <w:rFonts w:cs="Arial"/>
        </w:rPr>
        <w:lastRenderedPageBreak/>
        <w:t>wystawionego nie wcześniej niż 3 miesiące przed upływem terminu składania  ofert;</w:t>
      </w:r>
    </w:p>
    <w:p w:rsidR="00351F1B" w:rsidRDefault="00351F1B" w:rsidP="00857D14">
      <w:pPr>
        <w:numPr>
          <w:ilvl w:val="0"/>
          <w:numId w:val="9"/>
        </w:numPr>
        <w:shd w:val="clear" w:color="auto" w:fill="FFFFFF"/>
        <w:tabs>
          <w:tab w:val="left" w:pos="1506"/>
          <w:tab w:val="left" w:pos="1571"/>
        </w:tabs>
        <w:spacing w:line="360" w:lineRule="auto"/>
        <w:ind w:left="502" w:firstLine="0"/>
        <w:jc w:val="both"/>
        <w:rPr>
          <w:rFonts w:cs="Arial"/>
        </w:rPr>
      </w:pPr>
      <w:r>
        <w:rPr>
          <w:rFonts w:cs="Arial"/>
        </w:rPr>
        <w:t xml:space="preserve"> 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351F1B" w:rsidRDefault="00351F1B" w:rsidP="00857D14">
      <w:pPr>
        <w:numPr>
          <w:ilvl w:val="0"/>
          <w:numId w:val="9"/>
        </w:numPr>
        <w:shd w:val="clear" w:color="auto" w:fill="FFFFFF"/>
        <w:tabs>
          <w:tab w:val="left" w:pos="1506"/>
          <w:tab w:val="left" w:pos="1571"/>
        </w:tabs>
        <w:spacing w:line="360" w:lineRule="auto"/>
        <w:ind w:left="502" w:firstLine="0"/>
        <w:jc w:val="both"/>
        <w:rPr>
          <w:rFonts w:cs="Arial"/>
        </w:rPr>
      </w:pPr>
      <w:r>
        <w:rPr>
          <w:rFonts w:cs="Arial"/>
        </w:rPr>
        <w:t xml:space="preserve"> Aktualne informacje z Krajowego Rejestru Karnego albo równoważne zaświadczenia właściwego organu sądowego lub administracyjnego kraju pochodzenia osoby </w:t>
      </w:r>
      <w:r>
        <w:rPr>
          <w:rFonts w:cs="Arial"/>
        </w:rPr>
        <w:br/>
        <w:t>w zakresie określonym w art. 24 ust. 1 pkt od 4 do 8 ustawy, wystawione nie wcześniej niż 6 miesięcy przed upływem terminu składania ofert,</w:t>
      </w:r>
    </w:p>
    <w:p w:rsidR="00351F1B" w:rsidRDefault="00351F1B" w:rsidP="00351F1B">
      <w:pPr>
        <w:shd w:val="clear" w:color="auto" w:fill="FFFFFF"/>
        <w:tabs>
          <w:tab w:val="left" w:pos="1506"/>
          <w:tab w:val="left" w:pos="1571"/>
        </w:tabs>
        <w:spacing w:line="360" w:lineRule="auto"/>
        <w:ind w:left="502"/>
        <w:jc w:val="both"/>
        <w:rPr>
          <w:rFonts w:cs="Arial"/>
          <w:spacing w:val="-3"/>
        </w:rPr>
      </w:pPr>
    </w:p>
    <w:p w:rsidR="00351F1B" w:rsidRDefault="00351F1B" w:rsidP="00351F1B">
      <w:pPr>
        <w:shd w:val="clear" w:color="auto" w:fill="FFFFFF"/>
        <w:tabs>
          <w:tab w:val="left" w:pos="860"/>
        </w:tabs>
        <w:spacing w:line="360" w:lineRule="auto"/>
        <w:ind w:left="250"/>
        <w:jc w:val="both"/>
        <w:rPr>
          <w:rFonts w:cs="Arial"/>
          <w:spacing w:val="-3"/>
        </w:rPr>
      </w:pPr>
      <w:r>
        <w:rPr>
          <w:rFonts w:cs="Arial"/>
          <w:spacing w:val="-3"/>
        </w:rPr>
        <w:t>3. Zgodnie z art. 26 ust. 2b ustawy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351F1B" w:rsidRDefault="00351F1B" w:rsidP="00351F1B">
      <w:pPr>
        <w:shd w:val="clear" w:color="auto" w:fill="FFFFFF"/>
        <w:tabs>
          <w:tab w:val="left" w:pos="860"/>
        </w:tabs>
        <w:spacing w:line="360" w:lineRule="auto"/>
        <w:ind w:left="250"/>
        <w:jc w:val="both"/>
        <w:rPr>
          <w:rFonts w:cs="Arial"/>
          <w:spacing w:val="-3"/>
        </w:rPr>
      </w:pPr>
      <w:r>
        <w:rPr>
          <w:rFonts w:cs="Arial"/>
          <w:spacing w:val="-3"/>
        </w:rPr>
        <w:t xml:space="preserve">4. Jeżeli wykonawca, wykazując spełnianie warunków, o których mowa w art. 22 ust. 1 ustawy, polega na zasobach innych podmiotów na zasadach określonych w art. 26 ust. 2b ustawy, a podmioty te będą brały udział w realizacji części zamówienia, zamawiający żąda od wykonawcy przedstawienia w odniesieniu do tych podmiotów dokumentów wymienionych w pkt. 2. </w:t>
      </w:r>
    </w:p>
    <w:p w:rsidR="00351F1B" w:rsidRDefault="00351F1B" w:rsidP="00351F1B">
      <w:pPr>
        <w:shd w:val="clear" w:color="auto" w:fill="FFFFFF"/>
        <w:tabs>
          <w:tab w:val="left" w:pos="860"/>
        </w:tabs>
        <w:spacing w:line="360" w:lineRule="auto"/>
        <w:ind w:left="250"/>
        <w:jc w:val="both"/>
        <w:rPr>
          <w:rFonts w:cs="Arial"/>
          <w:b/>
          <w:bCs/>
          <w:spacing w:val="-3"/>
        </w:rPr>
      </w:pPr>
      <w:r>
        <w:rPr>
          <w:rFonts w:cs="Arial"/>
          <w:b/>
          <w:bCs/>
          <w:spacing w:val="-3"/>
        </w:rPr>
        <w:t xml:space="preserve">5. Zgodnie z art. 26 ust. 2d wykonawca wraz z wnioskiem lub ofertą , składa listę podmiotów należących do tej samej grupy kapitałowej , o której mowa w art. 24 ust. 2  pkt 5, albo informację o tym, że nie należy do grupy kapitałowej </w:t>
      </w:r>
    </w:p>
    <w:p w:rsidR="00351F1B" w:rsidRDefault="00351F1B" w:rsidP="00351F1B">
      <w:pPr>
        <w:shd w:val="clear" w:color="auto" w:fill="FFFFFF"/>
        <w:tabs>
          <w:tab w:val="left" w:pos="1460"/>
        </w:tabs>
        <w:spacing w:line="276" w:lineRule="auto"/>
        <w:ind w:left="610"/>
        <w:jc w:val="both"/>
        <w:rPr>
          <w:rFonts w:cs="Arial"/>
          <w:spacing w:val="-3"/>
        </w:rPr>
      </w:pPr>
    </w:p>
    <w:p w:rsidR="00351F1B" w:rsidRDefault="00351F1B" w:rsidP="00351F1B">
      <w:pPr>
        <w:shd w:val="clear" w:color="auto" w:fill="FFFFFF"/>
        <w:spacing w:before="5" w:line="360" w:lineRule="auto"/>
        <w:ind w:left="180"/>
        <w:jc w:val="both"/>
        <w:rPr>
          <w:rFonts w:cs="Arial"/>
        </w:rPr>
      </w:pPr>
      <w:r>
        <w:rPr>
          <w:rFonts w:cs="Arial"/>
        </w:rPr>
        <w:t>6. Dokumenty powyższe stanowią załączniki do oferty muszą mieć formę pisemną i mogą być przedstawione w formie oryginału lub kserokopii poświadczonej za zgodność z oryginałem przez oferenta. Załączniki należy ponumerować zgodnie z numeracją nadaną przez „specyfikację”. Dokument, którego wzór stanowi załącznik do niniejszej „specyfikacji” powinien być sporządzony zgodnie z tym wzorem.</w:t>
      </w:r>
    </w:p>
    <w:p w:rsidR="00351F1B" w:rsidRDefault="00351F1B" w:rsidP="00351F1B">
      <w:pPr>
        <w:shd w:val="clear" w:color="auto" w:fill="FFFFFF"/>
        <w:spacing w:before="5" w:line="360" w:lineRule="auto"/>
        <w:ind w:left="180"/>
        <w:jc w:val="both"/>
        <w:rPr>
          <w:rFonts w:cs="Arial"/>
          <w:b/>
          <w:bCs/>
        </w:rPr>
      </w:pPr>
      <w:r>
        <w:rPr>
          <w:rFonts w:cs="Arial"/>
          <w:b/>
          <w:bCs/>
        </w:rPr>
        <w:lastRenderedPageBreak/>
        <w:t>7. W przypadku podpisywania dokumentów wchodzących w skład oferty przez osoby inne niż wymienione we wpisie do rejestru lub wpisie do ewidencji działalności gospodarczej, pełnomocnictwo dla tej osoby musi być zamieszczone w ofercie.</w:t>
      </w:r>
    </w:p>
    <w:p w:rsidR="00351F1B" w:rsidRDefault="00351F1B" w:rsidP="00351F1B">
      <w:pPr>
        <w:shd w:val="clear" w:color="auto" w:fill="FFFFFF"/>
        <w:spacing w:before="5" w:line="360" w:lineRule="auto"/>
        <w:ind w:left="180"/>
        <w:jc w:val="both"/>
        <w:rPr>
          <w:rFonts w:cs="Arial"/>
        </w:rPr>
      </w:pPr>
      <w:r>
        <w:rPr>
          <w:rFonts w:cs="Arial"/>
        </w:rPr>
        <w:t>8. Złożenie przez oferenta fałszywych, stwierdzających nieprawdę dokumentów lub nierzetelnych oświadczeń mających istotne znaczenie dla prowadzonego postępowania, zgodnie z przepisami art. 24 ust. 4 ustawy o zamówieniach publicznych spowoduje wykluczenie oferenta z dalszego postępowania.</w:t>
      </w:r>
    </w:p>
    <w:p w:rsidR="00351F1B" w:rsidRDefault="00351F1B" w:rsidP="00351F1B">
      <w:pPr>
        <w:shd w:val="clear" w:color="auto" w:fill="FFFFFF"/>
        <w:spacing w:before="5" w:line="276" w:lineRule="auto"/>
        <w:ind w:left="180"/>
        <w:jc w:val="both"/>
        <w:rPr>
          <w:rFonts w:cs="Arial"/>
        </w:rPr>
      </w:pPr>
    </w:p>
    <w:p w:rsidR="00351F1B" w:rsidRDefault="00351F1B" w:rsidP="00351F1B">
      <w:pPr>
        <w:shd w:val="clear" w:color="auto" w:fill="FFFFFF"/>
        <w:tabs>
          <w:tab w:val="left" w:pos="860"/>
        </w:tabs>
        <w:autoSpaceDE w:val="0"/>
        <w:spacing w:line="276" w:lineRule="auto"/>
        <w:ind w:left="250"/>
        <w:jc w:val="both"/>
        <w:rPr>
          <w:rFonts w:cs="Arial"/>
        </w:rPr>
      </w:pPr>
      <w:r>
        <w:rPr>
          <w:rFonts w:cs="Arial"/>
        </w:rPr>
        <w:t>9. Dokumenty podmiotów zagranicznych:</w:t>
      </w:r>
    </w:p>
    <w:p w:rsidR="00351F1B" w:rsidRDefault="00351F1B" w:rsidP="00351F1B">
      <w:pPr>
        <w:shd w:val="clear" w:color="auto" w:fill="FFFFFF"/>
        <w:tabs>
          <w:tab w:val="left" w:pos="860"/>
        </w:tabs>
        <w:autoSpaceDE w:val="0"/>
        <w:spacing w:line="276" w:lineRule="auto"/>
        <w:ind w:left="250"/>
        <w:jc w:val="both"/>
        <w:rPr>
          <w:rFonts w:cs="Arial"/>
        </w:rPr>
      </w:pPr>
    </w:p>
    <w:p w:rsidR="00351F1B" w:rsidRDefault="00351F1B" w:rsidP="00351F1B">
      <w:pPr>
        <w:shd w:val="clear" w:color="auto" w:fill="FFFFFF"/>
        <w:autoSpaceDE w:val="0"/>
        <w:spacing w:line="360" w:lineRule="auto"/>
        <w:ind w:left="360"/>
        <w:jc w:val="both"/>
        <w:rPr>
          <w:rFonts w:cs="Arial"/>
        </w:rPr>
      </w:pPr>
      <w:r>
        <w:rPr>
          <w:rFonts w:cs="Arial"/>
        </w:rPr>
        <w:t>Jeżeli wykonawca ma siedzibę lub miejsce zamieszkania poza terytorium Rzeczypospolitej Polskiej, przedkłada: dokument wystawiony w kraju, w którym ma siedzibę lub miejsce zamieszkania potwierdzające, że:</w:t>
      </w:r>
    </w:p>
    <w:p w:rsidR="00351F1B" w:rsidRDefault="00351F1B" w:rsidP="00857D14">
      <w:pPr>
        <w:numPr>
          <w:ilvl w:val="0"/>
          <w:numId w:val="10"/>
        </w:numPr>
        <w:shd w:val="clear" w:color="auto" w:fill="FFFFFF"/>
        <w:tabs>
          <w:tab w:val="left" w:pos="2358"/>
        </w:tabs>
        <w:autoSpaceDE w:val="0"/>
        <w:spacing w:line="360" w:lineRule="auto"/>
        <w:ind w:left="786" w:firstLine="0"/>
        <w:jc w:val="both"/>
        <w:rPr>
          <w:rFonts w:cs="Arial"/>
        </w:rPr>
      </w:pPr>
      <w:r>
        <w:rPr>
          <w:rFonts w:cs="Arial"/>
        </w:rPr>
        <w:t>nie otwarto jego likwidacji ani nie ogłoszono upadłości – wystawiony nie wcześniej niż 6 miesięcy przed upływem terminu składania ofert,</w:t>
      </w:r>
    </w:p>
    <w:p w:rsidR="00351F1B" w:rsidRDefault="00351F1B" w:rsidP="00857D14">
      <w:pPr>
        <w:numPr>
          <w:ilvl w:val="0"/>
          <w:numId w:val="10"/>
        </w:numPr>
        <w:shd w:val="clear" w:color="auto" w:fill="FFFFFF"/>
        <w:tabs>
          <w:tab w:val="left" w:pos="2358"/>
        </w:tabs>
        <w:autoSpaceDE w:val="0"/>
        <w:spacing w:line="360" w:lineRule="auto"/>
        <w:ind w:left="786" w:firstLine="0"/>
        <w:jc w:val="both"/>
        <w:rPr>
          <w:rFonts w:cs="Arial"/>
        </w:rPr>
      </w:pPr>
      <w:r>
        <w:rPr>
          <w:rFonts w:cs="Arial"/>
        </w:rPr>
        <w:t>nie orzeczono wobec niego zakazu ubiegania się o zamówienia- wystawiony nie wcześniej niż 6 miesięcy przed upływem terminu składania ofert.</w:t>
      </w:r>
    </w:p>
    <w:p w:rsidR="00351F1B" w:rsidRDefault="00351F1B" w:rsidP="00351F1B">
      <w:pPr>
        <w:shd w:val="clear" w:color="auto" w:fill="FFFFFF"/>
        <w:autoSpaceDE w:val="0"/>
        <w:spacing w:line="276" w:lineRule="auto"/>
        <w:jc w:val="both"/>
        <w:rPr>
          <w:rFonts w:cs="Arial"/>
        </w:rPr>
      </w:pPr>
    </w:p>
    <w:p w:rsidR="00351F1B" w:rsidRDefault="00351F1B" w:rsidP="00351F1B">
      <w:pPr>
        <w:shd w:val="clear" w:color="auto" w:fill="FFFFFF"/>
        <w:tabs>
          <w:tab w:val="left" w:pos="860"/>
        </w:tabs>
        <w:autoSpaceDE w:val="0"/>
        <w:spacing w:line="360" w:lineRule="auto"/>
        <w:ind w:left="250"/>
        <w:jc w:val="both"/>
        <w:rPr>
          <w:rFonts w:cs="Arial"/>
        </w:rPr>
      </w:pPr>
      <w:r>
        <w:rPr>
          <w:rFonts w:cs="Arial"/>
        </w:rPr>
        <w:t>10 . Oferta wspólna</w:t>
      </w:r>
    </w:p>
    <w:p w:rsidR="00351F1B" w:rsidRDefault="00351F1B" w:rsidP="00857D14">
      <w:pPr>
        <w:numPr>
          <w:ilvl w:val="0"/>
          <w:numId w:val="11"/>
        </w:numPr>
        <w:shd w:val="clear" w:color="auto" w:fill="FFFFFF"/>
        <w:tabs>
          <w:tab w:val="left" w:pos="540"/>
        </w:tabs>
        <w:autoSpaceDE w:val="0"/>
        <w:spacing w:line="360" w:lineRule="auto"/>
        <w:jc w:val="both"/>
        <w:rPr>
          <w:rFonts w:cs="Arial"/>
        </w:rPr>
      </w:pPr>
      <w:r>
        <w:rPr>
          <w:rFonts w:cs="Arial"/>
        </w:rPr>
        <w:t xml:space="preserve">Wykonawcy mogą wspólnie ubiegać się o udzielenie zamówienia. W takim przypadku muszą ustanowić pełnomocnika do reprezentowania ich w postępowaniu o udzielenie zamówienia albo reprezentowania w postępowaniu i zawarcia umowy w sprawie zamówienia publicznego – do oferty należy dołączyć pełnomocnictwo podpisane przez uprawnionych przedstawicieli wszystkich Wykonawców ubiegających się o wspólne udzielenie zamówienia lub inny dokument ustanawiający pełnomocnika. </w:t>
      </w:r>
    </w:p>
    <w:p w:rsidR="00351F1B" w:rsidRDefault="00351F1B" w:rsidP="00857D14">
      <w:pPr>
        <w:numPr>
          <w:ilvl w:val="0"/>
          <w:numId w:val="11"/>
        </w:numPr>
        <w:shd w:val="clear" w:color="auto" w:fill="FFFFFF"/>
        <w:tabs>
          <w:tab w:val="left" w:pos="540"/>
        </w:tabs>
        <w:autoSpaceDE w:val="0"/>
        <w:spacing w:line="360" w:lineRule="auto"/>
        <w:jc w:val="both"/>
        <w:rPr>
          <w:rFonts w:cs="Arial"/>
        </w:rPr>
      </w:pPr>
      <w:r>
        <w:rPr>
          <w:rFonts w:cs="Arial"/>
        </w:rPr>
        <w:t>Każdy z Wykonawców ubiegających się wspólnie musi złożyć oświadczenie o nie podleganiu wykluczeniu z postępowania oraz aktualny odpis z właściwego rejestru albo zaświadczenie o wpisie do ewidencji działalności gospodarczej, aktualne zaświadczenia właściwego naczelnika Urzędu Skarbowego oraz właściwego oddziału ZUS/KRUS.</w:t>
      </w:r>
    </w:p>
    <w:p w:rsidR="00351F1B" w:rsidRDefault="00351F1B" w:rsidP="00857D14">
      <w:pPr>
        <w:numPr>
          <w:ilvl w:val="0"/>
          <w:numId w:val="11"/>
        </w:numPr>
        <w:shd w:val="clear" w:color="auto" w:fill="FFFFFF"/>
        <w:tabs>
          <w:tab w:val="left" w:pos="540"/>
        </w:tabs>
        <w:autoSpaceDE w:val="0"/>
        <w:spacing w:line="360" w:lineRule="auto"/>
        <w:jc w:val="both"/>
        <w:rPr>
          <w:rFonts w:cs="Arial"/>
        </w:rPr>
      </w:pPr>
      <w:r>
        <w:rPr>
          <w:rFonts w:cs="Arial"/>
        </w:rPr>
        <w:t>Oferta musi być podpisana w taki sposób, aby prawnie zobowiązywała wszystkich Wykonawców występujących wspólnie.</w:t>
      </w:r>
    </w:p>
    <w:p w:rsidR="00351F1B" w:rsidRDefault="00351F1B" w:rsidP="00857D14">
      <w:pPr>
        <w:numPr>
          <w:ilvl w:val="0"/>
          <w:numId w:val="11"/>
        </w:numPr>
        <w:shd w:val="clear" w:color="auto" w:fill="FFFFFF"/>
        <w:tabs>
          <w:tab w:val="left" w:pos="540"/>
        </w:tabs>
        <w:autoSpaceDE w:val="0"/>
        <w:spacing w:line="360" w:lineRule="auto"/>
        <w:jc w:val="both"/>
        <w:rPr>
          <w:rFonts w:cs="Arial"/>
        </w:rPr>
      </w:pPr>
      <w:r>
        <w:rPr>
          <w:rFonts w:cs="Arial"/>
        </w:rPr>
        <w:t xml:space="preserve">Podmioty występujące wspólnie ponoszą solidarną odpowiedzialność za niewykonanie lub nienależyte wykonanie zobowiązań. </w:t>
      </w:r>
    </w:p>
    <w:p w:rsidR="00351F1B" w:rsidRDefault="00351F1B" w:rsidP="00857D14">
      <w:pPr>
        <w:numPr>
          <w:ilvl w:val="0"/>
          <w:numId w:val="11"/>
        </w:numPr>
        <w:shd w:val="clear" w:color="auto" w:fill="FFFFFF"/>
        <w:tabs>
          <w:tab w:val="left" w:pos="540"/>
        </w:tabs>
        <w:autoSpaceDE w:val="0"/>
        <w:spacing w:line="360" w:lineRule="auto"/>
        <w:jc w:val="both"/>
        <w:rPr>
          <w:rFonts w:cs="Arial"/>
        </w:rPr>
      </w:pPr>
      <w:r>
        <w:rPr>
          <w:rFonts w:cs="Arial"/>
        </w:rPr>
        <w:t xml:space="preserve">Wszelka korespondencja dokonywana będzie z Wykonawcą występującym jako </w:t>
      </w:r>
      <w:r>
        <w:rPr>
          <w:rFonts w:cs="Arial"/>
        </w:rPr>
        <w:lastRenderedPageBreak/>
        <w:t>reprezentant pozostałych (Liderem).</w:t>
      </w:r>
    </w:p>
    <w:p w:rsidR="00351F1B" w:rsidRDefault="00351F1B" w:rsidP="00351F1B">
      <w:pPr>
        <w:tabs>
          <w:tab w:val="left" w:pos="360"/>
        </w:tabs>
        <w:spacing w:line="276" w:lineRule="auto"/>
        <w:jc w:val="both"/>
        <w:rPr>
          <w:rFonts w:cs="Arial"/>
        </w:rPr>
      </w:pPr>
      <w:r>
        <w:rPr>
          <w:rFonts w:cs="Arial"/>
        </w:rPr>
        <w:t xml:space="preserve">   </w:t>
      </w:r>
    </w:p>
    <w:p w:rsidR="00351F1B" w:rsidRDefault="00351F1B" w:rsidP="00351F1B">
      <w:pPr>
        <w:shd w:val="clear" w:color="auto" w:fill="FFFFFF"/>
        <w:tabs>
          <w:tab w:val="left" w:pos="860"/>
        </w:tabs>
        <w:spacing w:line="276" w:lineRule="auto"/>
        <w:ind w:left="250"/>
        <w:jc w:val="both"/>
        <w:rPr>
          <w:rFonts w:cs="Arial"/>
          <w:spacing w:val="-1"/>
        </w:rPr>
      </w:pPr>
      <w:r>
        <w:rPr>
          <w:rFonts w:cs="Arial"/>
          <w:spacing w:val="-1"/>
        </w:rPr>
        <w:t>11. Inne dokumenty:</w:t>
      </w:r>
    </w:p>
    <w:p w:rsidR="00351F1B" w:rsidRDefault="00351F1B" w:rsidP="00857D14">
      <w:pPr>
        <w:numPr>
          <w:ilvl w:val="0"/>
          <w:numId w:val="12"/>
        </w:numPr>
        <w:shd w:val="clear" w:color="auto" w:fill="FFFFFF"/>
        <w:tabs>
          <w:tab w:val="left" w:pos="720"/>
        </w:tabs>
        <w:spacing w:line="360" w:lineRule="auto"/>
        <w:jc w:val="both"/>
        <w:rPr>
          <w:rFonts w:cs="Arial"/>
          <w:spacing w:val="-1"/>
        </w:rPr>
      </w:pPr>
      <w:r>
        <w:rPr>
          <w:rFonts w:cs="Arial"/>
          <w:spacing w:val="-1"/>
        </w:rPr>
        <w:t>Formularz oferty na wykonanie zamówienia (zał. Nr 1 do SIWZ)</w:t>
      </w:r>
    </w:p>
    <w:p w:rsidR="00351F1B" w:rsidRDefault="00351F1B" w:rsidP="00857D14">
      <w:pPr>
        <w:numPr>
          <w:ilvl w:val="0"/>
          <w:numId w:val="12"/>
        </w:numPr>
        <w:shd w:val="clear" w:color="auto" w:fill="FFFFFF"/>
        <w:tabs>
          <w:tab w:val="left" w:pos="720"/>
        </w:tabs>
        <w:spacing w:line="360" w:lineRule="auto"/>
        <w:jc w:val="both"/>
        <w:rPr>
          <w:rFonts w:cs="Arial"/>
          <w:spacing w:val="-1"/>
        </w:rPr>
      </w:pPr>
      <w:r>
        <w:rPr>
          <w:rFonts w:cs="Arial"/>
          <w:b/>
          <w:bCs/>
          <w:spacing w:val="-1"/>
        </w:rPr>
        <w:t>Pełnomocnictwo</w:t>
      </w:r>
      <w:r>
        <w:rPr>
          <w:rFonts w:cs="Arial"/>
          <w:spacing w:val="-1"/>
        </w:rPr>
        <w:t xml:space="preserve"> do podpisania oferty, o ile prawo do podpisania oferty nie wynika z innych dokumentów złożonych wraz z ofertą : treść pełnomocnictwa musi jednoznacznie określać czynności , co do wykonywania których pełnomocnik jest upoważniony; gdy do oferty dołączona zostanie kopia pełnomocnictwa , to musi być ona poświadczona za zgodność z oryginałem przez wystawcę pełnomocnictwa lub notariusza..</w:t>
      </w:r>
    </w:p>
    <w:p w:rsidR="00351F1B" w:rsidRDefault="00351F1B" w:rsidP="00857D14">
      <w:pPr>
        <w:numPr>
          <w:ilvl w:val="0"/>
          <w:numId w:val="12"/>
        </w:numPr>
        <w:shd w:val="clear" w:color="auto" w:fill="FFFFFF"/>
        <w:tabs>
          <w:tab w:val="left" w:pos="360"/>
        </w:tabs>
        <w:spacing w:line="360" w:lineRule="auto"/>
        <w:jc w:val="both"/>
        <w:rPr>
          <w:rFonts w:cs="Arial"/>
          <w:spacing w:val="-3"/>
        </w:rPr>
      </w:pPr>
      <w:r>
        <w:rPr>
          <w:rFonts w:cs="Arial"/>
          <w:spacing w:val="-3"/>
        </w:rPr>
        <w:t>Lista  podmiotów należących do tej samej grupy kapitałowej , o której mowa w art. 24 ust. 2  pkt 5, albo informację o tym, że nie należy do grupy kapitałowej – zał. nr 6</w:t>
      </w:r>
    </w:p>
    <w:p w:rsidR="00351F1B" w:rsidRDefault="00351F1B" w:rsidP="00857D14">
      <w:pPr>
        <w:numPr>
          <w:ilvl w:val="0"/>
          <w:numId w:val="12"/>
        </w:numPr>
        <w:shd w:val="clear" w:color="auto" w:fill="FFFFFF"/>
        <w:tabs>
          <w:tab w:val="left" w:pos="360"/>
        </w:tabs>
        <w:spacing w:line="360" w:lineRule="auto"/>
        <w:jc w:val="both"/>
        <w:rPr>
          <w:rFonts w:cs="Arial"/>
          <w:spacing w:val="-3"/>
        </w:rPr>
      </w:pPr>
      <w:r>
        <w:rPr>
          <w:rFonts w:cs="Arial"/>
          <w:spacing w:val="-3"/>
        </w:rPr>
        <w:t>Uzupełniony kosztorys ofertowy.</w:t>
      </w:r>
    </w:p>
    <w:p w:rsidR="00351F1B" w:rsidRDefault="00351F1B" w:rsidP="00351F1B">
      <w:pPr>
        <w:shd w:val="clear" w:color="auto" w:fill="FFFFFF"/>
        <w:spacing w:line="360" w:lineRule="auto"/>
        <w:ind w:left="720"/>
        <w:jc w:val="both"/>
        <w:rPr>
          <w:rFonts w:cs="Arial"/>
          <w:spacing w:val="-1"/>
        </w:rPr>
      </w:pPr>
    </w:p>
    <w:p w:rsidR="00351F1B" w:rsidRDefault="00351F1B" w:rsidP="00351F1B">
      <w:pPr>
        <w:shd w:val="clear" w:color="auto" w:fill="FFFFFF"/>
        <w:tabs>
          <w:tab w:val="left" w:pos="860"/>
        </w:tabs>
        <w:spacing w:line="360" w:lineRule="auto"/>
        <w:ind w:left="250"/>
        <w:jc w:val="both"/>
        <w:rPr>
          <w:rFonts w:cs="Arial"/>
          <w:spacing w:val="-1"/>
        </w:rPr>
      </w:pPr>
      <w:r>
        <w:rPr>
          <w:rFonts w:cs="Arial"/>
          <w:spacing w:val="-1"/>
        </w:rPr>
        <w:t>12. Wykonawcy zobowiązani są do przedstawienia dokumentów zawierających stwierdzenia zgodnie z faktami i stanem prawnym istniejącym w chwili ich składania.</w:t>
      </w:r>
    </w:p>
    <w:tbl>
      <w:tblPr>
        <w:tblW w:w="0" w:type="auto"/>
        <w:tblInd w:w="81" w:type="dxa"/>
        <w:tblLayout w:type="fixed"/>
        <w:tblCellMar>
          <w:left w:w="70" w:type="dxa"/>
          <w:right w:w="70" w:type="dxa"/>
        </w:tblCellMar>
        <w:tblLook w:val="04A0"/>
      </w:tblPr>
      <w:tblGrid>
        <w:gridCol w:w="9472"/>
      </w:tblGrid>
      <w:tr w:rsidR="00351F1B" w:rsidTr="00351F1B">
        <w:trPr>
          <w:trHeight w:val="404"/>
        </w:trPr>
        <w:tc>
          <w:tcPr>
            <w:tcW w:w="9472"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snapToGrid w:val="0"/>
              <w:spacing w:line="276" w:lineRule="auto"/>
              <w:ind w:left="540" w:hanging="540"/>
              <w:rPr>
                <w:rFonts w:ascii="Times New Roman" w:hAnsi="Times New Roman" w:cs="Arial"/>
                <w:b/>
                <w:bCs/>
                <w:sz w:val="24"/>
                <w:szCs w:val="24"/>
              </w:rPr>
            </w:pPr>
            <w:r>
              <w:rPr>
                <w:rFonts w:ascii="Times New Roman" w:hAnsi="Times New Roman" w:cs="Arial"/>
                <w:b/>
                <w:bCs/>
                <w:sz w:val="24"/>
                <w:szCs w:val="24"/>
              </w:rPr>
              <w:t>VI. Informacje o sposobie porozumiewania się zamawiającego z wykonawcami oraz przekazywania oświadczeń i doku</w:t>
            </w:r>
            <w:r>
              <w:rPr>
                <w:rFonts w:ascii="Times New Roman" w:hAnsi="Times New Roman" w:cs="Arial"/>
                <w:b/>
                <w:bCs/>
                <w:sz w:val="24"/>
                <w:szCs w:val="24"/>
              </w:rPr>
              <w:softHyphen/>
              <w:t>mentów, a także wskazanie osób uprawnionych do porozumiewania się z wykonawcami.</w:t>
            </w:r>
          </w:p>
        </w:tc>
      </w:tr>
    </w:tbl>
    <w:p w:rsidR="00351F1B" w:rsidRDefault="00351F1B" w:rsidP="00857D14">
      <w:pPr>
        <w:pStyle w:val="pkt"/>
        <w:numPr>
          <w:ilvl w:val="2"/>
          <w:numId w:val="13"/>
        </w:numPr>
        <w:tabs>
          <w:tab w:val="left" w:pos="1882"/>
        </w:tabs>
        <w:spacing w:line="360" w:lineRule="auto"/>
        <w:rPr>
          <w:rFonts w:ascii="Times New Roman" w:hAnsi="Times New Roman" w:cs="Arial"/>
          <w:sz w:val="24"/>
          <w:szCs w:val="24"/>
        </w:rPr>
      </w:pPr>
      <w:r>
        <w:rPr>
          <w:rFonts w:ascii="Times New Roman" w:hAnsi="Times New Roman" w:cs="Arial"/>
          <w:sz w:val="24"/>
          <w:szCs w:val="24"/>
        </w:rPr>
        <w:t>Wszelkie oświad</w:t>
      </w:r>
      <w:r>
        <w:rPr>
          <w:rFonts w:ascii="Times New Roman" w:hAnsi="Times New Roman" w:cs="Arial"/>
          <w:sz w:val="24"/>
          <w:szCs w:val="24"/>
        </w:rPr>
        <w:softHyphen/>
        <w:t xml:space="preserve">czenia, wnioski, zawiadomienia oraz informacje Zamawiający oraz Wykonawcy przekazują w formie </w:t>
      </w:r>
    </w:p>
    <w:p w:rsidR="00351F1B" w:rsidRDefault="00351F1B" w:rsidP="00351F1B">
      <w:pPr>
        <w:pStyle w:val="pkt"/>
        <w:tabs>
          <w:tab w:val="left" w:pos="180"/>
        </w:tabs>
        <w:spacing w:line="360" w:lineRule="auto"/>
        <w:ind w:left="0" w:firstLine="0"/>
        <w:rPr>
          <w:rFonts w:ascii="Times New Roman" w:hAnsi="Times New Roman" w:cs="Arial"/>
          <w:b/>
          <w:bCs/>
          <w:sz w:val="24"/>
          <w:szCs w:val="24"/>
        </w:rPr>
      </w:pPr>
      <w:r>
        <w:rPr>
          <w:rFonts w:ascii="Times New Roman" w:hAnsi="Times New Roman" w:cs="Arial"/>
          <w:b/>
          <w:bCs/>
          <w:sz w:val="24"/>
          <w:szCs w:val="24"/>
        </w:rPr>
        <w:t>- pisemnej na adres – Urząd Gminy Załuski, Załuski 67, 09-142 Załuski</w:t>
      </w:r>
    </w:p>
    <w:p w:rsidR="00351F1B" w:rsidRDefault="00351F1B" w:rsidP="00351F1B">
      <w:pPr>
        <w:pStyle w:val="pkt"/>
        <w:tabs>
          <w:tab w:val="left" w:pos="180"/>
        </w:tabs>
        <w:spacing w:line="360" w:lineRule="auto"/>
        <w:ind w:left="0" w:firstLine="0"/>
        <w:rPr>
          <w:rFonts w:ascii="Times New Roman" w:hAnsi="Times New Roman" w:cs="Arial"/>
          <w:b/>
          <w:bCs/>
          <w:sz w:val="24"/>
          <w:szCs w:val="24"/>
        </w:rPr>
      </w:pPr>
      <w:r>
        <w:rPr>
          <w:rFonts w:ascii="Times New Roman" w:hAnsi="Times New Roman" w:cs="Arial"/>
          <w:b/>
          <w:bCs/>
          <w:sz w:val="24"/>
          <w:szCs w:val="24"/>
        </w:rPr>
        <w:t>- faxem na nr: 23 66 19 013 wew. 114</w:t>
      </w:r>
    </w:p>
    <w:p w:rsidR="00351F1B" w:rsidRDefault="00351F1B" w:rsidP="00351F1B">
      <w:pPr>
        <w:pStyle w:val="pkt"/>
        <w:tabs>
          <w:tab w:val="left" w:pos="180"/>
        </w:tabs>
        <w:spacing w:line="360" w:lineRule="auto"/>
        <w:ind w:left="0" w:firstLine="0"/>
        <w:rPr>
          <w:rFonts w:ascii="Times New Roman" w:hAnsi="Times New Roman" w:cs="Arial"/>
          <w:b/>
          <w:bCs/>
          <w:sz w:val="24"/>
          <w:szCs w:val="24"/>
        </w:rPr>
      </w:pPr>
      <w:r>
        <w:rPr>
          <w:rFonts w:ascii="Times New Roman" w:hAnsi="Times New Roman" w:cs="Arial"/>
          <w:b/>
          <w:bCs/>
          <w:sz w:val="24"/>
          <w:szCs w:val="24"/>
        </w:rPr>
        <w:t xml:space="preserve">- drogą elektroniczna na adres: </w:t>
      </w:r>
      <w:hyperlink r:id="rId11" w:history="1">
        <w:r>
          <w:rPr>
            <w:rStyle w:val="Hipercze"/>
            <w:rFonts w:ascii="Times New Roman" w:hAnsi="Times New Roman"/>
          </w:rPr>
          <w:t>ugzaluski@bip.org.pl</w:t>
        </w:r>
      </w:hyperlink>
      <w:r>
        <w:rPr>
          <w:rFonts w:ascii="Times New Roman" w:hAnsi="Times New Roman" w:cs="Arial"/>
          <w:b/>
          <w:bCs/>
          <w:sz w:val="24"/>
          <w:szCs w:val="24"/>
        </w:rPr>
        <w:t xml:space="preserve"> </w:t>
      </w:r>
    </w:p>
    <w:p w:rsidR="00351F1B" w:rsidRDefault="00351F1B" w:rsidP="00857D14">
      <w:pPr>
        <w:pStyle w:val="pkt"/>
        <w:numPr>
          <w:ilvl w:val="2"/>
          <w:numId w:val="13"/>
        </w:numPr>
        <w:tabs>
          <w:tab w:val="left" w:pos="1882"/>
        </w:tabs>
        <w:spacing w:line="360" w:lineRule="auto"/>
        <w:rPr>
          <w:rFonts w:ascii="Times New Roman" w:hAnsi="Times New Roman" w:cs="Arial"/>
          <w:sz w:val="24"/>
          <w:szCs w:val="24"/>
          <w:u w:val="single"/>
        </w:rPr>
      </w:pPr>
      <w:r>
        <w:rPr>
          <w:rFonts w:ascii="Times New Roman" w:hAnsi="Times New Roman" w:cs="Arial"/>
          <w:sz w:val="24"/>
          <w:szCs w:val="24"/>
          <w:u w:val="single"/>
        </w:rPr>
        <w:t xml:space="preserve">Zamawiający dopuszcza porozumiewanie się za pomocą faksu lub poczty elektronicznej, jednakże każda ze stron na żądanie drugiej niezwłocznie potwierdza fakt ich otrzymania. </w:t>
      </w:r>
    </w:p>
    <w:p w:rsidR="00351F1B" w:rsidRDefault="00351F1B" w:rsidP="00857D14">
      <w:pPr>
        <w:pStyle w:val="pkt"/>
        <w:numPr>
          <w:ilvl w:val="2"/>
          <w:numId w:val="13"/>
        </w:numPr>
        <w:tabs>
          <w:tab w:val="left" w:pos="1882"/>
        </w:tabs>
        <w:spacing w:line="360" w:lineRule="auto"/>
        <w:rPr>
          <w:rFonts w:ascii="Times New Roman" w:hAnsi="Times New Roman" w:cs="Arial"/>
          <w:sz w:val="24"/>
          <w:szCs w:val="24"/>
        </w:rPr>
      </w:pPr>
      <w:r>
        <w:rPr>
          <w:rFonts w:ascii="Times New Roman" w:hAnsi="Times New Roman" w:cs="Arial"/>
          <w:sz w:val="24"/>
          <w:szCs w:val="24"/>
        </w:rPr>
        <w:t xml:space="preserve">Wyjaśnienia dotyczące Specyfikacji Istotnych Warunków Zamówienia udzielane będą z zachowaniem zasad określonych w art. 38 ustawy Prawo zamówień publicznych. </w:t>
      </w:r>
    </w:p>
    <w:p w:rsidR="00351F1B" w:rsidRDefault="00351F1B" w:rsidP="00857D14">
      <w:pPr>
        <w:pStyle w:val="pkt"/>
        <w:numPr>
          <w:ilvl w:val="2"/>
          <w:numId w:val="13"/>
        </w:numPr>
        <w:tabs>
          <w:tab w:val="left" w:pos="1882"/>
        </w:tabs>
        <w:spacing w:line="360" w:lineRule="auto"/>
        <w:rPr>
          <w:rFonts w:ascii="Times New Roman" w:hAnsi="Times New Roman" w:cs="Arial"/>
          <w:sz w:val="24"/>
          <w:szCs w:val="24"/>
        </w:rPr>
      </w:pPr>
      <w:r>
        <w:rPr>
          <w:rFonts w:ascii="Times New Roman" w:hAnsi="Times New Roman" w:cs="Arial"/>
          <w:sz w:val="24"/>
          <w:szCs w:val="24"/>
        </w:rPr>
        <w:t>Nie udziela się żadnych ustnych i telefonicznych informacji, wyjaśnień czy odpowiedzi na kierowane do zamawiającego zapytania w sprawach wymagających zachowania pisemności postępowania.</w:t>
      </w:r>
    </w:p>
    <w:p w:rsidR="00351F1B" w:rsidRDefault="00351F1B" w:rsidP="00857D14">
      <w:pPr>
        <w:pStyle w:val="pkt"/>
        <w:numPr>
          <w:ilvl w:val="2"/>
          <w:numId w:val="13"/>
        </w:numPr>
        <w:tabs>
          <w:tab w:val="left" w:pos="1882"/>
        </w:tabs>
        <w:spacing w:line="360" w:lineRule="auto"/>
        <w:rPr>
          <w:rFonts w:ascii="Times New Roman" w:hAnsi="Times New Roman" w:cs="Arial"/>
          <w:sz w:val="24"/>
          <w:szCs w:val="24"/>
        </w:rPr>
      </w:pPr>
      <w:r>
        <w:rPr>
          <w:rFonts w:ascii="Times New Roman" w:hAnsi="Times New Roman" w:cs="Arial"/>
          <w:sz w:val="24"/>
          <w:szCs w:val="24"/>
        </w:rPr>
        <w:lastRenderedPageBreak/>
        <w:t xml:space="preserve"> Osobą ze strony zamawiającego upoważnioną do kontaktowania się z wykonawcami jest:</w:t>
      </w:r>
    </w:p>
    <w:p w:rsidR="00351F1B" w:rsidRDefault="00351F1B" w:rsidP="00351F1B">
      <w:pPr>
        <w:pStyle w:val="pkt"/>
        <w:tabs>
          <w:tab w:val="left" w:pos="2160"/>
        </w:tabs>
        <w:spacing w:line="360" w:lineRule="auto"/>
        <w:ind w:left="360" w:hanging="360"/>
        <w:rPr>
          <w:rFonts w:ascii="Times New Roman" w:hAnsi="Times New Roman" w:cs="Arial"/>
          <w:sz w:val="24"/>
          <w:szCs w:val="24"/>
        </w:rPr>
      </w:pPr>
      <w:r>
        <w:rPr>
          <w:rFonts w:ascii="Times New Roman" w:hAnsi="Times New Roman" w:cs="Arial"/>
          <w:sz w:val="24"/>
          <w:szCs w:val="24"/>
        </w:rPr>
        <w:t xml:space="preserve">      1) Wioleta Burzyńska,  w godzinach pracy Urzędu Gminy Załuski</w:t>
      </w:r>
    </w:p>
    <w:p w:rsidR="00351F1B" w:rsidRDefault="00351F1B" w:rsidP="00351F1B">
      <w:pPr>
        <w:pStyle w:val="pkt"/>
        <w:tabs>
          <w:tab w:val="left" w:pos="2160"/>
        </w:tabs>
        <w:spacing w:line="276" w:lineRule="auto"/>
        <w:ind w:left="360" w:hanging="360"/>
        <w:rPr>
          <w:rFonts w:ascii="Times New Roman" w:hAnsi="Times New Roman" w:cs="Arial"/>
          <w:sz w:val="24"/>
          <w:szCs w:val="24"/>
        </w:rPr>
      </w:pPr>
    </w:p>
    <w:tbl>
      <w:tblPr>
        <w:tblW w:w="0" w:type="auto"/>
        <w:tblInd w:w="98" w:type="dxa"/>
        <w:tblLayout w:type="fixed"/>
        <w:tblCellMar>
          <w:left w:w="70" w:type="dxa"/>
          <w:right w:w="70" w:type="dxa"/>
        </w:tblCellMar>
        <w:tblLook w:val="04A0"/>
      </w:tblPr>
      <w:tblGrid>
        <w:gridCol w:w="9420"/>
      </w:tblGrid>
      <w:tr w:rsidR="00351F1B" w:rsidTr="00351F1B">
        <w:trPr>
          <w:trHeight w:val="156"/>
        </w:trPr>
        <w:tc>
          <w:tcPr>
            <w:tcW w:w="9420"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tabs>
                <w:tab w:val="left" w:pos="2160"/>
              </w:tabs>
              <w:snapToGrid w:val="0"/>
              <w:spacing w:line="276" w:lineRule="auto"/>
              <w:ind w:left="360" w:hanging="360"/>
              <w:rPr>
                <w:rFonts w:ascii="Times New Roman" w:hAnsi="Times New Roman" w:cs="Arial"/>
                <w:b/>
                <w:sz w:val="24"/>
                <w:szCs w:val="24"/>
              </w:rPr>
            </w:pPr>
            <w:r>
              <w:rPr>
                <w:rFonts w:ascii="Times New Roman" w:hAnsi="Times New Roman" w:cs="Arial"/>
                <w:b/>
                <w:sz w:val="24"/>
                <w:szCs w:val="24"/>
              </w:rPr>
              <w:t>VII. Wymagania dotyczące wadium</w:t>
            </w:r>
          </w:p>
        </w:tc>
      </w:tr>
    </w:tbl>
    <w:p w:rsidR="00351F1B" w:rsidRDefault="00351F1B" w:rsidP="00351F1B">
      <w:pPr>
        <w:shd w:val="clear" w:color="auto" w:fill="FFFFFF"/>
        <w:spacing w:line="360" w:lineRule="auto"/>
        <w:ind w:left="284" w:right="10" w:hanging="104"/>
        <w:jc w:val="both"/>
        <w:rPr>
          <w:rFonts w:cs="Arial"/>
        </w:rPr>
      </w:pPr>
      <w:r>
        <w:rPr>
          <w:rFonts w:cs="Arial"/>
        </w:rPr>
        <w:t xml:space="preserve">Zamawiający wymaga wniesienia wadium w wysokości </w:t>
      </w:r>
      <w:r>
        <w:rPr>
          <w:rFonts w:cs="Arial"/>
          <w:b/>
          <w:bCs/>
        </w:rPr>
        <w:t>5 000,00</w:t>
      </w:r>
      <w:r>
        <w:rPr>
          <w:rFonts w:cs="Arial"/>
          <w:b/>
        </w:rPr>
        <w:t xml:space="preserve"> złotych</w:t>
      </w:r>
      <w:r>
        <w:rPr>
          <w:rFonts w:cs="Arial"/>
        </w:rPr>
        <w:t xml:space="preserve"> (słownie: pięć tysięcy złotych).</w:t>
      </w:r>
    </w:p>
    <w:p w:rsidR="00351F1B" w:rsidRDefault="00351F1B" w:rsidP="00351F1B">
      <w:pPr>
        <w:autoSpaceDE w:val="0"/>
        <w:spacing w:line="360" w:lineRule="auto"/>
        <w:ind w:left="300" w:hanging="284"/>
        <w:jc w:val="both"/>
        <w:rPr>
          <w:rFonts w:cs="Arial"/>
          <w:color w:val="000000"/>
        </w:rPr>
      </w:pPr>
      <w:r>
        <w:rPr>
          <w:rFonts w:cs="Arial"/>
          <w:color w:val="000000"/>
        </w:rPr>
        <w:t xml:space="preserve">   Wykonawca wnosi wadium:</w:t>
      </w:r>
    </w:p>
    <w:p w:rsidR="00351F1B" w:rsidRDefault="00351F1B" w:rsidP="00857D14">
      <w:pPr>
        <w:numPr>
          <w:ilvl w:val="0"/>
          <w:numId w:val="14"/>
        </w:numPr>
        <w:autoSpaceDE w:val="0"/>
        <w:spacing w:line="360" w:lineRule="auto"/>
        <w:ind w:left="500" w:hanging="200"/>
        <w:jc w:val="both"/>
        <w:rPr>
          <w:rFonts w:cs="Arial"/>
          <w:color w:val="000000"/>
        </w:rPr>
      </w:pPr>
      <w:r>
        <w:rPr>
          <w:rFonts w:cs="Arial"/>
          <w:color w:val="000000"/>
        </w:rPr>
        <w:t>w pieniądzu przelewem na konto zamawiającego: Bank Spółdzielczy w Załuskach</w:t>
      </w:r>
    </w:p>
    <w:p w:rsidR="00351F1B" w:rsidRDefault="00351F1B" w:rsidP="00351F1B">
      <w:pPr>
        <w:autoSpaceDE w:val="0"/>
        <w:spacing w:line="360" w:lineRule="auto"/>
        <w:ind w:left="500" w:hanging="200"/>
        <w:jc w:val="both"/>
        <w:rPr>
          <w:rFonts w:cs="Arial"/>
          <w:b/>
          <w:color w:val="000000"/>
        </w:rPr>
      </w:pPr>
      <w:r>
        <w:rPr>
          <w:rFonts w:cs="Arial"/>
          <w:b/>
          <w:color w:val="000000"/>
        </w:rPr>
        <w:t>nr 09 8241 0009 0000 0390 2000 0009</w:t>
      </w:r>
    </w:p>
    <w:p w:rsidR="00351F1B" w:rsidRDefault="00351F1B" w:rsidP="00857D14">
      <w:pPr>
        <w:numPr>
          <w:ilvl w:val="0"/>
          <w:numId w:val="15"/>
        </w:numPr>
        <w:autoSpaceDE w:val="0"/>
        <w:spacing w:line="360" w:lineRule="auto"/>
        <w:ind w:left="500" w:hanging="200"/>
        <w:jc w:val="both"/>
        <w:rPr>
          <w:rFonts w:cs="Arial"/>
          <w:color w:val="000000"/>
        </w:rPr>
      </w:pPr>
      <w:r>
        <w:rPr>
          <w:rFonts w:cs="Arial"/>
          <w:color w:val="000000"/>
        </w:rPr>
        <w:t>w poręczeniach bankowych lub poręczeniach spółdzielczej kasy oszczędnościowo - kredytowej, z tym, że zobowiązanie kasy jest zobowiązaniem pieniężnym,</w:t>
      </w:r>
    </w:p>
    <w:p w:rsidR="00351F1B" w:rsidRDefault="00351F1B" w:rsidP="00857D14">
      <w:pPr>
        <w:numPr>
          <w:ilvl w:val="0"/>
          <w:numId w:val="15"/>
        </w:numPr>
        <w:autoSpaceDE w:val="0"/>
        <w:spacing w:line="360" w:lineRule="auto"/>
        <w:ind w:left="500" w:hanging="200"/>
        <w:jc w:val="both"/>
        <w:rPr>
          <w:rFonts w:cs="Arial"/>
          <w:color w:val="000000"/>
        </w:rPr>
      </w:pPr>
      <w:r>
        <w:rPr>
          <w:rFonts w:cs="Arial"/>
          <w:color w:val="000000"/>
        </w:rPr>
        <w:t xml:space="preserve">w gwarancjach bankowych lub ubezpieczeniowych </w:t>
      </w:r>
    </w:p>
    <w:p w:rsidR="00351F1B" w:rsidRDefault="00351F1B" w:rsidP="00857D14">
      <w:pPr>
        <w:numPr>
          <w:ilvl w:val="0"/>
          <w:numId w:val="16"/>
        </w:numPr>
        <w:autoSpaceDE w:val="0"/>
        <w:spacing w:line="360" w:lineRule="auto"/>
        <w:ind w:left="500" w:hanging="200"/>
        <w:jc w:val="both"/>
        <w:rPr>
          <w:rFonts w:cs="Arial"/>
          <w:color w:val="000000"/>
        </w:rPr>
      </w:pPr>
      <w:r>
        <w:rPr>
          <w:rFonts w:cs="Arial"/>
          <w:color w:val="000000"/>
        </w:rPr>
        <w:t>w poręczeniach udzielanych przez podmioty, o których mowa w art. 6 b ust. 5 pkt 2 ustawy z dnia 9 listopada 2000 r. o utworzeniu Polskiej Agencji Rozwoju Przedsiębiorczości (Dz. U. z 2007 r. Nr 42, poz. 275 z późn. zm.)</w:t>
      </w:r>
    </w:p>
    <w:p w:rsidR="00351F1B" w:rsidRDefault="00351F1B" w:rsidP="00351F1B">
      <w:pPr>
        <w:autoSpaceDE w:val="0"/>
        <w:spacing w:line="360" w:lineRule="auto"/>
        <w:ind w:left="300"/>
        <w:jc w:val="both"/>
        <w:rPr>
          <w:rFonts w:cs="Arial"/>
          <w:b/>
          <w:color w:val="000000"/>
        </w:rPr>
      </w:pPr>
      <w:r>
        <w:rPr>
          <w:rFonts w:cs="Arial"/>
          <w:color w:val="000000"/>
        </w:rPr>
        <w:t xml:space="preserve">- przed upływem terminu składania ofert </w:t>
      </w:r>
      <w:r>
        <w:rPr>
          <w:rFonts w:cs="Arial"/>
          <w:b/>
          <w:color w:val="000000"/>
        </w:rPr>
        <w:t xml:space="preserve"> z dopiskiem wadium na „</w:t>
      </w:r>
      <w:r w:rsidR="00C633A3" w:rsidRPr="00C633A3">
        <w:rPr>
          <w:rFonts w:cs="Arial"/>
          <w:b/>
          <w:i/>
        </w:rPr>
        <w:t>Remont i termomodernizacja budynku wraz z wykonaniem kotłowni wbudowanej gazowej</w:t>
      </w:r>
      <w:r>
        <w:rPr>
          <w:rFonts w:cs="Arial"/>
          <w:b/>
          <w:color w:val="000000"/>
        </w:rPr>
        <w:t>”.</w:t>
      </w:r>
    </w:p>
    <w:p w:rsidR="00351F1B" w:rsidRDefault="00351F1B" w:rsidP="00351F1B">
      <w:pPr>
        <w:autoSpaceDE w:val="0"/>
        <w:spacing w:line="360" w:lineRule="auto"/>
        <w:ind w:left="300"/>
        <w:jc w:val="both"/>
        <w:rPr>
          <w:rFonts w:cs="Arial"/>
          <w:color w:val="000000"/>
        </w:rPr>
      </w:pPr>
      <w:r>
        <w:rPr>
          <w:rFonts w:cs="Arial"/>
          <w:color w:val="000000"/>
        </w:rPr>
        <w:t xml:space="preserve">przy czym za termin wniesienia wadium w formie przelewu pieniężnego przyjmuje się termin uznania na rachunku zamawiającego. </w:t>
      </w:r>
    </w:p>
    <w:p w:rsidR="00351F1B" w:rsidRDefault="00351F1B" w:rsidP="00351F1B">
      <w:pPr>
        <w:autoSpaceDE w:val="0"/>
        <w:spacing w:line="360" w:lineRule="auto"/>
        <w:jc w:val="both"/>
        <w:rPr>
          <w:rFonts w:cs="Arial"/>
          <w:color w:val="000000"/>
        </w:rPr>
      </w:pPr>
    </w:p>
    <w:p w:rsidR="00351F1B" w:rsidRDefault="00351F1B" w:rsidP="00351F1B">
      <w:pPr>
        <w:autoSpaceDE w:val="0"/>
        <w:spacing w:line="360" w:lineRule="auto"/>
        <w:ind w:left="300" w:hanging="284"/>
        <w:jc w:val="both"/>
        <w:rPr>
          <w:rFonts w:cs="Arial"/>
          <w:color w:val="000000"/>
        </w:rPr>
      </w:pPr>
      <w:r>
        <w:rPr>
          <w:rFonts w:cs="Arial"/>
          <w:color w:val="000000"/>
        </w:rPr>
        <w:t xml:space="preserve">   Wadium wnoszone w formie innej, niż pieniężna musi spełniać następujące wymagania:</w:t>
      </w:r>
    </w:p>
    <w:p w:rsidR="00351F1B" w:rsidRDefault="00351F1B" w:rsidP="00351F1B">
      <w:pPr>
        <w:spacing w:line="360" w:lineRule="auto"/>
        <w:ind w:left="600" w:hanging="293"/>
        <w:jc w:val="both"/>
        <w:rPr>
          <w:rFonts w:cs="Arial"/>
          <w:color w:val="000000"/>
        </w:rPr>
      </w:pPr>
      <w:r>
        <w:rPr>
          <w:rFonts w:cs="Arial"/>
          <w:color w:val="000000"/>
        </w:rPr>
        <w:t>-   musi odpowiadać co do wartości wysokości wadium określonej w specyfikacji,</w:t>
      </w:r>
    </w:p>
    <w:p w:rsidR="00351F1B" w:rsidRDefault="00351F1B" w:rsidP="00857D14">
      <w:pPr>
        <w:numPr>
          <w:ilvl w:val="0"/>
          <w:numId w:val="17"/>
        </w:numPr>
        <w:spacing w:line="360" w:lineRule="auto"/>
        <w:ind w:left="600" w:hanging="293"/>
        <w:jc w:val="both"/>
        <w:rPr>
          <w:rFonts w:cs="Arial"/>
          <w:color w:val="000000"/>
        </w:rPr>
      </w:pPr>
      <w:r>
        <w:rPr>
          <w:rFonts w:cs="Arial"/>
          <w:color w:val="000000"/>
        </w:rPr>
        <w:t>musi odpowiadać co do terminu ważności, terminowi związania ofertą określonemu w specyfikacji,</w:t>
      </w:r>
    </w:p>
    <w:p w:rsidR="00351F1B" w:rsidRDefault="00351F1B" w:rsidP="00857D14">
      <w:pPr>
        <w:numPr>
          <w:ilvl w:val="0"/>
          <w:numId w:val="17"/>
        </w:numPr>
        <w:spacing w:line="360" w:lineRule="auto"/>
        <w:ind w:left="600" w:hanging="293"/>
        <w:jc w:val="both"/>
        <w:rPr>
          <w:rFonts w:cs="Arial"/>
          <w:color w:val="000000"/>
        </w:rPr>
      </w:pPr>
      <w:r>
        <w:rPr>
          <w:rFonts w:cs="Arial"/>
          <w:color w:val="000000"/>
        </w:rPr>
        <w:t>musi zawierać w swojej treści okoliczności, w których gwarant (poręczyciel) wypłaci kwotę wadium Zamawiającemu wraz z klauzulą stwierdzającą, że wypłata nastąpi na pierwsze żądanie Zamawiającego bez protestu gwaranta (poręczyciela),</w:t>
      </w:r>
    </w:p>
    <w:p w:rsidR="00351F1B" w:rsidRDefault="00351F1B" w:rsidP="00857D14">
      <w:pPr>
        <w:numPr>
          <w:ilvl w:val="0"/>
          <w:numId w:val="18"/>
        </w:numPr>
        <w:spacing w:line="360" w:lineRule="auto"/>
        <w:ind w:left="600" w:hanging="293"/>
        <w:jc w:val="both"/>
        <w:rPr>
          <w:rFonts w:cs="Arial"/>
          <w:color w:val="000000"/>
        </w:rPr>
      </w:pPr>
      <w:r>
        <w:rPr>
          <w:rFonts w:cs="Arial"/>
          <w:color w:val="000000"/>
        </w:rPr>
        <w:t>musi być podpisane przez osobę lub osoby upoważnione do reprezentacji gwaranta (poręczyciela),</w:t>
      </w:r>
    </w:p>
    <w:p w:rsidR="00351F1B" w:rsidRDefault="00351F1B" w:rsidP="00351F1B">
      <w:pPr>
        <w:spacing w:line="360" w:lineRule="auto"/>
        <w:ind w:left="600" w:hanging="293"/>
        <w:jc w:val="both"/>
        <w:rPr>
          <w:rFonts w:cs="Arial"/>
          <w:color w:val="000000"/>
        </w:rPr>
      </w:pPr>
    </w:p>
    <w:p w:rsidR="00351F1B" w:rsidRDefault="00351F1B" w:rsidP="00351F1B">
      <w:pPr>
        <w:spacing w:line="360" w:lineRule="auto"/>
        <w:ind w:left="300" w:hanging="284"/>
        <w:jc w:val="both"/>
        <w:rPr>
          <w:rFonts w:cs="Arial"/>
          <w:color w:val="000000"/>
        </w:rPr>
      </w:pPr>
      <w:r>
        <w:rPr>
          <w:rFonts w:cs="Arial"/>
          <w:color w:val="000000"/>
        </w:rPr>
        <w:t xml:space="preserve">  Dowód wniesienia wadium (jeśli jest wnoszone w formie innej niż wpłata pieniężna) powinien być złożony w oryginale oraz kopii. Oryginał gwarancji/ poręczenia powinien </w:t>
      </w:r>
      <w:r>
        <w:rPr>
          <w:rFonts w:cs="Arial"/>
          <w:color w:val="000000"/>
        </w:rPr>
        <w:lastRenderedPageBreak/>
        <w:t xml:space="preserve">być dołączony w odrębnej kopercie. Kopia dokumentu powinna być wpięta do oferty przetargowej. </w:t>
      </w:r>
    </w:p>
    <w:p w:rsidR="00351F1B" w:rsidRDefault="00351F1B" w:rsidP="00351F1B">
      <w:pPr>
        <w:spacing w:line="360" w:lineRule="auto"/>
        <w:ind w:left="300" w:hanging="284"/>
        <w:jc w:val="both"/>
      </w:pPr>
    </w:p>
    <w:p w:rsidR="00351F1B" w:rsidRDefault="00351F1B" w:rsidP="00351F1B">
      <w:pPr>
        <w:spacing w:line="360" w:lineRule="auto"/>
        <w:ind w:left="300" w:hanging="284"/>
        <w:jc w:val="both"/>
        <w:rPr>
          <w:rFonts w:cs="Arial"/>
          <w:b/>
          <w:bCs/>
          <w:color w:val="000000"/>
        </w:rPr>
      </w:pPr>
      <w:r>
        <w:rPr>
          <w:rFonts w:cs="Arial"/>
          <w:color w:val="000000"/>
        </w:rPr>
        <w:t xml:space="preserve">  </w:t>
      </w:r>
      <w:r>
        <w:rPr>
          <w:rFonts w:cs="Arial"/>
          <w:b/>
          <w:bCs/>
          <w:color w:val="000000"/>
        </w:rPr>
        <w:t xml:space="preserve"> Oferta niezabezpieczona akceptowaną formą wadium zostanie odrzucona.</w:t>
      </w:r>
    </w:p>
    <w:p w:rsidR="00351F1B" w:rsidRDefault="00351F1B" w:rsidP="00351F1B">
      <w:pPr>
        <w:spacing w:line="360" w:lineRule="auto"/>
        <w:ind w:left="300" w:hanging="284"/>
        <w:jc w:val="both"/>
      </w:pPr>
    </w:p>
    <w:p w:rsidR="00351F1B" w:rsidRDefault="00351F1B" w:rsidP="00351F1B">
      <w:pPr>
        <w:spacing w:line="360" w:lineRule="auto"/>
        <w:ind w:left="300" w:hanging="284"/>
        <w:jc w:val="both"/>
        <w:rPr>
          <w:rFonts w:cs="Arial"/>
          <w:i/>
          <w:iCs/>
          <w:color w:val="000000"/>
        </w:rPr>
      </w:pPr>
      <w:r>
        <w:rPr>
          <w:rFonts w:cs="Arial"/>
          <w:color w:val="000000"/>
        </w:rPr>
        <w:t xml:space="preserve"> Unormowania dotyczące zwrotu i zatrzymania wadium przez Zamawiającego zostały określone w  art. 46 </w:t>
      </w:r>
      <w:r>
        <w:rPr>
          <w:rFonts w:cs="Arial"/>
          <w:i/>
          <w:iCs/>
          <w:color w:val="000000"/>
        </w:rPr>
        <w:t>Ustawy Prawo zamówień publicznych</w:t>
      </w:r>
    </w:p>
    <w:p w:rsidR="00351F1B" w:rsidRDefault="00351F1B" w:rsidP="00351F1B">
      <w:pPr>
        <w:shd w:val="clear" w:color="auto" w:fill="FFFFFF"/>
        <w:spacing w:line="276" w:lineRule="auto"/>
        <w:ind w:left="284" w:right="10" w:hanging="104"/>
        <w:jc w:val="both"/>
        <w:rPr>
          <w:rFonts w:cs="Arial"/>
        </w:rPr>
      </w:pPr>
    </w:p>
    <w:p w:rsidR="00351F1B" w:rsidRDefault="00351F1B" w:rsidP="00351F1B">
      <w:pPr>
        <w:shd w:val="clear" w:color="auto" w:fill="FFFFFF"/>
        <w:spacing w:line="276" w:lineRule="auto"/>
        <w:ind w:left="284" w:right="10" w:hanging="104"/>
        <w:jc w:val="both"/>
        <w:rPr>
          <w:rFonts w:cs="Arial"/>
        </w:rPr>
      </w:pPr>
    </w:p>
    <w:tbl>
      <w:tblPr>
        <w:tblW w:w="0" w:type="auto"/>
        <w:tblInd w:w="116" w:type="dxa"/>
        <w:tblLayout w:type="fixed"/>
        <w:tblCellMar>
          <w:left w:w="70" w:type="dxa"/>
          <w:right w:w="70" w:type="dxa"/>
        </w:tblCellMar>
        <w:tblLook w:val="04A0"/>
      </w:tblPr>
      <w:tblGrid>
        <w:gridCol w:w="9367"/>
      </w:tblGrid>
      <w:tr w:rsidR="00351F1B" w:rsidTr="00351F1B">
        <w:trPr>
          <w:trHeight w:val="274"/>
        </w:trPr>
        <w:tc>
          <w:tcPr>
            <w:tcW w:w="9367"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snapToGrid w:val="0"/>
              <w:spacing w:line="276" w:lineRule="auto"/>
              <w:ind w:left="540" w:hanging="540"/>
              <w:jc w:val="both"/>
              <w:rPr>
                <w:rFonts w:cs="Arial"/>
                <w:b/>
              </w:rPr>
            </w:pPr>
            <w:r>
              <w:rPr>
                <w:b/>
                <w:bCs/>
              </w:rPr>
              <w:t xml:space="preserve"> VIII</w:t>
            </w:r>
            <w:r>
              <w:rPr>
                <w:rFonts w:cs="Arial"/>
                <w:b/>
              </w:rPr>
              <w:t>. Termin związania ofertą</w:t>
            </w:r>
          </w:p>
        </w:tc>
      </w:tr>
    </w:tbl>
    <w:p w:rsidR="00351F1B" w:rsidRDefault="00351F1B" w:rsidP="00351F1B">
      <w:pPr>
        <w:spacing w:line="360" w:lineRule="auto"/>
        <w:ind w:left="540" w:hanging="540"/>
        <w:jc w:val="both"/>
        <w:rPr>
          <w:rFonts w:cs="Arial"/>
        </w:rPr>
      </w:pPr>
      <w:r>
        <w:rPr>
          <w:rFonts w:cs="Arial"/>
        </w:rPr>
        <w:t xml:space="preserve">  1. Wykonawca pozostaje związany ofertą przez okres 30 dni, licząc od upływu terminu składania ofert.</w:t>
      </w:r>
    </w:p>
    <w:p w:rsidR="00351F1B" w:rsidRDefault="00351F1B" w:rsidP="00351F1B">
      <w:pPr>
        <w:spacing w:line="276" w:lineRule="auto"/>
        <w:ind w:left="540" w:hanging="540"/>
        <w:jc w:val="both"/>
        <w:rPr>
          <w:rFonts w:cs="Arial"/>
        </w:rPr>
      </w:pPr>
    </w:p>
    <w:tbl>
      <w:tblPr>
        <w:tblW w:w="0" w:type="auto"/>
        <w:tblInd w:w="168" w:type="dxa"/>
        <w:tblLayout w:type="fixed"/>
        <w:tblCellMar>
          <w:left w:w="70" w:type="dxa"/>
          <w:right w:w="70" w:type="dxa"/>
        </w:tblCellMar>
        <w:tblLook w:val="04A0"/>
      </w:tblPr>
      <w:tblGrid>
        <w:gridCol w:w="9332"/>
      </w:tblGrid>
      <w:tr w:rsidR="00351F1B" w:rsidTr="00351F1B">
        <w:trPr>
          <w:trHeight w:val="324"/>
        </w:trPr>
        <w:tc>
          <w:tcPr>
            <w:tcW w:w="9332"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tabs>
                <w:tab w:val="left" w:pos="950"/>
                <w:tab w:val="left" w:pos="1375"/>
              </w:tabs>
              <w:snapToGrid w:val="0"/>
              <w:spacing w:line="276" w:lineRule="auto"/>
              <w:ind w:left="404" w:hanging="404"/>
              <w:rPr>
                <w:rFonts w:ascii="Times New Roman" w:hAnsi="Times New Roman" w:cs="Arial"/>
                <w:b/>
                <w:bCs/>
                <w:sz w:val="24"/>
                <w:szCs w:val="24"/>
              </w:rPr>
            </w:pPr>
            <w:r>
              <w:rPr>
                <w:rFonts w:ascii="Times New Roman" w:hAnsi="Times New Roman" w:cs="Arial"/>
                <w:b/>
                <w:bCs/>
                <w:sz w:val="24"/>
                <w:szCs w:val="24"/>
              </w:rPr>
              <w:t xml:space="preserve">  IX</w:t>
            </w:r>
            <w:r>
              <w:rPr>
                <w:rFonts w:ascii="Times New Roman" w:hAnsi="Times New Roman" w:cs="Arial"/>
                <w:b/>
                <w:color w:val="000000"/>
                <w:spacing w:val="-1"/>
                <w:sz w:val="24"/>
                <w:szCs w:val="24"/>
              </w:rPr>
              <w:t xml:space="preserve">. </w:t>
            </w:r>
            <w:r>
              <w:rPr>
                <w:rFonts w:ascii="Times New Roman" w:hAnsi="Times New Roman" w:cs="Arial"/>
                <w:b/>
                <w:bCs/>
                <w:sz w:val="24"/>
                <w:szCs w:val="24"/>
              </w:rPr>
              <w:t>Opis sposobu przygotowania oferty</w:t>
            </w:r>
          </w:p>
        </w:tc>
      </w:tr>
    </w:tbl>
    <w:p w:rsidR="00351F1B" w:rsidRDefault="00351F1B" w:rsidP="00351F1B">
      <w:pPr>
        <w:pStyle w:val="pkt"/>
        <w:spacing w:line="360" w:lineRule="auto"/>
        <w:ind w:left="540" w:hanging="540"/>
        <w:rPr>
          <w:rFonts w:ascii="Times New Roman" w:hAnsi="Times New Roman" w:cs="Arial"/>
          <w:bCs/>
          <w:sz w:val="24"/>
          <w:szCs w:val="24"/>
        </w:rPr>
      </w:pPr>
      <w:r>
        <w:rPr>
          <w:rFonts w:ascii="Times New Roman" w:hAnsi="Times New Roman" w:cs="Arial"/>
          <w:b/>
          <w:bCs/>
          <w:sz w:val="24"/>
          <w:szCs w:val="24"/>
        </w:rPr>
        <w:t xml:space="preserve"> </w:t>
      </w:r>
      <w:r>
        <w:rPr>
          <w:rFonts w:ascii="Times New Roman" w:hAnsi="Times New Roman" w:cs="Arial"/>
          <w:bCs/>
          <w:sz w:val="24"/>
          <w:szCs w:val="24"/>
        </w:rPr>
        <w:t xml:space="preserve">  1. Treść złożonej oferty musi być zgodna z wymaganiami Specyfikacji Istotnych Warunków Zamówienia oraz ustawy z dnia 29 stycznia 2004 r. – Prawo zamówień publicznych - wzór oferty stanowi załącznik nr 1.</w:t>
      </w:r>
    </w:p>
    <w:p w:rsidR="00351F1B" w:rsidRDefault="00351F1B" w:rsidP="00351F1B">
      <w:pPr>
        <w:pStyle w:val="pkt"/>
        <w:spacing w:line="360" w:lineRule="auto"/>
        <w:ind w:left="0" w:firstLine="0"/>
        <w:rPr>
          <w:rFonts w:ascii="Times New Roman" w:hAnsi="Times New Roman" w:cs="Arial"/>
          <w:bCs/>
          <w:sz w:val="24"/>
          <w:szCs w:val="24"/>
        </w:rPr>
      </w:pPr>
      <w:r>
        <w:rPr>
          <w:rFonts w:ascii="Times New Roman" w:hAnsi="Times New Roman" w:cs="Arial"/>
          <w:bCs/>
          <w:sz w:val="24"/>
          <w:szCs w:val="24"/>
        </w:rPr>
        <w:t xml:space="preserve">   2. Każdy Wykonawca może złożyć tylko jedną ofertę.</w:t>
      </w:r>
    </w:p>
    <w:p w:rsidR="00351F1B" w:rsidRDefault="00351F1B" w:rsidP="00351F1B">
      <w:pPr>
        <w:pStyle w:val="pkt"/>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3. Złożenie większej liczby ofert, oferty zawierającej rozwiązania alternatywne lub oferty wariantowej spowoduje odrzucenie wszystkich ofert złożonych przez danego Wykonawcę.</w:t>
      </w:r>
    </w:p>
    <w:p w:rsidR="00351F1B" w:rsidRDefault="00351F1B" w:rsidP="00351F1B">
      <w:pPr>
        <w:pStyle w:val="pkt"/>
        <w:spacing w:line="360" w:lineRule="auto"/>
        <w:ind w:left="360" w:hanging="360"/>
        <w:rPr>
          <w:rFonts w:ascii="Times New Roman" w:hAnsi="Times New Roman" w:cs="Arial"/>
          <w:sz w:val="24"/>
          <w:szCs w:val="24"/>
        </w:rPr>
      </w:pPr>
      <w:r>
        <w:rPr>
          <w:rFonts w:ascii="Times New Roman" w:hAnsi="Times New Roman" w:cs="Arial"/>
          <w:bCs/>
          <w:sz w:val="24"/>
          <w:szCs w:val="24"/>
        </w:rPr>
        <w:t xml:space="preserve">   4. </w:t>
      </w:r>
      <w:r>
        <w:rPr>
          <w:rFonts w:ascii="Times New Roman" w:hAnsi="Times New Roman" w:cs="Arial"/>
          <w:sz w:val="24"/>
          <w:szCs w:val="24"/>
        </w:rPr>
        <w:t>Oferta musi być sporządzona w języku polskim, z zachowaniem formy pisemnej pod rygorem nieważności. Wymagane specyfikacją dokumenty sporządzone w języku obcym powinny być złożone wraz z tłumaczeniem na język polski, poświadczonym przez Wykonawcę.</w:t>
      </w:r>
    </w:p>
    <w:p w:rsidR="00351F1B" w:rsidRDefault="00351F1B" w:rsidP="00351F1B">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5. Każdy dokument składający się na ofertę powinien być czytelny.</w:t>
      </w:r>
    </w:p>
    <w:p w:rsidR="00351F1B" w:rsidRDefault="00351F1B" w:rsidP="00351F1B">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6. Oferta oraz wszystkie załączniki wymagają podpisu osób uprawnionych do reprezentowania firmy w obrocie gospodarczym, zgodnie z aktem rejestracyjnym, wymaganiami ustawowymi oraz przepisami prawa. </w:t>
      </w:r>
    </w:p>
    <w:p w:rsidR="00351F1B" w:rsidRDefault="00351F1B" w:rsidP="00351F1B">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7. Jeżeli oferta i załączniki zostaną podpisane przez inną osobę niż wymienioną powyżej, do oferty należy dołączyć prawidłowo podpisane pełnomocnictwo określające jego zakres oraz podpisane przez osoby uprawnione do reprezentacji Wykonawcy.</w:t>
      </w:r>
    </w:p>
    <w:p w:rsidR="00351F1B" w:rsidRDefault="00351F1B" w:rsidP="00351F1B">
      <w:pPr>
        <w:pStyle w:val="pkt"/>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8. Podpis winien być czytelny bądź opatrzony pieczęcią identyfikującą osobę składającą </w:t>
      </w:r>
      <w:r>
        <w:rPr>
          <w:rFonts w:ascii="Times New Roman" w:hAnsi="Times New Roman" w:cs="Arial"/>
          <w:bCs/>
          <w:sz w:val="24"/>
          <w:szCs w:val="24"/>
        </w:rPr>
        <w:lastRenderedPageBreak/>
        <w:t>podpis.</w:t>
      </w:r>
    </w:p>
    <w:p w:rsidR="00351F1B" w:rsidRDefault="00351F1B" w:rsidP="00351F1B">
      <w:pPr>
        <w:pStyle w:val="pkt"/>
        <w:spacing w:line="360" w:lineRule="auto"/>
        <w:ind w:left="360" w:hanging="360"/>
        <w:rPr>
          <w:rFonts w:ascii="Times New Roman" w:hAnsi="Times New Roman" w:cs="Arial"/>
          <w:sz w:val="24"/>
          <w:szCs w:val="24"/>
        </w:rPr>
      </w:pPr>
      <w:r>
        <w:rPr>
          <w:rFonts w:ascii="Times New Roman" w:hAnsi="Times New Roman" w:cs="Arial"/>
          <w:bCs/>
          <w:sz w:val="24"/>
          <w:szCs w:val="24"/>
        </w:rPr>
        <w:t xml:space="preserve">  9. </w:t>
      </w:r>
      <w:r>
        <w:rPr>
          <w:rFonts w:ascii="Times New Roman" w:hAnsi="Times New Roman" w:cs="Arial"/>
          <w:sz w:val="24"/>
          <w:szCs w:val="24"/>
        </w:rPr>
        <w:t>Dokumenty powinny być sporządzone zgodnie z zaleceniami oraz przedstawionymi przez Zamawiającego wzorcami – załącznikami, a w szczególności zawierać wszystkie wymagane informacje oraz dane.</w:t>
      </w:r>
    </w:p>
    <w:p w:rsidR="00351F1B" w:rsidRDefault="00351F1B" w:rsidP="00351F1B">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10. Każda poprawka w treści oferty, a w szczególności każde przerobienie, przekreślenie, uzupełnienie, nadpisanie, przesłonięcie korektorem, etc powinna być parafowana przez osoby uprawnione, w przeciwnym razie nie będą uwzględniane.</w:t>
      </w:r>
    </w:p>
    <w:p w:rsidR="00351F1B" w:rsidRDefault="00351F1B" w:rsidP="00351F1B">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11. Strony oferty powinny być trwale ze sobą połączone i kolejno ponumerowane oraz zaparafowane lub podpisane przez osobę (osoby) uprawnioną do występowania w imieniu Oferenta i opieczętowane.</w:t>
      </w:r>
    </w:p>
    <w:p w:rsidR="00351F1B" w:rsidRDefault="00351F1B" w:rsidP="00351F1B">
      <w:pPr>
        <w:pStyle w:val="pkt"/>
        <w:spacing w:line="360" w:lineRule="auto"/>
        <w:ind w:left="426" w:hanging="426"/>
        <w:rPr>
          <w:rFonts w:ascii="Times New Roman" w:hAnsi="Times New Roman" w:cs="Arial"/>
          <w:sz w:val="24"/>
          <w:szCs w:val="24"/>
        </w:rPr>
      </w:pPr>
      <w:r>
        <w:rPr>
          <w:rFonts w:ascii="Times New Roman" w:hAnsi="Times New Roman" w:cs="Arial"/>
          <w:sz w:val="24"/>
          <w:szCs w:val="24"/>
        </w:rPr>
        <w:t xml:space="preserve"> 12. 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Nie mogą stanowić tajemnicę przedsiębiorstwa informacje podawane do wiadomości podczas otwarcia ofert, tj. informacje dotyczące ceny, terminu wykonania zamówienia, okresu gwarancji i warunków płatności zawartych w ofercie.</w:t>
      </w:r>
    </w:p>
    <w:p w:rsidR="00351F1B" w:rsidRDefault="00351F1B" w:rsidP="00351F1B">
      <w:pPr>
        <w:pStyle w:val="pkt"/>
        <w:spacing w:line="360" w:lineRule="auto"/>
        <w:ind w:left="426" w:hanging="426"/>
        <w:rPr>
          <w:rFonts w:ascii="Times New Roman" w:hAnsi="Times New Roman" w:cs="Arial"/>
          <w:sz w:val="24"/>
          <w:szCs w:val="24"/>
        </w:rPr>
      </w:pPr>
      <w:r>
        <w:rPr>
          <w:rFonts w:ascii="Times New Roman" w:hAnsi="Times New Roman" w:cs="Arial"/>
          <w:sz w:val="24"/>
          <w:szCs w:val="24"/>
        </w:rPr>
        <w:t xml:space="preserve"> 13. Ofertę należy sporządzić i złożyć w 1 oryginale, oznaczonym „Oryginał”. Ofertę należy umieścić w zamkniętym opakowaniu, uniemożliwiającym odczytanie jego zawartości bez uszkodzenia tego opakowania. Opakowanie powinno być oznaczone nazwą (firmą) i adresem Wykonawcy, zaadresowane na adres:</w:t>
      </w:r>
    </w:p>
    <w:p w:rsidR="00351F1B" w:rsidRDefault="00351F1B" w:rsidP="00351F1B">
      <w:pPr>
        <w:pStyle w:val="pkt"/>
        <w:spacing w:line="360" w:lineRule="auto"/>
        <w:ind w:left="426" w:hanging="426"/>
        <w:jc w:val="center"/>
        <w:rPr>
          <w:rFonts w:ascii="Times New Roman" w:hAnsi="Times New Roman" w:cs="Arial"/>
          <w:b/>
          <w:sz w:val="24"/>
          <w:szCs w:val="24"/>
        </w:rPr>
      </w:pPr>
      <w:r>
        <w:rPr>
          <w:rFonts w:ascii="Times New Roman" w:hAnsi="Times New Roman" w:cs="Arial"/>
          <w:sz w:val="24"/>
          <w:szCs w:val="24"/>
        </w:rPr>
        <w:t xml:space="preserve">      </w:t>
      </w:r>
      <w:r>
        <w:rPr>
          <w:rFonts w:ascii="Times New Roman" w:hAnsi="Times New Roman" w:cs="Arial"/>
          <w:b/>
          <w:sz w:val="24"/>
          <w:szCs w:val="24"/>
        </w:rPr>
        <w:t>Gmina Załuski</w:t>
      </w:r>
    </w:p>
    <w:p w:rsidR="00351F1B" w:rsidRDefault="00351F1B" w:rsidP="00351F1B">
      <w:pPr>
        <w:pStyle w:val="pkt"/>
        <w:spacing w:line="360" w:lineRule="auto"/>
        <w:ind w:left="426" w:hanging="426"/>
        <w:jc w:val="center"/>
        <w:rPr>
          <w:rFonts w:ascii="Times New Roman" w:hAnsi="Times New Roman" w:cs="Arial"/>
          <w:b/>
          <w:sz w:val="24"/>
          <w:szCs w:val="24"/>
        </w:rPr>
      </w:pPr>
      <w:r>
        <w:rPr>
          <w:rFonts w:ascii="Times New Roman" w:hAnsi="Times New Roman" w:cs="Arial"/>
          <w:b/>
          <w:sz w:val="24"/>
          <w:szCs w:val="24"/>
        </w:rPr>
        <w:t xml:space="preserve">      Załuski 67</w:t>
      </w:r>
    </w:p>
    <w:p w:rsidR="00351F1B" w:rsidRDefault="00351F1B" w:rsidP="00351F1B">
      <w:pPr>
        <w:pStyle w:val="pkt"/>
        <w:spacing w:line="360" w:lineRule="auto"/>
        <w:ind w:left="426" w:hanging="426"/>
        <w:jc w:val="center"/>
        <w:rPr>
          <w:rFonts w:ascii="Times New Roman" w:hAnsi="Times New Roman" w:cs="Arial"/>
          <w:b/>
          <w:sz w:val="24"/>
          <w:szCs w:val="24"/>
        </w:rPr>
      </w:pPr>
      <w:r>
        <w:rPr>
          <w:rFonts w:ascii="Times New Roman" w:hAnsi="Times New Roman" w:cs="Arial"/>
          <w:b/>
          <w:sz w:val="24"/>
          <w:szCs w:val="24"/>
        </w:rPr>
        <w:t xml:space="preserve">      09-142 Załuski</w:t>
      </w:r>
    </w:p>
    <w:p w:rsidR="00351F1B" w:rsidRDefault="00351F1B" w:rsidP="00351F1B">
      <w:pPr>
        <w:pStyle w:val="pkt"/>
        <w:spacing w:line="360" w:lineRule="auto"/>
        <w:ind w:left="426" w:hanging="426"/>
        <w:jc w:val="center"/>
        <w:rPr>
          <w:rFonts w:ascii="Times New Roman" w:hAnsi="Times New Roman" w:cs="Arial"/>
          <w:sz w:val="24"/>
          <w:szCs w:val="24"/>
        </w:rPr>
      </w:pPr>
      <w:r>
        <w:rPr>
          <w:rFonts w:ascii="Times New Roman" w:hAnsi="Times New Roman" w:cs="Arial"/>
          <w:sz w:val="24"/>
          <w:szCs w:val="24"/>
        </w:rPr>
        <w:t xml:space="preserve">     oraz opisane:</w:t>
      </w:r>
    </w:p>
    <w:p w:rsidR="00351F1B" w:rsidRDefault="00351F1B" w:rsidP="00351F1B">
      <w:pPr>
        <w:pStyle w:val="pkt"/>
        <w:spacing w:line="360" w:lineRule="auto"/>
        <w:ind w:left="426" w:hanging="426"/>
        <w:jc w:val="center"/>
        <w:rPr>
          <w:rFonts w:ascii="Times New Roman" w:hAnsi="Times New Roman" w:cs="Arial"/>
          <w:b/>
          <w:sz w:val="24"/>
          <w:szCs w:val="24"/>
        </w:rPr>
      </w:pPr>
      <w:r>
        <w:rPr>
          <w:rFonts w:ascii="Times New Roman" w:hAnsi="Times New Roman" w:cs="Arial"/>
          <w:b/>
          <w:sz w:val="24"/>
          <w:szCs w:val="24"/>
        </w:rPr>
        <w:t xml:space="preserve">     „Oferta na:</w:t>
      </w:r>
      <w:r w:rsidR="00C633A3" w:rsidRPr="00C633A3">
        <w:rPr>
          <w:rFonts w:cs="Arial"/>
          <w:b/>
          <w:i/>
          <w:sz w:val="32"/>
          <w:szCs w:val="32"/>
        </w:rPr>
        <w:t xml:space="preserve"> </w:t>
      </w:r>
      <w:r w:rsidR="00C633A3" w:rsidRPr="00C633A3">
        <w:rPr>
          <w:rFonts w:ascii="Times New Roman" w:hAnsi="Times New Roman" w:cs="Times New Roman"/>
          <w:b/>
          <w:i/>
          <w:sz w:val="24"/>
          <w:szCs w:val="24"/>
        </w:rPr>
        <w:t>Remont i termomodernizacja budynku wraz z wykonaniem kotłowni wbudowanej gazowej</w:t>
      </w:r>
      <w:r>
        <w:rPr>
          <w:rFonts w:ascii="Times New Roman" w:hAnsi="Times New Roman" w:cs="Arial"/>
          <w:b/>
          <w:sz w:val="24"/>
          <w:szCs w:val="24"/>
        </w:rPr>
        <w:t>”</w:t>
      </w:r>
    </w:p>
    <w:p w:rsidR="00351F1B" w:rsidRDefault="00351F1B" w:rsidP="00351F1B">
      <w:pPr>
        <w:pStyle w:val="pkt"/>
        <w:tabs>
          <w:tab w:val="left" w:pos="7244"/>
        </w:tabs>
        <w:spacing w:line="360" w:lineRule="auto"/>
        <w:ind w:left="426" w:hanging="426"/>
        <w:jc w:val="center"/>
        <w:rPr>
          <w:rFonts w:ascii="Times New Roman" w:hAnsi="Times New Roman" w:cs="Arial"/>
          <w:b/>
          <w:sz w:val="24"/>
          <w:szCs w:val="24"/>
        </w:rPr>
      </w:pPr>
      <w:r>
        <w:rPr>
          <w:rFonts w:ascii="Times New Roman" w:hAnsi="Times New Roman" w:cs="Arial"/>
          <w:b/>
          <w:sz w:val="24"/>
          <w:szCs w:val="24"/>
        </w:rPr>
        <w:t xml:space="preserve">      </w:t>
      </w:r>
      <w:r w:rsidR="00371DBC">
        <w:rPr>
          <w:rFonts w:ascii="Times New Roman" w:hAnsi="Times New Roman" w:cs="Arial"/>
          <w:b/>
          <w:sz w:val="24"/>
          <w:szCs w:val="24"/>
        </w:rPr>
        <w:t>„Nie otwierać przed dniem 08</w:t>
      </w:r>
      <w:r w:rsidR="00865D1D">
        <w:rPr>
          <w:rFonts w:ascii="Times New Roman" w:hAnsi="Times New Roman" w:cs="Arial"/>
          <w:b/>
          <w:sz w:val="24"/>
          <w:szCs w:val="24"/>
        </w:rPr>
        <w:t>.09</w:t>
      </w:r>
      <w:r w:rsidRPr="00865D1D">
        <w:rPr>
          <w:rFonts w:ascii="Times New Roman" w:hAnsi="Times New Roman" w:cs="Arial"/>
          <w:b/>
          <w:sz w:val="24"/>
          <w:szCs w:val="24"/>
        </w:rPr>
        <w:t xml:space="preserve">.2014 </w:t>
      </w:r>
      <w:r w:rsidRPr="00865D1D">
        <w:rPr>
          <w:rFonts w:ascii="Times New Roman" w:hAnsi="Times New Roman" w:cs="Arial"/>
          <w:b/>
          <w:color w:val="FF0000"/>
          <w:sz w:val="24"/>
          <w:szCs w:val="24"/>
        </w:rPr>
        <w:t xml:space="preserve"> </w:t>
      </w:r>
      <w:r w:rsidRPr="00865D1D">
        <w:rPr>
          <w:rFonts w:ascii="Times New Roman" w:hAnsi="Times New Roman" w:cs="Arial"/>
          <w:b/>
          <w:sz w:val="24"/>
          <w:szCs w:val="24"/>
        </w:rPr>
        <w:t>godz. 10.30”</w:t>
      </w:r>
    </w:p>
    <w:p w:rsidR="00351F1B" w:rsidRDefault="00351F1B" w:rsidP="00351F1B">
      <w:pPr>
        <w:pStyle w:val="pkt"/>
        <w:tabs>
          <w:tab w:val="left" w:pos="7244"/>
        </w:tabs>
        <w:spacing w:line="360" w:lineRule="auto"/>
        <w:ind w:left="426" w:hanging="426"/>
        <w:rPr>
          <w:rFonts w:ascii="Times New Roman" w:hAnsi="Times New Roman" w:cs="Arial"/>
          <w:sz w:val="24"/>
          <w:szCs w:val="24"/>
        </w:rPr>
      </w:pPr>
      <w:r>
        <w:rPr>
          <w:rFonts w:ascii="Times New Roman" w:hAnsi="Times New Roman" w:cs="Arial"/>
          <w:b/>
          <w:sz w:val="24"/>
          <w:szCs w:val="24"/>
        </w:rPr>
        <w:t xml:space="preserve">      </w:t>
      </w:r>
      <w:r>
        <w:rPr>
          <w:rFonts w:ascii="Times New Roman" w:hAnsi="Times New Roman" w:cs="Arial"/>
          <w:sz w:val="24"/>
          <w:szCs w:val="24"/>
        </w:rPr>
        <w:t xml:space="preserve">Wymagane jest zastosowanie dwóch kopert  oznakowanych w wyżej opisany sposób. Powyższe zalecenie wynika z ewentualnej możliwości uszkodzenia bądź otwarcia koperty lub opakowania z przyczyn niezależnych od Zamawiającego lub Wykonawcy. </w:t>
      </w:r>
    </w:p>
    <w:p w:rsidR="00351F1B" w:rsidRDefault="00351F1B" w:rsidP="00351F1B">
      <w:pPr>
        <w:pStyle w:val="pkt"/>
        <w:tabs>
          <w:tab w:val="left" w:pos="7244"/>
        </w:tabs>
        <w:spacing w:line="360" w:lineRule="auto"/>
        <w:ind w:left="426" w:hanging="426"/>
        <w:rPr>
          <w:rFonts w:ascii="Times New Roman" w:hAnsi="Times New Roman" w:cs="Arial"/>
          <w:spacing w:val="6"/>
          <w:sz w:val="24"/>
          <w:szCs w:val="24"/>
        </w:rPr>
      </w:pPr>
      <w:r>
        <w:rPr>
          <w:rFonts w:ascii="Times New Roman" w:hAnsi="Times New Roman" w:cs="Arial"/>
          <w:sz w:val="24"/>
          <w:szCs w:val="24"/>
        </w:rPr>
        <w:lastRenderedPageBreak/>
        <w:t xml:space="preserve">  14. </w:t>
      </w:r>
      <w:r>
        <w:rPr>
          <w:rFonts w:ascii="Times New Roman" w:hAnsi="Times New Roman" w:cs="Arial"/>
          <w:spacing w:val="4"/>
          <w:sz w:val="24"/>
          <w:szCs w:val="24"/>
        </w:rPr>
        <w:t xml:space="preserve">Wykonawcy ponoszą wszelkie koszty związane z przygotowaniem i złożeniem </w:t>
      </w:r>
      <w:r>
        <w:rPr>
          <w:rFonts w:ascii="Times New Roman" w:hAnsi="Times New Roman" w:cs="Arial"/>
          <w:spacing w:val="6"/>
          <w:sz w:val="24"/>
          <w:szCs w:val="24"/>
        </w:rPr>
        <w:t xml:space="preserve">oferty – Zamawiający nie przewiduje zwrotu kosztów udziału w postępowaniu. </w:t>
      </w:r>
    </w:p>
    <w:p w:rsidR="00351F1B" w:rsidRDefault="00351F1B" w:rsidP="00351F1B">
      <w:pPr>
        <w:pStyle w:val="pkt"/>
        <w:tabs>
          <w:tab w:val="left" w:pos="7244"/>
        </w:tabs>
        <w:spacing w:line="360" w:lineRule="auto"/>
        <w:ind w:left="426" w:hanging="426"/>
        <w:rPr>
          <w:rFonts w:ascii="Times New Roman" w:hAnsi="Times New Roman" w:cs="Arial"/>
          <w:sz w:val="24"/>
          <w:szCs w:val="24"/>
        </w:rPr>
      </w:pPr>
      <w:r>
        <w:rPr>
          <w:rFonts w:ascii="Times New Roman" w:hAnsi="Times New Roman" w:cs="Arial"/>
          <w:sz w:val="24"/>
          <w:szCs w:val="24"/>
        </w:rPr>
        <w:t xml:space="preserve">  15.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w:t>
      </w:r>
    </w:p>
    <w:p w:rsidR="00351F1B" w:rsidRDefault="00351F1B" w:rsidP="00351F1B">
      <w:pPr>
        <w:pStyle w:val="pkt"/>
        <w:tabs>
          <w:tab w:val="left" w:pos="7244"/>
        </w:tabs>
        <w:spacing w:line="360" w:lineRule="auto"/>
        <w:ind w:left="426" w:hanging="426"/>
        <w:rPr>
          <w:rFonts w:ascii="Times New Roman" w:hAnsi="Times New Roman" w:cs="Arial"/>
          <w:sz w:val="24"/>
          <w:szCs w:val="24"/>
        </w:rPr>
      </w:pPr>
      <w:r>
        <w:rPr>
          <w:rFonts w:ascii="Times New Roman" w:hAnsi="Times New Roman" w:cs="Arial"/>
          <w:sz w:val="24"/>
          <w:szCs w:val="24"/>
        </w:rPr>
        <w:t xml:space="preserve">      Oświadczenia powinny być opakowane tak, jak oferta, a opakowanie powinno zawierać odpowiednio dodatkowe oznaczenie wyrazem: „ZMIANA” lub „WYCOFANIE”.</w:t>
      </w:r>
    </w:p>
    <w:p w:rsidR="00351F1B" w:rsidRDefault="00351F1B" w:rsidP="00351F1B">
      <w:pPr>
        <w:pStyle w:val="pkt"/>
        <w:tabs>
          <w:tab w:val="left" w:leader="dot" w:pos="6840"/>
          <w:tab w:val="left" w:leader="dot" w:pos="9180"/>
        </w:tabs>
        <w:spacing w:line="360" w:lineRule="auto"/>
        <w:ind w:left="540" w:hanging="398"/>
        <w:rPr>
          <w:rFonts w:ascii="Times New Roman" w:hAnsi="Times New Roman" w:cs="Arial"/>
          <w:sz w:val="24"/>
          <w:szCs w:val="24"/>
        </w:rPr>
      </w:pPr>
      <w:r>
        <w:rPr>
          <w:rFonts w:ascii="Times New Roman" w:hAnsi="Times New Roman" w:cs="Arial"/>
          <w:sz w:val="24"/>
          <w:szCs w:val="24"/>
        </w:rPr>
        <w:t>16. Wykonawca nie może wycofać oferty lub wprowadzić zmian w jej treści po upływie terminu składania ofert.</w:t>
      </w:r>
    </w:p>
    <w:p w:rsidR="00351F1B" w:rsidRDefault="00351F1B" w:rsidP="00857D14">
      <w:pPr>
        <w:numPr>
          <w:ilvl w:val="1"/>
          <w:numId w:val="19"/>
        </w:numPr>
        <w:shd w:val="clear" w:color="auto" w:fill="FFFFFF"/>
        <w:tabs>
          <w:tab w:val="left" w:pos="1260"/>
        </w:tabs>
        <w:spacing w:line="360" w:lineRule="auto"/>
        <w:ind w:left="360"/>
        <w:jc w:val="both"/>
        <w:rPr>
          <w:rFonts w:cs="Arial"/>
        </w:rPr>
      </w:pPr>
      <w:r>
        <w:rPr>
          <w:rFonts w:cs="Arial"/>
        </w:rPr>
        <w:t>Zamawiający nie ponosi odpowiedzialności za zdarzenia wynikające z nienależytego oznakowania koperty/opakowania lub braku którejkolwiek z wymaganych informacji.</w:t>
      </w:r>
    </w:p>
    <w:p w:rsidR="00351F1B" w:rsidRDefault="00351F1B" w:rsidP="00351F1B">
      <w:pPr>
        <w:shd w:val="clear" w:color="auto" w:fill="FFFFFF"/>
        <w:tabs>
          <w:tab w:val="left" w:pos="1260"/>
        </w:tabs>
        <w:spacing w:line="360" w:lineRule="auto"/>
        <w:ind w:left="360" w:hanging="360"/>
        <w:jc w:val="both"/>
      </w:pPr>
    </w:p>
    <w:tbl>
      <w:tblPr>
        <w:tblW w:w="0" w:type="auto"/>
        <w:tblInd w:w="63" w:type="dxa"/>
        <w:tblLayout w:type="fixed"/>
        <w:tblCellMar>
          <w:left w:w="70" w:type="dxa"/>
          <w:right w:w="70" w:type="dxa"/>
        </w:tblCellMar>
        <w:tblLook w:val="04A0"/>
      </w:tblPr>
      <w:tblGrid>
        <w:gridCol w:w="9578"/>
      </w:tblGrid>
      <w:tr w:rsidR="00351F1B" w:rsidTr="00351F1B">
        <w:trPr>
          <w:trHeight w:val="340"/>
        </w:trPr>
        <w:tc>
          <w:tcPr>
            <w:tcW w:w="9578"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1"/>
              <w:snapToGrid w:val="0"/>
              <w:spacing w:line="276" w:lineRule="auto"/>
              <w:ind w:left="0" w:firstLine="0"/>
              <w:rPr>
                <w:rFonts w:ascii="Times New Roman" w:hAnsi="Times New Roman" w:cs="Arial"/>
                <w:b/>
                <w:bCs/>
                <w:sz w:val="24"/>
                <w:szCs w:val="24"/>
              </w:rPr>
            </w:pPr>
            <w:r>
              <w:rPr>
                <w:rFonts w:ascii="Times New Roman" w:hAnsi="Times New Roman"/>
                <w:sz w:val="24"/>
                <w:szCs w:val="24"/>
              </w:rPr>
              <w:t xml:space="preserve">  </w:t>
            </w:r>
            <w:r>
              <w:rPr>
                <w:rFonts w:ascii="Times New Roman" w:hAnsi="Times New Roman" w:cs="Arial"/>
                <w:b/>
                <w:bCs/>
                <w:sz w:val="24"/>
                <w:szCs w:val="24"/>
              </w:rPr>
              <w:t>X. Miejsce oraz termin składania i otwarcia ofert</w:t>
            </w:r>
          </w:p>
        </w:tc>
      </w:tr>
    </w:tbl>
    <w:p w:rsidR="00351F1B" w:rsidRDefault="00351F1B" w:rsidP="00857D14">
      <w:pPr>
        <w:numPr>
          <w:ilvl w:val="0"/>
          <w:numId w:val="20"/>
        </w:numPr>
        <w:tabs>
          <w:tab w:val="left" w:pos="360"/>
        </w:tabs>
        <w:spacing w:line="360" w:lineRule="auto"/>
        <w:jc w:val="both"/>
        <w:rPr>
          <w:rFonts w:cs="Arial"/>
        </w:rPr>
      </w:pPr>
      <w:r>
        <w:rPr>
          <w:rFonts w:cs="Arial"/>
        </w:rPr>
        <w:t xml:space="preserve">Oferty należy złożyć w siedzibie Zamawiającego: </w:t>
      </w:r>
    </w:p>
    <w:p w:rsidR="00351F1B" w:rsidRDefault="00351F1B" w:rsidP="00351F1B">
      <w:pPr>
        <w:tabs>
          <w:tab w:val="left" w:pos="360"/>
        </w:tabs>
        <w:spacing w:line="360" w:lineRule="auto"/>
        <w:jc w:val="center"/>
        <w:rPr>
          <w:rFonts w:cs="Arial"/>
        </w:rPr>
      </w:pPr>
      <w:r>
        <w:rPr>
          <w:rFonts w:cs="Arial"/>
          <w:b/>
          <w:bCs/>
        </w:rPr>
        <w:t>Gmina Załuski, Załuski 67, 09-142 Załuski</w:t>
      </w:r>
      <w:r>
        <w:rPr>
          <w:rFonts w:cs="Arial"/>
        </w:rPr>
        <w:t xml:space="preserve">, </w:t>
      </w:r>
    </w:p>
    <w:p w:rsidR="00351F1B" w:rsidRDefault="00351F1B" w:rsidP="00351F1B">
      <w:pPr>
        <w:tabs>
          <w:tab w:val="left" w:pos="360"/>
        </w:tabs>
        <w:spacing w:line="360" w:lineRule="auto"/>
        <w:jc w:val="center"/>
        <w:rPr>
          <w:rFonts w:cs="Arial"/>
        </w:rPr>
      </w:pPr>
      <w:r>
        <w:rPr>
          <w:rFonts w:cs="Arial"/>
          <w:b/>
          <w:bCs/>
        </w:rPr>
        <w:t>powiat płoński, w pokoju nr 8 (biuro obsługi interesanta)</w:t>
      </w:r>
      <w:r>
        <w:rPr>
          <w:rFonts w:cs="Arial"/>
        </w:rPr>
        <w:t xml:space="preserve">, </w:t>
      </w:r>
    </w:p>
    <w:p w:rsidR="00351F1B" w:rsidRDefault="00371DBC" w:rsidP="00351F1B">
      <w:pPr>
        <w:tabs>
          <w:tab w:val="left" w:pos="360"/>
        </w:tabs>
        <w:spacing w:line="360" w:lineRule="auto"/>
        <w:jc w:val="center"/>
        <w:rPr>
          <w:rFonts w:cs="Arial"/>
          <w:b/>
          <w:bCs/>
        </w:rPr>
      </w:pPr>
      <w:r>
        <w:rPr>
          <w:rFonts w:cs="Arial"/>
          <w:b/>
          <w:bCs/>
        </w:rPr>
        <w:t>do dnia 08</w:t>
      </w:r>
      <w:r w:rsidR="00865D1D">
        <w:rPr>
          <w:rFonts w:cs="Arial"/>
          <w:b/>
          <w:bCs/>
        </w:rPr>
        <w:t>.09</w:t>
      </w:r>
      <w:r w:rsidR="00351F1B" w:rsidRPr="00865D1D">
        <w:rPr>
          <w:rFonts w:cs="Arial"/>
          <w:b/>
          <w:bCs/>
        </w:rPr>
        <w:t>.2014 do godz. 10.00</w:t>
      </w:r>
    </w:p>
    <w:p w:rsidR="00351F1B" w:rsidRPr="00865D1D" w:rsidRDefault="00351F1B" w:rsidP="00865D1D">
      <w:pPr>
        <w:tabs>
          <w:tab w:val="left" w:pos="360"/>
        </w:tabs>
        <w:spacing w:line="360" w:lineRule="auto"/>
        <w:jc w:val="both"/>
        <w:rPr>
          <w:rFonts w:cs="Arial"/>
        </w:rPr>
      </w:pPr>
      <w:r>
        <w:rPr>
          <w:rFonts w:cs="Arial"/>
        </w:rPr>
        <w:t xml:space="preserve">Otwarcie ofert nastąpi w siedzibie Zamawiającego w Załuskach w Sali konferencyjnej w </w:t>
      </w:r>
      <w:r w:rsidRPr="00865D1D">
        <w:rPr>
          <w:rFonts w:cs="Arial"/>
        </w:rPr>
        <w:t xml:space="preserve">dniu   </w:t>
      </w:r>
      <w:r w:rsidR="00371DBC">
        <w:rPr>
          <w:rFonts w:cs="Arial"/>
          <w:b/>
          <w:bCs/>
        </w:rPr>
        <w:t>08</w:t>
      </w:r>
      <w:r w:rsidR="00865D1D">
        <w:rPr>
          <w:rFonts w:cs="Arial"/>
          <w:b/>
          <w:bCs/>
        </w:rPr>
        <w:t>.09</w:t>
      </w:r>
      <w:r w:rsidRPr="00865D1D">
        <w:rPr>
          <w:rFonts w:cs="Arial"/>
          <w:b/>
          <w:bCs/>
        </w:rPr>
        <w:t>.2014</w:t>
      </w:r>
      <w:r w:rsidRPr="00865D1D">
        <w:rPr>
          <w:rFonts w:cs="Arial"/>
        </w:rPr>
        <w:t xml:space="preserve"> r. o godzinie </w:t>
      </w:r>
      <w:r w:rsidRPr="00865D1D">
        <w:rPr>
          <w:rFonts w:cs="Arial"/>
          <w:b/>
          <w:bCs/>
        </w:rPr>
        <w:t>10.30.</w:t>
      </w:r>
    </w:p>
    <w:p w:rsidR="00351F1B" w:rsidRDefault="00351F1B" w:rsidP="00857D14">
      <w:pPr>
        <w:numPr>
          <w:ilvl w:val="0"/>
          <w:numId w:val="20"/>
        </w:numPr>
        <w:tabs>
          <w:tab w:val="left" w:pos="360"/>
        </w:tabs>
        <w:spacing w:line="360" w:lineRule="auto"/>
        <w:jc w:val="both"/>
        <w:rPr>
          <w:rFonts w:cs="Arial"/>
        </w:rPr>
      </w:pPr>
      <w:r>
        <w:rPr>
          <w:rFonts w:cs="Arial"/>
        </w:rPr>
        <w:t>Oferta otrzymana przez Zamawiającego po terminie składania ofert zostanie zwrócona Wykonawcy bez otwierania.</w:t>
      </w:r>
    </w:p>
    <w:p w:rsidR="00351F1B" w:rsidRDefault="00351F1B" w:rsidP="00351F1B">
      <w:pPr>
        <w:tabs>
          <w:tab w:val="left" w:pos="360"/>
        </w:tabs>
        <w:spacing w:line="360" w:lineRule="auto"/>
        <w:jc w:val="both"/>
        <w:rPr>
          <w:rFonts w:cs="Arial"/>
        </w:rPr>
      </w:pPr>
    </w:p>
    <w:tbl>
      <w:tblPr>
        <w:tblW w:w="0" w:type="auto"/>
        <w:tblInd w:w="81" w:type="dxa"/>
        <w:tblLayout w:type="fixed"/>
        <w:tblCellMar>
          <w:left w:w="70" w:type="dxa"/>
          <w:right w:w="70" w:type="dxa"/>
        </w:tblCellMar>
        <w:tblLook w:val="04A0"/>
      </w:tblPr>
      <w:tblGrid>
        <w:gridCol w:w="9367"/>
      </w:tblGrid>
      <w:tr w:rsidR="00351F1B" w:rsidTr="00351F1B">
        <w:trPr>
          <w:trHeight w:val="283"/>
        </w:trPr>
        <w:tc>
          <w:tcPr>
            <w:tcW w:w="9367"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1"/>
              <w:snapToGrid w:val="0"/>
              <w:spacing w:line="276" w:lineRule="auto"/>
              <w:ind w:left="0" w:firstLine="0"/>
              <w:rPr>
                <w:rFonts w:ascii="Times New Roman" w:hAnsi="Times New Roman" w:cs="Arial"/>
                <w:b/>
                <w:bCs/>
                <w:sz w:val="24"/>
                <w:szCs w:val="24"/>
              </w:rPr>
            </w:pPr>
            <w:r>
              <w:rPr>
                <w:rFonts w:ascii="Times New Roman" w:hAnsi="Times New Roman" w:cs="Arial"/>
                <w:b/>
                <w:sz w:val="24"/>
                <w:szCs w:val="24"/>
              </w:rPr>
              <w:t>XI.</w:t>
            </w:r>
            <w:r>
              <w:rPr>
                <w:rFonts w:ascii="Times New Roman" w:hAnsi="Times New Roman" w:cs="Arial"/>
                <w:b/>
                <w:bCs/>
                <w:sz w:val="24"/>
                <w:szCs w:val="24"/>
              </w:rPr>
              <w:t xml:space="preserve"> Opis sposobu obliczenia ceny</w:t>
            </w:r>
          </w:p>
        </w:tc>
      </w:tr>
    </w:tbl>
    <w:p w:rsidR="00351F1B" w:rsidRDefault="00351F1B" w:rsidP="00351F1B">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1. Wykonawca zobowiązany jest uwzględnić wszystkie wymogi, o których mowa w niniejszej SIWZ. Cena ofertowa winna obejmować wszystkie koszty związane z wykonaniem przedmiotu zamówienia, niezbędne do prawidłowego i pełnego wykonania przedmiotu zamówienia. </w:t>
      </w:r>
    </w:p>
    <w:p w:rsidR="00351F1B" w:rsidRDefault="00351F1B" w:rsidP="00351F1B">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2. Cena oferty powinna obejmować całkowity koszt wykonania przedmiotu zamówienia.</w:t>
      </w:r>
    </w:p>
    <w:p w:rsidR="00351F1B" w:rsidRDefault="00351F1B" w:rsidP="00351F1B">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3. Cena oferty powinna być wyrażona w złotych polskich (PLN) z dokładnością do dwóch miejsc po przecinku.</w:t>
      </w:r>
    </w:p>
    <w:p w:rsidR="00351F1B" w:rsidRDefault="00351F1B" w:rsidP="00351F1B">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4. Cena może być tylko jedna za oferowany przedmiot zamówienia, nie dopuszcza się </w:t>
      </w:r>
      <w:r>
        <w:rPr>
          <w:rFonts w:ascii="Times New Roman" w:hAnsi="Times New Roman" w:cs="Arial"/>
          <w:bCs/>
          <w:sz w:val="24"/>
          <w:szCs w:val="24"/>
        </w:rPr>
        <w:lastRenderedPageBreak/>
        <w:t>wariantowości cen.</w:t>
      </w:r>
    </w:p>
    <w:p w:rsidR="00351F1B" w:rsidRDefault="00351F1B" w:rsidP="00351F1B">
      <w:pPr>
        <w:pStyle w:val="pkt1"/>
        <w:spacing w:line="360" w:lineRule="auto"/>
        <w:ind w:left="360" w:hanging="360"/>
        <w:rPr>
          <w:rFonts w:ascii="Times New Roman" w:hAnsi="Times New Roman" w:cs="Arial"/>
          <w:sz w:val="24"/>
          <w:szCs w:val="24"/>
        </w:rPr>
      </w:pPr>
      <w:r>
        <w:rPr>
          <w:rFonts w:ascii="Times New Roman" w:hAnsi="Times New Roman" w:cs="Arial"/>
          <w:bCs/>
          <w:sz w:val="24"/>
          <w:szCs w:val="24"/>
        </w:rPr>
        <w:t xml:space="preserve">5. </w:t>
      </w:r>
      <w:r>
        <w:rPr>
          <w:rFonts w:ascii="Times New Roman" w:hAnsi="Times New Roman" w:cs="Arial"/>
          <w:sz w:val="24"/>
          <w:szCs w:val="24"/>
        </w:rPr>
        <w:t>Cenę za wykonanie przedmiotu zamówienia należy przedstawić w „Formularzu ofertowym” stanowiącym załącznik nr 1 do niniejszej specyfikacji istotnych warunków zamówienia.</w:t>
      </w:r>
    </w:p>
    <w:p w:rsidR="00351F1B" w:rsidRDefault="00351F1B" w:rsidP="00351F1B">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6. Jeżeli złożona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351F1B" w:rsidRDefault="00351F1B" w:rsidP="00351F1B">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7. Zamawiający poprawia w tekście oferty</w:t>
      </w:r>
    </w:p>
    <w:p w:rsidR="00351F1B" w:rsidRDefault="00351F1B" w:rsidP="00351F1B">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 xml:space="preserve">     - oczywiste omyłki pisarskie</w:t>
      </w:r>
    </w:p>
    <w:p w:rsidR="00351F1B" w:rsidRDefault="00351F1B" w:rsidP="00351F1B">
      <w:pPr>
        <w:pStyle w:val="pkt1"/>
        <w:spacing w:line="360" w:lineRule="auto"/>
        <w:ind w:left="426" w:hanging="426"/>
        <w:rPr>
          <w:rFonts w:ascii="Times New Roman" w:hAnsi="Times New Roman" w:cs="Arial"/>
          <w:sz w:val="24"/>
          <w:szCs w:val="24"/>
        </w:rPr>
      </w:pPr>
      <w:r>
        <w:rPr>
          <w:rFonts w:ascii="Times New Roman" w:hAnsi="Times New Roman" w:cs="Arial"/>
          <w:sz w:val="24"/>
          <w:szCs w:val="24"/>
        </w:rPr>
        <w:t xml:space="preserve">     - oczywiste omyłki rachunkowe, z uwzględnieniem konsekwencji rachunkowych dokonanych poprawek,</w:t>
      </w:r>
    </w:p>
    <w:p w:rsidR="00351F1B" w:rsidRDefault="00351F1B" w:rsidP="00351F1B">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 xml:space="preserve">    - inne omyłki polegające na niezgodności oferty z SIWZ, niepowodujące istotnych zmian treści oferty, niezwłocznie zawiadamiając o tym Wykonawcę, którego oferta została poprawiona.</w:t>
      </w:r>
    </w:p>
    <w:p w:rsidR="00351F1B" w:rsidRDefault="00351F1B" w:rsidP="00351F1B">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 xml:space="preserve"> 8. Poprawa omyłek rachunkowych w obliczeniu ceny odbędzie się na zasadach określonych w art. 87 ust.2 Pzp.</w:t>
      </w:r>
    </w:p>
    <w:tbl>
      <w:tblPr>
        <w:tblW w:w="0" w:type="auto"/>
        <w:tblInd w:w="98" w:type="dxa"/>
        <w:tblLayout w:type="fixed"/>
        <w:tblCellMar>
          <w:left w:w="70" w:type="dxa"/>
          <w:right w:w="70" w:type="dxa"/>
        </w:tblCellMar>
        <w:tblLook w:val="04A0"/>
      </w:tblPr>
      <w:tblGrid>
        <w:gridCol w:w="9350"/>
      </w:tblGrid>
      <w:tr w:rsidR="00351F1B" w:rsidTr="00351F1B">
        <w:trPr>
          <w:trHeight w:val="615"/>
        </w:trPr>
        <w:tc>
          <w:tcPr>
            <w:tcW w:w="9350"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1"/>
              <w:snapToGrid w:val="0"/>
              <w:spacing w:line="276" w:lineRule="auto"/>
              <w:ind w:left="540" w:hanging="540"/>
              <w:rPr>
                <w:rFonts w:ascii="Times New Roman" w:hAnsi="Times New Roman" w:cs="Arial"/>
                <w:b/>
                <w:bCs/>
                <w:sz w:val="24"/>
                <w:szCs w:val="24"/>
              </w:rPr>
            </w:pPr>
            <w:r>
              <w:rPr>
                <w:rFonts w:ascii="Times New Roman" w:hAnsi="Times New Roman" w:cs="Arial"/>
                <w:b/>
                <w:sz w:val="24"/>
                <w:szCs w:val="24"/>
              </w:rPr>
              <w:t>XII.</w:t>
            </w:r>
            <w:r>
              <w:rPr>
                <w:rFonts w:ascii="Times New Roman" w:hAnsi="Times New Roman" w:cs="Arial"/>
                <w:b/>
                <w:bCs/>
                <w:sz w:val="24"/>
                <w:szCs w:val="24"/>
              </w:rPr>
              <w:t xml:space="preserve"> Opis kryteriów, którymi zamawiający będzie się kierował przy wyborze oferty, wraz z podaniem znaczenia tych kryteriów oraz sposobu oceny ofert.</w:t>
            </w:r>
          </w:p>
        </w:tc>
      </w:tr>
    </w:tbl>
    <w:p w:rsidR="00351F1B" w:rsidRDefault="00351F1B" w:rsidP="00351F1B">
      <w:pPr>
        <w:pStyle w:val="pkt1"/>
        <w:spacing w:line="360" w:lineRule="auto"/>
        <w:ind w:left="540" w:hanging="540"/>
        <w:rPr>
          <w:rFonts w:ascii="Times New Roman" w:hAnsi="Times New Roman" w:cs="Arial"/>
          <w:sz w:val="24"/>
          <w:szCs w:val="24"/>
        </w:rPr>
      </w:pPr>
      <w:r>
        <w:rPr>
          <w:rFonts w:ascii="Times New Roman" w:hAnsi="Times New Roman" w:cs="Arial"/>
          <w:sz w:val="24"/>
          <w:szCs w:val="24"/>
        </w:rPr>
        <w:t>1. Kryteria oceny ofert – Zamawiający uzna oferty za spełniające wymagania i przyjmie do  szczegółowego rozpatrywania, jeżeli:</w:t>
      </w:r>
    </w:p>
    <w:p w:rsidR="00351F1B" w:rsidRDefault="00351F1B" w:rsidP="00351F1B">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1)  oferta – co do formy opracowania i treści – spełnia wymagania określone niniejszą specyfikacją,</w:t>
      </w:r>
    </w:p>
    <w:p w:rsidR="00351F1B" w:rsidRDefault="00351F1B" w:rsidP="00351F1B">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2) oferta została złożona, w określonym przez Zamawiającego terminie,</w:t>
      </w:r>
    </w:p>
    <w:p w:rsidR="00351F1B" w:rsidRDefault="00351F1B" w:rsidP="00351F1B">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3) wykonawca przedstawił ofertę zgodną co do treści z wymaganiami Zamawiającego,</w:t>
      </w:r>
    </w:p>
    <w:p w:rsidR="00351F1B" w:rsidRDefault="00351F1B" w:rsidP="00351F1B">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4) złożone oświadczenia są aktualne i podpisane przez osoby uprawnione.</w:t>
      </w:r>
    </w:p>
    <w:p w:rsidR="00351F1B" w:rsidRDefault="00351F1B" w:rsidP="00351F1B">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2. Przy wyborze oferty zamawiający będzie się kierował następującym kryterium i jego znaczeniem:</w:t>
      </w:r>
    </w:p>
    <w:p w:rsidR="00351F1B" w:rsidRDefault="00351F1B" w:rsidP="00351F1B">
      <w:pPr>
        <w:pStyle w:val="pkt"/>
        <w:tabs>
          <w:tab w:val="left" w:leader="dot" w:pos="6840"/>
          <w:tab w:val="left" w:leader="dot" w:pos="9720"/>
        </w:tabs>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w:t>
      </w:r>
      <w:r>
        <w:rPr>
          <w:rFonts w:ascii="Times New Roman" w:hAnsi="Times New Roman" w:cs="Arial"/>
          <w:b/>
          <w:bCs/>
          <w:sz w:val="24"/>
          <w:szCs w:val="24"/>
        </w:rPr>
        <w:t>Cena ofertowa brutto – 100%.</w:t>
      </w:r>
      <w:r>
        <w:rPr>
          <w:rFonts w:ascii="Times New Roman" w:hAnsi="Times New Roman" w:cs="Arial"/>
          <w:bCs/>
          <w:sz w:val="24"/>
          <w:szCs w:val="24"/>
        </w:rPr>
        <w:t xml:space="preserve"> Oferta spełniająca w najwyższym stopniu wymagania  kryterium otrzyma maksymalną ilość punktów. Pozostałym wykonawcom przypisana </w:t>
      </w:r>
      <w:r>
        <w:rPr>
          <w:rFonts w:ascii="Times New Roman" w:hAnsi="Times New Roman" w:cs="Arial"/>
          <w:bCs/>
          <w:sz w:val="24"/>
          <w:szCs w:val="24"/>
        </w:rPr>
        <w:lastRenderedPageBreak/>
        <w:t>zostanie odpowiednio mniejsza ilość punktów.</w:t>
      </w:r>
    </w:p>
    <w:p w:rsidR="00351F1B" w:rsidRDefault="00351F1B" w:rsidP="00351F1B">
      <w:pPr>
        <w:pStyle w:val="pkt"/>
        <w:tabs>
          <w:tab w:val="left" w:leader="dot" w:pos="6840"/>
          <w:tab w:val="left" w:leader="dot" w:pos="9720"/>
        </w:tabs>
        <w:spacing w:line="360" w:lineRule="auto"/>
        <w:ind w:left="360" w:hanging="360"/>
        <w:rPr>
          <w:rFonts w:ascii="Times New Roman" w:hAnsi="Times New Roman" w:cs="Arial"/>
          <w:bCs/>
          <w:sz w:val="24"/>
          <w:szCs w:val="24"/>
        </w:rPr>
      </w:pPr>
      <w:r>
        <w:rPr>
          <w:rFonts w:ascii="Times New Roman" w:hAnsi="Times New Roman" w:cs="Arial"/>
          <w:bCs/>
          <w:sz w:val="24"/>
          <w:szCs w:val="24"/>
        </w:rPr>
        <w:t>3. Ocena ofert w zakresie przedstawionego kryterium zostanie dokonana według następujących zasad:</w:t>
      </w:r>
    </w:p>
    <w:p w:rsidR="00351F1B" w:rsidRDefault="00351F1B" w:rsidP="00351F1B">
      <w:pPr>
        <w:pStyle w:val="pkt"/>
        <w:tabs>
          <w:tab w:val="left" w:leader="dot" w:pos="6120"/>
          <w:tab w:val="left" w:leader="dot" w:pos="9000"/>
        </w:tabs>
        <w:spacing w:line="360" w:lineRule="auto"/>
        <w:ind w:left="0" w:firstLine="0"/>
        <w:rPr>
          <w:rFonts w:ascii="Times New Roman" w:hAnsi="Times New Roman" w:cs="Arial"/>
          <w:bCs/>
          <w:sz w:val="24"/>
          <w:szCs w:val="24"/>
        </w:rPr>
      </w:pPr>
      <w:r>
        <w:rPr>
          <w:rFonts w:ascii="Times New Roman" w:hAnsi="Times New Roman" w:cs="Arial"/>
          <w:bCs/>
          <w:sz w:val="24"/>
          <w:szCs w:val="24"/>
        </w:rPr>
        <w:t xml:space="preserve">     a) ocena punktowa zostanie dokonana zgodnie z formułą:</w:t>
      </w:r>
    </w:p>
    <w:p w:rsidR="00351F1B" w:rsidRDefault="00351F1B" w:rsidP="00351F1B">
      <w:pPr>
        <w:pStyle w:val="pkt"/>
        <w:tabs>
          <w:tab w:val="left" w:leader="dot" w:pos="6120"/>
          <w:tab w:val="left" w:leader="dot" w:pos="9000"/>
        </w:tabs>
        <w:spacing w:line="276" w:lineRule="auto"/>
        <w:ind w:left="0" w:firstLine="0"/>
        <w:rPr>
          <w:rFonts w:ascii="Times New Roman" w:hAnsi="Times New Roman" w:cs="Arial"/>
          <w:b/>
          <w:bCs/>
          <w:sz w:val="24"/>
          <w:szCs w:val="24"/>
        </w:rPr>
      </w:pPr>
      <w:r>
        <w:rPr>
          <w:rFonts w:ascii="Times New Roman" w:hAnsi="Times New Roman" w:cs="Arial"/>
          <w:b/>
          <w:bCs/>
          <w:sz w:val="24"/>
          <w:szCs w:val="24"/>
        </w:rPr>
        <w:t xml:space="preserve">                                     najniższa oferowana cena </w:t>
      </w:r>
    </w:p>
    <w:p w:rsidR="00351F1B" w:rsidRDefault="00351F1B" w:rsidP="00351F1B">
      <w:pPr>
        <w:pStyle w:val="pkt"/>
        <w:tabs>
          <w:tab w:val="left" w:leader="dot" w:pos="6120"/>
          <w:tab w:val="left" w:leader="dot" w:pos="9000"/>
        </w:tabs>
        <w:spacing w:line="276" w:lineRule="auto"/>
        <w:ind w:left="0" w:firstLine="0"/>
        <w:rPr>
          <w:rFonts w:ascii="Times New Roman" w:hAnsi="Times New Roman" w:cs="Arial"/>
          <w:b/>
          <w:bCs/>
          <w:sz w:val="24"/>
          <w:szCs w:val="24"/>
        </w:rPr>
      </w:pPr>
      <w:r>
        <w:rPr>
          <w:rFonts w:ascii="Times New Roman" w:hAnsi="Times New Roman" w:cs="Arial"/>
          <w:b/>
          <w:bCs/>
          <w:sz w:val="24"/>
          <w:szCs w:val="24"/>
        </w:rPr>
        <w:t xml:space="preserve">       Liczba punktów = ----------------------------------- x 100 pkt</w:t>
      </w:r>
    </w:p>
    <w:p w:rsidR="00351F1B" w:rsidRDefault="00351F1B" w:rsidP="00351F1B">
      <w:pPr>
        <w:pStyle w:val="pkt"/>
        <w:tabs>
          <w:tab w:val="left" w:leader="dot" w:pos="6120"/>
          <w:tab w:val="left" w:leader="dot" w:pos="9000"/>
        </w:tabs>
        <w:spacing w:line="276" w:lineRule="auto"/>
        <w:ind w:left="0" w:firstLine="0"/>
        <w:rPr>
          <w:rFonts w:ascii="Times New Roman" w:hAnsi="Times New Roman" w:cs="Arial"/>
          <w:b/>
          <w:bCs/>
          <w:sz w:val="24"/>
          <w:szCs w:val="24"/>
        </w:rPr>
      </w:pPr>
      <w:r>
        <w:rPr>
          <w:rFonts w:ascii="Times New Roman" w:hAnsi="Times New Roman" w:cs="Arial"/>
          <w:b/>
          <w:bCs/>
          <w:sz w:val="24"/>
          <w:szCs w:val="24"/>
        </w:rPr>
        <w:t xml:space="preserve">                                         cena badanej oferty</w:t>
      </w:r>
    </w:p>
    <w:p w:rsidR="00351F1B" w:rsidRDefault="00351F1B" w:rsidP="00351F1B">
      <w:pPr>
        <w:pStyle w:val="pkt"/>
        <w:tabs>
          <w:tab w:val="left" w:leader="dot" w:pos="6120"/>
          <w:tab w:val="left" w:leader="dot" w:pos="9000"/>
        </w:tabs>
        <w:spacing w:line="276" w:lineRule="auto"/>
        <w:ind w:left="0" w:firstLine="0"/>
        <w:rPr>
          <w:rFonts w:ascii="Times New Roman" w:hAnsi="Times New Roman" w:cs="Arial"/>
          <w:sz w:val="24"/>
          <w:szCs w:val="24"/>
        </w:rPr>
      </w:pPr>
      <w:r>
        <w:rPr>
          <w:rFonts w:ascii="Times New Roman" w:hAnsi="Times New Roman" w:cs="Arial"/>
          <w:sz w:val="24"/>
          <w:szCs w:val="24"/>
        </w:rPr>
        <w:t xml:space="preserve">     b) w zakresie kryterium oferta może uzyskać maksymalnie 100 punktów.</w:t>
      </w:r>
    </w:p>
    <w:p w:rsidR="00351F1B" w:rsidRDefault="00351F1B" w:rsidP="00351F1B">
      <w:pPr>
        <w:pStyle w:val="pkt"/>
        <w:tabs>
          <w:tab w:val="left" w:leader="dot" w:pos="6120"/>
          <w:tab w:val="left" w:leader="dot" w:pos="9000"/>
        </w:tabs>
        <w:spacing w:line="360" w:lineRule="auto"/>
        <w:ind w:left="0" w:firstLine="0"/>
        <w:rPr>
          <w:rFonts w:ascii="Times New Roman" w:eastAsia="Helvetica" w:hAnsi="Times New Roman" w:cs="Helvetica"/>
          <w:sz w:val="24"/>
          <w:szCs w:val="24"/>
        </w:rPr>
      </w:pPr>
      <w:r>
        <w:rPr>
          <w:rFonts w:ascii="Times New Roman" w:hAnsi="Times New Roman" w:cs="Arial"/>
          <w:sz w:val="24"/>
          <w:szCs w:val="24"/>
        </w:rPr>
        <w:t xml:space="preserve">4. </w:t>
      </w:r>
      <w:r>
        <w:rPr>
          <w:rFonts w:ascii="Times New Roman" w:eastAsia="Helvetica" w:hAnsi="Times New Roman" w:cs="Helvetica"/>
          <w:sz w:val="24"/>
          <w:szCs w:val="24"/>
        </w:rPr>
        <w:t>Jeżeli w post</w:t>
      </w:r>
      <w:r>
        <w:rPr>
          <w:rFonts w:ascii="Times New Roman" w:eastAsia="TTE1937790t00" w:hAnsi="Times New Roman" w:cs="TTE1937790t00"/>
          <w:sz w:val="24"/>
          <w:szCs w:val="24"/>
        </w:rPr>
        <w:t>ę</w:t>
      </w:r>
      <w:r>
        <w:rPr>
          <w:rFonts w:ascii="Times New Roman" w:eastAsia="Helvetica" w:hAnsi="Times New Roman" w:cs="Helvetica"/>
          <w:sz w:val="24"/>
          <w:szCs w:val="24"/>
        </w:rPr>
        <w:t>powaniu o udzielenie zamówienia, w którym jedynym kryterium oceny ofert</w:t>
      </w:r>
    </w:p>
    <w:p w:rsidR="00351F1B" w:rsidRDefault="00351F1B" w:rsidP="00351F1B">
      <w:pPr>
        <w:autoSpaceDE w:val="0"/>
        <w:spacing w:line="360" w:lineRule="auto"/>
        <w:jc w:val="both"/>
        <w:rPr>
          <w:rFonts w:eastAsia="Helvetica" w:cs="Helvetica"/>
        </w:rPr>
      </w:pPr>
      <w:r>
        <w:rPr>
          <w:rFonts w:eastAsia="Helvetica" w:cs="Helvetica"/>
        </w:rPr>
        <w:t>jest cena, nie można dokonać</w:t>
      </w:r>
      <w:r>
        <w:rPr>
          <w:rFonts w:eastAsia="TTE1937790t00" w:cs="TTE1937790t00"/>
        </w:rPr>
        <w:t xml:space="preserve"> </w:t>
      </w:r>
      <w:r>
        <w:rPr>
          <w:rFonts w:eastAsia="Helvetica" w:cs="Helvetica"/>
        </w:rPr>
        <w:t>wyboru oferty najkorzystniejszej ze wzgl</w:t>
      </w:r>
      <w:r>
        <w:rPr>
          <w:rFonts w:eastAsia="TTE1937790t00" w:cs="TTE1937790t00"/>
        </w:rPr>
        <w:t>ę</w:t>
      </w:r>
      <w:r>
        <w:rPr>
          <w:rFonts w:eastAsia="Helvetica" w:cs="Helvetica"/>
        </w:rPr>
        <w:t xml:space="preserve">du na to, </w:t>
      </w:r>
      <w:r>
        <w:rPr>
          <w:rFonts w:eastAsia="TTE1937790t00" w:cs="TTE1937790t00"/>
        </w:rPr>
        <w:t>ż</w:t>
      </w:r>
      <w:r>
        <w:rPr>
          <w:rFonts w:eastAsia="Helvetica" w:cs="Helvetica"/>
        </w:rPr>
        <w:t>e zostały</w:t>
      </w:r>
    </w:p>
    <w:p w:rsidR="00351F1B" w:rsidRDefault="00351F1B" w:rsidP="00351F1B">
      <w:pPr>
        <w:autoSpaceDE w:val="0"/>
        <w:spacing w:line="360" w:lineRule="auto"/>
        <w:jc w:val="both"/>
        <w:rPr>
          <w:rFonts w:eastAsia="Helvetica" w:cs="Helvetica"/>
        </w:rPr>
      </w:pPr>
      <w:r>
        <w:rPr>
          <w:rFonts w:eastAsia="Helvetica" w:cs="Helvetica"/>
        </w:rPr>
        <w:t>złożone oferty o takiej samej cenie, zamawiaj</w:t>
      </w:r>
      <w:r>
        <w:rPr>
          <w:rFonts w:eastAsia="TTE1937790t00" w:cs="TTE1937790t00"/>
        </w:rPr>
        <w:t>ą</w:t>
      </w:r>
      <w:r>
        <w:rPr>
          <w:rFonts w:eastAsia="Helvetica" w:cs="Helvetica"/>
        </w:rPr>
        <w:t>cy wzywa wykonawców, którzy złożyli te oferty,</w:t>
      </w:r>
    </w:p>
    <w:p w:rsidR="00351F1B" w:rsidRDefault="00351F1B" w:rsidP="00351F1B">
      <w:pPr>
        <w:autoSpaceDE w:val="0"/>
        <w:spacing w:line="360" w:lineRule="auto"/>
        <w:jc w:val="both"/>
        <w:rPr>
          <w:rFonts w:eastAsia="Helvetica" w:cs="Helvetica"/>
        </w:rPr>
      </w:pPr>
      <w:r>
        <w:rPr>
          <w:rFonts w:eastAsia="Helvetica" w:cs="Helvetica"/>
        </w:rPr>
        <w:t>do zło</w:t>
      </w:r>
      <w:r>
        <w:rPr>
          <w:rFonts w:eastAsia="TTE1937790t00" w:cs="TTE1937790t00"/>
        </w:rPr>
        <w:t>ż</w:t>
      </w:r>
      <w:r>
        <w:rPr>
          <w:rFonts w:eastAsia="Helvetica" w:cs="Helvetica"/>
        </w:rPr>
        <w:t>enia w terminie okre</w:t>
      </w:r>
      <w:r>
        <w:rPr>
          <w:rFonts w:eastAsia="TTE1937790t00" w:cs="TTE1937790t00"/>
        </w:rPr>
        <w:t>ś</w:t>
      </w:r>
      <w:r>
        <w:rPr>
          <w:rFonts w:eastAsia="Helvetica" w:cs="Helvetica"/>
        </w:rPr>
        <w:t>lonym przez zamawiaj</w:t>
      </w:r>
      <w:r>
        <w:rPr>
          <w:rFonts w:eastAsia="TTE1937790t00" w:cs="TTE1937790t00"/>
        </w:rPr>
        <w:t>ą</w:t>
      </w:r>
      <w:r>
        <w:rPr>
          <w:rFonts w:eastAsia="Helvetica" w:cs="Helvetica"/>
        </w:rPr>
        <w:t>cego ofert dodatkowych.</w:t>
      </w:r>
    </w:p>
    <w:p w:rsidR="00351F1B" w:rsidRDefault="00351F1B" w:rsidP="00351F1B">
      <w:pPr>
        <w:pStyle w:val="pkt"/>
        <w:tabs>
          <w:tab w:val="left" w:pos="4725"/>
        </w:tabs>
        <w:spacing w:line="360" w:lineRule="auto"/>
        <w:ind w:left="360" w:hanging="360"/>
        <w:rPr>
          <w:rFonts w:ascii="Times New Roman" w:hAnsi="Times New Roman" w:cs="Arial"/>
          <w:sz w:val="24"/>
          <w:szCs w:val="24"/>
        </w:rPr>
      </w:pPr>
      <w:r>
        <w:rPr>
          <w:rFonts w:ascii="Times New Roman" w:hAnsi="Times New Roman" w:cs="Arial"/>
          <w:sz w:val="24"/>
          <w:szCs w:val="24"/>
        </w:rPr>
        <w:t xml:space="preserve">5. Za najkorzystniejszą zostanie uznana oferta, która nie podlega odrzuceniu oraz uzyska największą ilość punktów. </w:t>
      </w:r>
    </w:p>
    <w:p w:rsidR="00351F1B" w:rsidRDefault="00351F1B" w:rsidP="00351F1B">
      <w:pPr>
        <w:pStyle w:val="pkt"/>
        <w:tabs>
          <w:tab w:val="left" w:pos="4725"/>
        </w:tabs>
        <w:spacing w:line="360" w:lineRule="auto"/>
        <w:ind w:left="360" w:hanging="360"/>
        <w:rPr>
          <w:rFonts w:ascii="Times New Roman" w:hAnsi="Times New Roman" w:cs="Arial"/>
          <w:sz w:val="24"/>
          <w:szCs w:val="24"/>
        </w:rPr>
      </w:pPr>
      <w:r>
        <w:rPr>
          <w:rFonts w:ascii="Times New Roman" w:hAnsi="Times New Roman" w:cs="Arial"/>
          <w:sz w:val="24"/>
          <w:szCs w:val="24"/>
        </w:rPr>
        <w:t>6. Zamawiający nie przewiduje przeprowadzenia aukcji elektronicznej w celu wyboru najkorzystniejszej spośród ofert uznanych za ważne.</w:t>
      </w:r>
    </w:p>
    <w:p w:rsidR="00351F1B" w:rsidRDefault="00351F1B" w:rsidP="00351F1B">
      <w:pPr>
        <w:pStyle w:val="pkt"/>
        <w:tabs>
          <w:tab w:val="left" w:leader="dot" w:pos="7200"/>
          <w:tab w:val="left" w:leader="dot" w:pos="10080"/>
        </w:tabs>
        <w:spacing w:line="276" w:lineRule="auto"/>
        <w:ind w:left="540" w:hanging="540"/>
        <w:rPr>
          <w:rFonts w:ascii="Times New Roman" w:hAnsi="Times New Roman" w:cs="Arial"/>
          <w:sz w:val="24"/>
          <w:szCs w:val="24"/>
        </w:rPr>
      </w:pPr>
    </w:p>
    <w:tbl>
      <w:tblPr>
        <w:tblW w:w="0" w:type="auto"/>
        <w:tblInd w:w="186" w:type="dxa"/>
        <w:tblLayout w:type="fixed"/>
        <w:tblCellMar>
          <w:left w:w="70" w:type="dxa"/>
          <w:right w:w="70" w:type="dxa"/>
        </w:tblCellMar>
        <w:tblLook w:val="04A0"/>
      </w:tblPr>
      <w:tblGrid>
        <w:gridCol w:w="9402"/>
      </w:tblGrid>
      <w:tr w:rsidR="00351F1B" w:rsidTr="00351F1B">
        <w:trPr>
          <w:trHeight w:val="527"/>
        </w:trPr>
        <w:tc>
          <w:tcPr>
            <w:tcW w:w="9402"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tabs>
                <w:tab w:val="left" w:pos="1620"/>
              </w:tabs>
              <w:snapToGrid w:val="0"/>
              <w:spacing w:line="276" w:lineRule="auto"/>
              <w:ind w:left="540" w:hanging="540"/>
              <w:rPr>
                <w:rFonts w:ascii="Times New Roman" w:hAnsi="Times New Roman" w:cs="Arial"/>
                <w:b/>
                <w:bCs/>
                <w:sz w:val="24"/>
                <w:szCs w:val="24"/>
              </w:rPr>
            </w:pPr>
            <w:r>
              <w:rPr>
                <w:rFonts w:ascii="Times New Roman" w:hAnsi="Times New Roman" w:cs="Arial"/>
                <w:b/>
                <w:bCs/>
                <w:sz w:val="24"/>
                <w:szCs w:val="24"/>
              </w:rPr>
              <w:t>XIII. Informacja o formalnościach, jakie powinny zostać dopełnione po wyborze oferty w celu zawarcia umowy w sprawie zamówienia publicznego.</w:t>
            </w:r>
          </w:p>
        </w:tc>
      </w:tr>
    </w:tbl>
    <w:p w:rsidR="00351F1B" w:rsidRDefault="00351F1B" w:rsidP="00857D14">
      <w:pPr>
        <w:pStyle w:val="pkt"/>
        <w:numPr>
          <w:ilvl w:val="0"/>
          <w:numId w:val="21"/>
        </w:numPr>
        <w:tabs>
          <w:tab w:val="left" w:pos="1080"/>
        </w:tabs>
        <w:spacing w:line="360" w:lineRule="auto"/>
        <w:ind w:left="360" w:hanging="295"/>
        <w:rPr>
          <w:rFonts w:ascii="Times New Roman" w:hAnsi="Times New Roman" w:cs="Arial"/>
          <w:sz w:val="24"/>
          <w:szCs w:val="24"/>
        </w:rPr>
      </w:pPr>
      <w:r>
        <w:rPr>
          <w:rFonts w:ascii="Times New Roman" w:hAnsi="Times New Roman" w:cs="Arial"/>
          <w:sz w:val="24"/>
          <w:szCs w:val="24"/>
        </w:rPr>
        <w:t>Zamawiający niezwłocznie po wyborze najkorzystniejszej oferty poinformuje wszystkich Wykonawców, którzy złożyli ofertę o:</w:t>
      </w:r>
    </w:p>
    <w:p w:rsidR="00351F1B" w:rsidRDefault="00351F1B" w:rsidP="00351F1B">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wyborze najkorzystniejszej oferty, podając nazwę (firmę) i adres Wykonawcy, którego ofertę wybrano oraz uzasadnienie wyboru, a także nazwy (firmy), siedziby i adresy wykonawców, którzy złożyli oferty wraz ze streszczeniem oceny i porównania złożonych ofert zawierającym punktację przyznaną ofertom w każdym kryterium oceny ofert i łączną punktację,</w:t>
      </w:r>
    </w:p>
    <w:p w:rsidR="00351F1B" w:rsidRDefault="00351F1B" w:rsidP="00351F1B">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wykonawcach, których oferty zostały odrzucone, podając uzasadnienie faktyczne i prawne,</w:t>
      </w:r>
    </w:p>
    <w:p w:rsidR="00351F1B" w:rsidRDefault="00351F1B" w:rsidP="00351F1B">
      <w:pPr>
        <w:pStyle w:val="pkt"/>
        <w:spacing w:line="360" w:lineRule="auto"/>
        <w:ind w:left="426" w:hanging="66"/>
        <w:rPr>
          <w:rFonts w:ascii="Times New Roman" w:hAnsi="Times New Roman" w:cs="Arial"/>
          <w:sz w:val="24"/>
          <w:szCs w:val="24"/>
        </w:rPr>
      </w:pPr>
      <w:r>
        <w:rPr>
          <w:rFonts w:ascii="Times New Roman" w:hAnsi="Times New Roman" w:cs="Arial"/>
          <w:sz w:val="24"/>
          <w:szCs w:val="24"/>
        </w:rPr>
        <w:t>- wykonawcach, którzy zostali wykluczeni z postępowania o udzielenie zamówienia, podając uzasadnienie faktyczne i prawne.</w:t>
      </w:r>
    </w:p>
    <w:p w:rsidR="00351F1B" w:rsidRDefault="00351F1B" w:rsidP="00351F1B">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xml:space="preserve">Zamawiający powyższe informacje zamieści również na stronie internetowej </w:t>
      </w:r>
    </w:p>
    <w:p w:rsidR="00351F1B" w:rsidRDefault="00351F1B" w:rsidP="00351F1B">
      <w:pPr>
        <w:pStyle w:val="pkt"/>
        <w:spacing w:line="360" w:lineRule="auto"/>
        <w:ind w:left="360" w:firstLine="0"/>
        <w:rPr>
          <w:rFonts w:ascii="Times New Roman" w:hAnsi="Times New Roman" w:cs="Arial"/>
          <w:sz w:val="24"/>
          <w:szCs w:val="24"/>
        </w:rPr>
      </w:pPr>
      <w:r>
        <w:rPr>
          <w:rFonts w:ascii="Times New Roman" w:hAnsi="Times New Roman" w:cs="Arial"/>
          <w:sz w:val="24"/>
          <w:szCs w:val="24"/>
        </w:rPr>
        <w:lastRenderedPageBreak/>
        <w:t xml:space="preserve">( </w:t>
      </w:r>
      <w:hyperlink r:id="rId12" w:history="1">
        <w:r>
          <w:rPr>
            <w:rStyle w:val="Hipercze"/>
            <w:rFonts w:ascii="Times New Roman" w:hAnsi="Times New Roman"/>
          </w:rPr>
          <w:t>www.ugzaluski.bip.org.pl</w:t>
        </w:r>
      </w:hyperlink>
      <w:r>
        <w:rPr>
          <w:rFonts w:ascii="Times New Roman" w:hAnsi="Times New Roman" w:cs="Arial"/>
          <w:sz w:val="24"/>
          <w:szCs w:val="24"/>
        </w:rPr>
        <w:t>)  oraz na tablicy ogłoszeń Urzędu Gminy Załuski.</w:t>
      </w:r>
    </w:p>
    <w:p w:rsidR="00351F1B" w:rsidRDefault="00351F1B" w:rsidP="00857D14">
      <w:pPr>
        <w:pStyle w:val="pkt"/>
        <w:numPr>
          <w:ilvl w:val="0"/>
          <w:numId w:val="21"/>
        </w:numPr>
        <w:tabs>
          <w:tab w:val="left" w:pos="1080"/>
        </w:tabs>
        <w:spacing w:line="360" w:lineRule="auto"/>
        <w:ind w:left="360" w:hanging="295"/>
        <w:rPr>
          <w:rFonts w:ascii="Times New Roman" w:hAnsi="Times New Roman" w:cs="Arial"/>
          <w:sz w:val="24"/>
          <w:szCs w:val="24"/>
        </w:rPr>
      </w:pPr>
      <w:r>
        <w:rPr>
          <w:rFonts w:ascii="Times New Roman" w:hAnsi="Times New Roman" w:cs="Arial"/>
          <w:sz w:val="24"/>
          <w:szCs w:val="24"/>
        </w:rPr>
        <w:t>Z Wykonawcą, którego oferta zostanie uznana za najkorzystniejszą zostanie podpisana umowa, której wzór stanowi załącznik do niniejszej specyfikacji.</w:t>
      </w:r>
    </w:p>
    <w:p w:rsidR="00351F1B" w:rsidRDefault="00351F1B" w:rsidP="00857D14">
      <w:pPr>
        <w:pStyle w:val="pkt"/>
        <w:numPr>
          <w:ilvl w:val="0"/>
          <w:numId w:val="21"/>
        </w:numPr>
        <w:tabs>
          <w:tab w:val="left" w:pos="1080"/>
        </w:tabs>
        <w:spacing w:line="360" w:lineRule="auto"/>
        <w:ind w:left="360" w:hanging="295"/>
        <w:rPr>
          <w:rFonts w:ascii="Times New Roman" w:hAnsi="Times New Roman" w:cs="Arial"/>
          <w:sz w:val="24"/>
          <w:szCs w:val="24"/>
        </w:rPr>
      </w:pPr>
      <w:r>
        <w:rPr>
          <w:rFonts w:ascii="Times New Roman" w:hAnsi="Times New Roman" w:cs="Arial"/>
          <w:sz w:val="24"/>
          <w:szCs w:val="24"/>
        </w:rPr>
        <w:t>Umowa zostanie zawarta zgodnie z zapisami ustawy Pzp.</w:t>
      </w:r>
    </w:p>
    <w:p w:rsidR="00351F1B" w:rsidRDefault="00351F1B" w:rsidP="00351F1B">
      <w:pPr>
        <w:spacing w:line="276" w:lineRule="auto"/>
        <w:ind w:left="540"/>
        <w:jc w:val="both"/>
        <w:rPr>
          <w:rFonts w:cs="Arial"/>
        </w:rPr>
      </w:pPr>
    </w:p>
    <w:tbl>
      <w:tblPr>
        <w:tblW w:w="0" w:type="auto"/>
        <w:tblInd w:w="81" w:type="dxa"/>
        <w:tblLayout w:type="fixed"/>
        <w:tblCellMar>
          <w:left w:w="70" w:type="dxa"/>
          <w:right w:w="70" w:type="dxa"/>
        </w:tblCellMar>
        <w:tblLook w:val="04A0"/>
      </w:tblPr>
      <w:tblGrid>
        <w:gridCol w:w="9525"/>
      </w:tblGrid>
      <w:tr w:rsidR="00351F1B" w:rsidTr="00351F1B">
        <w:trPr>
          <w:trHeight w:val="264"/>
        </w:trPr>
        <w:tc>
          <w:tcPr>
            <w:tcW w:w="9525"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rsidP="00857D14">
            <w:pPr>
              <w:numPr>
                <w:ilvl w:val="0"/>
                <w:numId w:val="22"/>
              </w:numPr>
              <w:snapToGrid w:val="0"/>
              <w:spacing w:line="360" w:lineRule="auto"/>
              <w:rPr>
                <w:b/>
                <w:bCs/>
              </w:rPr>
            </w:pPr>
            <w:r>
              <w:rPr>
                <w:b/>
                <w:bCs/>
              </w:rPr>
              <w:t>Wymagania dotyczące zabezpieczenia należytego wykonania umowy</w:t>
            </w:r>
          </w:p>
        </w:tc>
      </w:tr>
    </w:tbl>
    <w:p w:rsidR="00351F1B" w:rsidRDefault="00351F1B" w:rsidP="00351F1B">
      <w:pPr>
        <w:pStyle w:val="Nagwek"/>
        <w:tabs>
          <w:tab w:val="center" w:pos="4536"/>
          <w:tab w:val="left" w:leader="dot" w:pos="6120"/>
          <w:tab w:val="left" w:leader="dot" w:pos="9000"/>
          <w:tab w:val="right" w:pos="9072"/>
        </w:tabs>
        <w:spacing w:line="360" w:lineRule="auto"/>
        <w:jc w:val="both"/>
        <w:rPr>
          <w:rFonts w:ascii="Times New Roman" w:hAnsi="Times New Roman" w:cs="Arial"/>
          <w:b/>
          <w:bCs/>
          <w:sz w:val="24"/>
          <w:szCs w:val="24"/>
        </w:rPr>
      </w:pPr>
      <w:r>
        <w:rPr>
          <w:rFonts w:ascii="Times New Roman" w:hAnsi="Times New Roman" w:cs="Arial"/>
          <w:sz w:val="24"/>
          <w:szCs w:val="24"/>
        </w:rPr>
        <w:t xml:space="preserve">1. Od wykonawcy, którego oferta zostanie uznana jako najkorzystniejsza, będzie wymagane wniesienie przed podpisaniem umowy </w:t>
      </w:r>
      <w:r>
        <w:rPr>
          <w:rFonts w:ascii="Times New Roman" w:hAnsi="Times New Roman" w:cs="Arial"/>
          <w:b/>
          <w:bCs/>
          <w:sz w:val="24"/>
          <w:szCs w:val="24"/>
        </w:rPr>
        <w:t>zabezpieczenia należytego wykonania umowy w wysokości 5% ceny brutto oferty.</w:t>
      </w:r>
    </w:p>
    <w:p w:rsidR="00351F1B" w:rsidRDefault="00351F1B" w:rsidP="00351F1B">
      <w:pPr>
        <w:pStyle w:val="Nagwek"/>
        <w:tabs>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2. Wykonawcy wspólnie ubiegający się o udzielenie zamówienia ponoszą solidarną odpowiedzialność za wniesienie zabezpieczenia należytego wykonania umowy.</w:t>
      </w:r>
    </w:p>
    <w:p w:rsidR="00351F1B" w:rsidRDefault="00351F1B" w:rsidP="00351F1B">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3. Zabezpieczenie służy pokryciu roszczeń z tytułu niewykonania lub nienależytego wykonania umowy.</w:t>
      </w:r>
    </w:p>
    <w:p w:rsidR="00351F1B" w:rsidRDefault="00351F1B" w:rsidP="00351F1B">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4. Zabezpieczenie może być wnoszone według wyboru wykonawcy w jednej lub w kilku następujących formach:</w:t>
      </w:r>
    </w:p>
    <w:p w:rsidR="00351F1B" w:rsidRDefault="00351F1B" w:rsidP="00351F1B">
      <w:pPr>
        <w:pStyle w:val="Nagwek"/>
        <w:tabs>
          <w:tab w:val="center" w:pos="5104"/>
          <w:tab w:val="left" w:leader="dot" w:pos="6688"/>
          <w:tab w:val="left" w:leader="dot" w:pos="9568"/>
          <w:tab w:val="right" w:pos="9640"/>
        </w:tabs>
        <w:spacing w:line="360" w:lineRule="auto"/>
        <w:ind w:left="284"/>
        <w:jc w:val="both"/>
        <w:rPr>
          <w:rFonts w:ascii="Times New Roman" w:hAnsi="Times New Roman" w:cs="Arial"/>
          <w:sz w:val="24"/>
          <w:szCs w:val="24"/>
        </w:rPr>
      </w:pPr>
      <w:r>
        <w:rPr>
          <w:rFonts w:ascii="Times New Roman" w:hAnsi="Times New Roman" w:cs="Arial"/>
          <w:sz w:val="24"/>
          <w:szCs w:val="24"/>
        </w:rPr>
        <w:t>1) pieniądzu;</w:t>
      </w:r>
    </w:p>
    <w:p w:rsidR="00351F1B" w:rsidRDefault="00351F1B" w:rsidP="00351F1B">
      <w:pPr>
        <w:pStyle w:val="Nagwek"/>
        <w:tabs>
          <w:tab w:val="center" w:pos="5670"/>
          <w:tab w:val="left" w:leader="dot" w:pos="7254"/>
          <w:tab w:val="left" w:leader="dot" w:pos="10134"/>
          <w:tab w:val="right" w:pos="10206"/>
        </w:tabs>
        <w:spacing w:line="360" w:lineRule="auto"/>
        <w:ind w:left="567" w:hanging="283"/>
        <w:jc w:val="both"/>
        <w:rPr>
          <w:rFonts w:ascii="Times New Roman" w:hAnsi="Times New Roman" w:cs="Arial"/>
          <w:sz w:val="24"/>
          <w:szCs w:val="24"/>
        </w:rPr>
      </w:pPr>
      <w:r>
        <w:rPr>
          <w:rFonts w:ascii="Times New Roman" w:hAnsi="Times New Roman" w:cs="Arial"/>
          <w:sz w:val="24"/>
          <w:szCs w:val="24"/>
        </w:rPr>
        <w:t>2) poręczeniach bankowych lub poręczeniach spółdzielczej kasy oszczędnościowo-kredytowej, z tym że poręczenie kasy jest zawsze poręczeniem pieniężnym;</w:t>
      </w:r>
    </w:p>
    <w:p w:rsidR="00351F1B" w:rsidRDefault="00351F1B" w:rsidP="00351F1B">
      <w:pPr>
        <w:pStyle w:val="Nagwek"/>
        <w:tabs>
          <w:tab w:val="center" w:pos="5670"/>
          <w:tab w:val="left" w:leader="dot" w:pos="7254"/>
          <w:tab w:val="left" w:leader="dot" w:pos="10134"/>
          <w:tab w:val="right" w:pos="10206"/>
        </w:tabs>
        <w:spacing w:line="360" w:lineRule="auto"/>
        <w:ind w:left="567" w:hanging="283"/>
        <w:jc w:val="both"/>
        <w:rPr>
          <w:rFonts w:ascii="Times New Roman" w:hAnsi="Times New Roman" w:cs="Arial"/>
          <w:sz w:val="24"/>
          <w:szCs w:val="24"/>
        </w:rPr>
      </w:pPr>
      <w:r>
        <w:rPr>
          <w:rFonts w:ascii="Times New Roman" w:hAnsi="Times New Roman" w:cs="Arial"/>
          <w:sz w:val="24"/>
          <w:szCs w:val="24"/>
        </w:rPr>
        <w:t>3) gwarancjach bankowych;</w:t>
      </w:r>
    </w:p>
    <w:p w:rsidR="00351F1B" w:rsidRDefault="00351F1B" w:rsidP="00351F1B">
      <w:pPr>
        <w:pStyle w:val="Nagwek"/>
        <w:tabs>
          <w:tab w:val="center" w:pos="5670"/>
          <w:tab w:val="left" w:leader="dot" w:pos="7254"/>
          <w:tab w:val="left" w:leader="dot" w:pos="10134"/>
          <w:tab w:val="right" w:pos="10206"/>
        </w:tabs>
        <w:spacing w:line="360" w:lineRule="auto"/>
        <w:ind w:left="567" w:hanging="283"/>
        <w:jc w:val="both"/>
        <w:rPr>
          <w:rFonts w:ascii="Times New Roman" w:hAnsi="Times New Roman" w:cs="Arial"/>
          <w:sz w:val="24"/>
          <w:szCs w:val="24"/>
        </w:rPr>
      </w:pPr>
      <w:r>
        <w:rPr>
          <w:rFonts w:ascii="Times New Roman" w:hAnsi="Times New Roman" w:cs="Arial"/>
          <w:sz w:val="24"/>
          <w:szCs w:val="24"/>
        </w:rPr>
        <w:t>4) gwarancjach ubezpieczeniowych;</w:t>
      </w:r>
    </w:p>
    <w:p w:rsidR="00351F1B" w:rsidRDefault="00351F1B" w:rsidP="00351F1B">
      <w:pPr>
        <w:pStyle w:val="Nagwek"/>
        <w:tabs>
          <w:tab w:val="left" w:pos="4984"/>
          <w:tab w:val="center" w:pos="5670"/>
          <w:tab w:val="left" w:leader="dot" w:pos="7254"/>
          <w:tab w:val="left" w:leader="dot" w:pos="10134"/>
          <w:tab w:val="right" w:pos="10206"/>
        </w:tabs>
        <w:spacing w:line="360" w:lineRule="auto"/>
        <w:ind w:left="567" w:hanging="283"/>
        <w:jc w:val="both"/>
        <w:rPr>
          <w:rFonts w:ascii="Times New Roman" w:hAnsi="Times New Roman" w:cs="Arial"/>
          <w:sz w:val="24"/>
          <w:szCs w:val="24"/>
        </w:rPr>
      </w:pPr>
      <w:r>
        <w:rPr>
          <w:rFonts w:ascii="Times New Roman" w:hAnsi="Times New Roman" w:cs="Arial"/>
          <w:sz w:val="24"/>
          <w:szCs w:val="24"/>
        </w:rPr>
        <w:t>5) poręczeniach udzielanych przez podmioty, o których mowa w art. 6b ust. 5 pkt 2 ustawy z dnia 9 listopada 2000 r. o utworzeniu Polskiej Agencji Rozwoju Przedsiębiorczości (Dz. U. z 2007 r. Nr 42, poz. 275).</w:t>
      </w:r>
    </w:p>
    <w:p w:rsidR="00351F1B" w:rsidRDefault="00351F1B" w:rsidP="00351F1B">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5. Zabezpieczenie w formie innej niż pieniądz należy wnieść w formie oryginału.</w:t>
      </w:r>
    </w:p>
    <w:p w:rsidR="00351F1B" w:rsidRDefault="00351F1B" w:rsidP="00351F1B">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 xml:space="preserve">6. Polisa, poręczenie, gwarancja lub inny dokument stanowiący formę zabezpieczenia należytego wykonania umowy winien zawierać stwierdzenie, że na pierwsze żądanie zamawiającego, wzywające do zapłaty kwot z tytułu nienależytego wykonania umowy, </w:t>
      </w:r>
      <w:r>
        <w:rPr>
          <w:rFonts w:ascii="Times New Roman" w:hAnsi="Times New Roman" w:cs="Arial"/>
          <w:sz w:val="24"/>
          <w:szCs w:val="24"/>
        </w:rPr>
        <w:lastRenderedPageBreak/>
        <w:t>zgodnie z warunkami umowy, następuje jego bezwarunkowa wypłata bez jakichkolwiek zastrzeżeń ze strony gwaranta/poręczyciela.</w:t>
      </w:r>
    </w:p>
    <w:p w:rsidR="00351F1B" w:rsidRDefault="00351F1B" w:rsidP="00351F1B">
      <w:pPr>
        <w:pStyle w:val="Nagwek"/>
        <w:tabs>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 xml:space="preserve">7. Zabezpieczenie wnoszone w pieniądzu wyłoniony wykonawca wpłaci przelewem na rachunek bankowy zamawiającego:  </w:t>
      </w:r>
      <w:r>
        <w:rPr>
          <w:rFonts w:ascii="Times New Roman" w:hAnsi="Times New Roman" w:cs="Arial"/>
          <w:b/>
          <w:bCs/>
          <w:sz w:val="24"/>
          <w:szCs w:val="24"/>
        </w:rPr>
        <w:t>BS Załuski Nr: 09 8241 0009 0000 0390 2000 0009</w:t>
      </w:r>
      <w:r>
        <w:rPr>
          <w:rFonts w:ascii="Times New Roman" w:hAnsi="Times New Roman" w:cs="Arial"/>
          <w:sz w:val="24"/>
          <w:szCs w:val="24"/>
        </w:rPr>
        <w:t xml:space="preserve"> z podaniem tytułu: </w:t>
      </w:r>
    </w:p>
    <w:p w:rsidR="00351F1B" w:rsidRDefault="00351F1B" w:rsidP="00351F1B">
      <w:pPr>
        <w:pStyle w:val="Nagwek"/>
        <w:tabs>
          <w:tab w:val="center" w:pos="5104"/>
          <w:tab w:val="left" w:leader="dot" w:pos="6688"/>
          <w:tab w:val="left" w:leader="dot" w:pos="9568"/>
          <w:tab w:val="right" w:pos="9640"/>
        </w:tabs>
        <w:spacing w:line="360" w:lineRule="auto"/>
        <w:ind w:left="284" w:hanging="284"/>
        <w:jc w:val="center"/>
        <w:rPr>
          <w:rFonts w:ascii="Times New Roman" w:hAnsi="Times New Roman" w:cs="Arial"/>
          <w:b/>
          <w:bCs/>
          <w:i/>
          <w:sz w:val="24"/>
          <w:szCs w:val="24"/>
        </w:rPr>
      </w:pPr>
      <w:r>
        <w:rPr>
          <w:rFonts w:ascii="Times New Roman" w:hAnsi="Times New Roman" w:cs="Arial"/>
          <w:b/>
          <w:bCs/>
          <w:i/>
          <w:sz w:val="24"/>
          <w:szCs w:val="24"/>
        </w:rPr>
        <w:t>Zabezpieczenie należytego wykonania umowy, nr sprawy WSG.271.</w:t>
      </w:r>
      <w:r w:rsidR="00C633A3">
        <w:rPr>
          <w:rFonts w:ascii="Times New Roman" w:hAnsi="Times New Roman" w:cs="Arial"/>
          <w:b/>
          <w:bCs/>
          <w:i/>
          <w:sz w:val="24"/>
          <w:szCs w:val="24"/>
        </w:rPr>
        <w:t>13</w:t>
      </w:r>
      <w:r>
        <w:rPr>
          <w:rFonts w:ascii="Times New Roman" w:hAnsi="Times New Roman" w:cs="Arial"/>
          <w:b/>
          <w:bCs/>
          <w:i/>
          <w:sz w:val="24"/>
          <w:szCs w:val="24"/>
        </w:rPr>
        <w:t>.2014</w:t>
      </w:r>
    </w:p>
    <w:p w:rsidR="00351F1B" w:rsidRDefault="00351F1B" w:rsidP="00351F1B">
      <w:pPr>
        <w:pStyle w:val="Nagwek"/>
        <w:tabs>
          <w:tab w:val="center" w:pos="4820"/>
          <w:tab w:val="left" w:leader="dot" w:pos="6404"/>
          <w:tab w:val="left" w:leader="dot" w:pos="9284"/>
          <w:tab w:val="right" w:pos="9356"/>
        </w:tabs>
        <w:spacing w:line="360" w:lineRule="auto"/>
        <w:jc w:val="center"/>
        <w:rPr>
          <w:rFonts w:ascii="Times New Roman" w:hAnsi="Times New Roman" w:cs="Arial"/>
          <w:b/>
          <w:sz w:val="24"/>
          <w:szCs w:val="24"/>
        </w:rPr>
      </w:pPr>
      <w:r>
        <w:rPr>
          <w:rFonts w:ascii="Times New Roman" w:hAnsi="Times New Roman" w:cs="Arial"/>
          <w:b/>
          <w:bCs/>
          <w:i/>
          <w:sz w:val="24"/>
          <w:szCs w:val="24"/>
        </w:rPr>
        <w:t xml:space="preserve"> </w:t>
      </w:r>
      <w:r>
        <w:rPr>
          <w:rFonts w:ascii="Times New Roman" w:hAnsi="Times New Roman" w:cs="Arial"/>
          <w:i/>
          <w:sz w:val="24"/>
          <w:szCs w:val="24"/>
        </w:rPr>
        <w:t>„</w:t>
      </w:r>
      <w:r w:rsidR="00C633A3" w:rsidRPr="00C633A3">
        <w:rPr>
          <w:rFonts w:ascii="Times New Roman" w:hAnsi="Times New Roman" w:cs="Times New Roman"/>
          <w:b/>
          <w:i/>
          <w:sz w:val="24"/>
          <w:szCs w:val="24"/>
        </w:rPr>
        <w:t>Remont i termomodernizacja budynku wraz z wykonaniem kotłowni wbudowanej gazowej</w:t>
      </w:r>
      <w:r>
        <w:rPr>
          <w:rFonts w:ascii="Times New Roman" w:hAnsi="Times New Roman" w:cs="Arial"/>
          <w:b/>
          <w:sz w:val="24"/>
          <w:szCs w:val="24"/>
        </w:rPr>
        <w:t>”.</w:t>
      </w:r>
    </w:p>
    <w:p w:rsidR="00351F1B" w:rsidRDefault="00351F1B" w:rsidP="00351F1B">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8. Zabezpieczenie wniesione w pieniądzu zamawiający przechowuje na oprocentowanym rachunku bankowym. Zamawiający zwraca zabezpieczenie wniesione w pieniądzu z odsetkami wynikającym z umowy rachunku bankowego, na którym było ono przechowywane, pomniejszone o koszt prowadzenia tego rachunku oraz prowizji bankowej za przelew pieniędzy na rachunek bankowy wykonawcy.</w:t>
      </w:r>
    </w:p>
    <w:p w:rsidR="00351F1B" w:rsidRDefault="00351F1B" w:rsidP="00351F1B">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9. W trakcie realizacji umowy wykonawca może dokonać zmiany formy zabezpieczenia na jedna lub kilka z dopuszczonych form.</w:t>
      </w:r>
    </w:p>
    <w:p w:rsidR="00351F1B" w:rsidRDefault="00351F1B" w:rsidP="00351F1B">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10. Zmiana formy zabezpieczenia jest dokonywana z zachowaniem ciągłości zabezpieczenia i bez zmniejszenia jego wysokości.</w:t>
      </w:r>
    </w:p>
    <w:p w:rsidR="00351F1B" w:rsidRDefault="00351F1B" w:rsidP="00351F1B">
      <w:pPr>
        <w:pStyle w:val="Nagwek"/>
        <w:tabs>
          <w:tab w:val="left" w:pos="4418"/>
          <w:tab w:val="center" w:pos="5104"/>
          <w:tab w:val="left" w:leader="dot" w:pos="6688"/>
          <w:tab w:val="left" w:leader="dot" w:pos="9568"/>
          <w:tab w:val="right" w:pos="9640"/>
        </w:tabs>
        <w:spacing w:line="360" w:lineRule="auto"/>
        <w:ind w:left="284" w:hanging="284"/>
        <w:jc w:val="both"/>
        <w:rPr>
          <w:rFonts w:ascii="Times New Roman" w:hAnsi="Times New Roman" w:cs="Arial"/>
          <w:sz w:val="24"/>
          <w:szCs w:val="24"/>
        </w:rPr>
      </w:pPr>
      <w:r>
        <w:rPr>
          <w:rFonts w:ascii="Times New Roman" w:hAnsi="Times New Roman" w:cs="Arial"/>
          <w:sz w:val="24"/>
          <w:szCs w:val="24"/>
        </w:rPr>
        <w:t>11. Zamawiający zwraca zabezpieczenie w terminie 30 dni od dnia wykonania zamówienia i uznania przez zamawiającego za należycie wykonane.</w:t>
      </w:r>
    </w:p>
    <w:tbl>
      <w:tblPr>
        <w:tblW w:w="0" w:type="auto"/>
        <w:tblInd w:w="204" w:type="dxa"/>
        <w:tblLayout w:type="fixed"/>
        <w:tblCellMar>
          <w:left w:w="70" w:type="dxa"/>
          <w:right w:w="70" w:type="dxa"/>
        </w:tblCellMar>
        <w:tblLook w:val="04A0"/>
      </w:tblPr>
      <w:tblGrid>
        <w:gridCol w:w="9262"/>
      </w:tblGrid>
      <w:tr w:rsidR="00351F1B" w:rsidTr="00351F1B">
        <w:trPr>
          <w:trHeight w:val="567"/>
        </w:trPr>
        <w:tc>
          <w:tcPr>
            <w:tcW w:w="9262"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tabs>
                <w:tab w:val="left" w:leader="dot" w:pos="7200"/>
                <w:tab w:val="left" w:leader="dot" w:pos="10080"/>
              </w:tabs>
              <w:snapToGrid w:val="0"/>
              <w:spacing w:line="276" w:lineRule="auto"/>
              <w:ind w:left="540" w:hanging="540"/>
              <w:rPr>
                <w:rFonts w:ascii="Times New Roman" w:hAnsi="Times New Roman" w:cs="Arial"/>
                <w:b/>
                <w:bCs/>
                <w:sz w:val="24"/>
                <w:szCs w:val="24"/>
              </w:rPr>
            </w:pPr>
            <w:r>
              <w:rPr>
                <w:rFonts w:ascii="Times New Roman" w:hAnsi="Times New Roman" w:cs="Arial"/>
                <w:b/>
                <w:sz w:val="24"/>
                <w:szCs w:val="24"/>
              </w:rPr>
              <w:t xml:space="preserve">XV. </w:t>
            </w:r>
            <w:r>
              <w:rPr>
                <w:rFonts w:ascii="Times New Roman" w:hAnsi="Times New Roman" w:cs="Arial"/>
                <w:b/>
                <w:bCs/>
                <w:sz w:val="24"/>
                <w:szCs w:val="24"/>
              </w:rPr>
              <w:t>Istotne dla stron postanowienia, które zostaną wpro</w:t>
            </w:r>
            <w:r>
              <w:rPr>
                <w:rFonts w:ascii="Times New Roman" w:hAnsi="Times New Roman" w:cs="Arial"/>
                <w:b/>
                <w:bCs/>
                <w:sz w:val="24"/>
                <w:szCs w:val="24"/>
              </w:rPr>
              <w:softHyphen/>
              <w:t>wadzone do treści zawieranej umowy</w:t>
            </w:r>
          </w:p>
        </w:tc>
      </w:tr>
    </w:tbl>
    <w:p w:rsidR="00351F1B" w:rsidRDefault="00351F1B" w:rsidP="00351F1B">
      <w:pPr>
        <w:pStyle w:val="pkt"/>
        <w:tabs>
          <w:tab w:val="left" w:leader="dot" w:pos="7200"/>
          <w:tab w:val="left" w:leader="dot" w:pos="10080"/>
        </w:tabs>
        <w:spacing w:line="360" w:lineRule="auto"/>
        <w:ind w:left="540" w:hanging="360"/>
        <w:rPr>
          <w:rFonts w:ascii="Times New Roman" w:hAnsi="Times New Roman" w:cs="Arial"/>
          <w:sz w:val="24"/>
          <w:szCs w:val="24"/>
        </w:rPr>
      </w:pPr>
      <w:r>
        <w:rPr>
          <w:rFonts w:ascii="Times New Roman" w:hAnsi="Times New Roman" w:cs="Arial"/>
          <w:sz w:val="24"/>
          <w:szCs w:val="24"/>
        </w:rPr>
        <w:t xml:space="preserve">1. Wzór umowy stanowi załącznik nr 5 do SIWZ. </w:t>
      </w:r>
    </w:p>
    <w:p w:rsidR="00351F1B" w:rsidRDefault="00351F1B" w:rsidP="00351F1B">
      <w:pPr>
        <w:pStyle w:val="pkt"/>
        <w:tabs>
          <w:tab w:val="left" w:leader="dot" w:pos="6972"/>
          <w:tab w:val="left" w:leader="dot" w:pos="9852"/>
        </w:tabs>
        <w:spacing w:line="360" w:lineRule="auto"/>
        <w:ind w:left="426" w:hanging="246"/>
        <w:rPr>
          <w:rFonts w:ascii="Times New Roman" w:hAnsi="Times New Roman" w:cs="Arial"/>
          <w:sz w:val="24"/>
          <w:szCs w:val="24"/>
        </w:rPr>
      </w:pPr>
      <w:r>
        <w:rPr>
          <w:rFonts w:ascii="Times New Roman" w:hAnsi="Times New Roman" w:cs="Arial"/>
          <w:sz w:val="24"/>
          <w:szCs w:val="24"/>
        </w:rPr>
        <w:t>2. Umowa w sprawie realizacji zamówienia publicznego zawarta zostanie z uwzględnieniem postanowień wynikających z treści niniejszej specyfikacji oraz danych zawartych w ofercie.</w:t>
      </w:r>
    </w:p>
    <w:p w:rsidR="00351F1B" w:rsidRDefault="00351F1B" w:rsidP="00351F1B">
      <w:pPr>
        <w:pStyle w:val="pkt"/>
        <w:tabs>
          <w:tab w:val="left" w:leader="dot" w:pos="6972"/>
          <w:tab w:val="left" w:leader="dot" w:pos="9852"/>
        </w:tabs>
        <w:spacing w:line="360" w:lineRule="auto"/>
        <w:ind w:left="426" w:firstLine="16"/>
        <w:rPr>
          <w:rFonts w:ascii="Times New Roman" w:hAnsi="Times New Roman" w:cs="Arial"/>
          <w:sz w:val="24"/>
          <w:szCs w:val="24"/>
        </w:rPr>
      </w:pPr>
      <w:r>
        <w:rPr>
          <w:rFonts w:ascii="Times New Roman" w:hAnsi="Times New Roman" w:cs="Arial"/>
          <w:sz w:val="24"/>
          <w:szCs w:val="24"/>
        </w:rPr>
        <w:t xml:space="preserve">Zakres świadczenia wykonawcy wynikający z umowy będzie tożsamy z jego zobowiązaniem zawartym w ofercie. </w:t>
      </w:r>
    </w:p>
    <w:p w:rsidR="00351F1B" w:rsidRDefault="00351F1B" w:rsidP="00351F1B">
      <w:pPr>
        <w:pStyle w:val="pkt"/>
        <w:tabs>
          <w:tab w:val="left" w:leader="dot" w:pos="7200"/>
          <w:tab w:val="left" w:leader="dot" w:pos="10080"/>
        </w:tabs>
        <w:spacing w:line="360" w:lineRule="auto"/>
        <w:ind w:left="540" w:hanging="360"/>
        <w:rPr>
          <w:rFonts w:ascii="Times New Roman" w:hAnsi="Times New Roman" w:cs="Arial"/>
          <w:sz w:val="24"/>
          <w:szCs w:val="24"/>
        </w:rPr>
      </w:pPr>
      <w:r>
        <w:rPr>
          <w:rFonts w:ascii="Times New Roman" w:hAnsi="Times New Roman" w:cs="Arial"/>
          <w:sz w:val="24"/>
          <w:szCs w:val="24"/>
        </w:rPr>
        <w:t xml:space="preserve"> 3.  O miejscu i terminie podpisania umowy Zamawiający powiadomi pismem lub </w:t>
      </w:r>
      <w:r>
        <w:rPr>
          <w:rFonts w:ascii="Times New Roman" w:hAnsi="Times New Roman" w:cs="Arial"/>
          <w:sz w:val="24"/>
          <w:szCs w:val="24"/>
        </w:rPr>
        <w:lastRenderedPageBreak/>
        <w:t>telefonicznie.</w:t>
      </w:r>
    </w:p>
    <w:p w:rsidR="00351F1B" w:rsidRDefault="00351F1B" w:rsidP="00351F1B">
      <w:pPr>
        <w:tabs>
          <w:tab w:val="left" w:pos="1184"/>
        </w:tabs>
        <w:suppressAutoHyphens w:val="0"/>
        <w:spacing w:line="360" w:lineRule="auto"/>
        <w:ind w:left="142"/>
        <w:jc w:val="both"/>
        <w:rPr>
          <w:rFonts w:cs="Arial"/>
        </w:rPr>
      </w:pPr>
      <w:r>
        <w:rPr>
          <w:rFonts w:cs="Arial"/>
        </w:rPr>
        <w:t xml:space="preserve">  4. Zamawiający dopuszcza zmianę postanowień zawartej umowy w stosunku do treści oferty, na podstawie, której dokonano wyboru Wykonawcy, w przypadku wystąpienia, co najmniej jednej z okoliczności wymienionych poniżej, z uwzględnieniem podawanych warunków ich wprowadzenia:</w:t>
      </w:r>
    </w:p>
    <w:p w:rsidR="00351F1B" w:rsidRDefault="00351F1B" w:rsidP="00351F1B">
      <w:pPr>
        <w:pStyle w:val="Standard"/>
        <w:widowControl/>
        <w:spacing w:line="360" w:lineRule="auto"/>
        <w:ind w:left="407"/>
        <w:jc w:val="both"/>
        <w:rPr>
          <w:rFonts w:eastAsia="Times New Roman" w:cs="Arial"/>
        </w:rPr>
      </w:pPr>
      <w:r>
        <w:rPr>
          <w:rFonts w:eastAsia="Times New Roman" w:cs="Arial"/>
        </w:rPr>
        <w:t>1) w przypadkach zaistnienia, po zawarciu umowy, przypadku siły wyższej, przez którą, na potrzeby niniejszej umowy 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w:t>
      </w:r>
    </w:p>
    <w:p w:rsidR="00351F1B" w:rsidRDefault="00351F1B" w:rsidP="00351F1B">
      <w:pPr>
        <w:pStyle w:val="Standard"/>
        <w:widowControl/>
        <w:spacing w:line="360" w:lineRule="auto"/>
        <w:ind w:left="463"/>
        <w:jc w:val="both"/>
        <w:rPr>
          <w:rFonts w:eastAsia="Times New Roman" w:cs="Arial"/>
        </w:rPr>
      </w:pPr>
      <w:r>
        <w:rPr>
          <w:rFonts w:eastAsia="Times New Roman" w:cs="Arial"/>
          <w:lang w:eastAsia="en-US" w:bidi="en-US"/>
        </w:rPr>
        <w:t>2) z powodu działań osób trzecich uniemożliwiających wykonanie przedmiotu zamówienia, które to działania nie są konsekwencją winy którejkolwiek ze Stron</w:t>
      </w:r>
      <w:r>
        <w:rPr>
          <w:rFonts w:eastAsia="Times New Roman" w:cs="Arial"/>
        </w:rPr>
        <w:t>.</w:t>
      </w:r>
    </w:p>
    <w:p w:rsidR="00351F1B" w:rsidRDefault="00351F1B" w:rsidP="00351F1B">
      <w:pPr>
        <w:pStyle w:val="Standard"/>
        <w:widowControl/>
        <w:spacing w:line="288" w:lineRule="auto"/>
        <w:ind w:left="463"/>
        <w:jc w:val="both"/>
        <w:rPr>
          <w:rFonts w:cs="Arial"/>
        </w:rPr>
      </w:pPr>
    </w:p>
    <w:p w:rsidR="00351F1B" w:rsidRDefault="00351F1B" w:rsidP="00351F1B">
      <w:pPr>
        <w:tabs>
          <w:tab w:val="left" w:pos="1184"/>
        </w:tabs>
        <w:suppressAutoHyphens w:val="0"/>
        <w:spacing w:line="360" w:lineRule="auto"/>
        <w:ind w:left="142"/>
        <w:jc w:val="both"/>
        <w:rPr>
          <w:rFonts w:cs="Arial"/>
        </w:rPr>
      </w:pPr>
      <w:r>
        <w:rPr>
          <w:rFonts w:cs="Arial"/>
        </w:rPr>
        <w:t>5.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351F1B" w:rsidRDefault="00351F1B" w:rsidP="00351F1B">
      <w:pPr>
        <w:tabs>
          <w:tab w:val="left" w:pos="1184"/>
        </w:tabs>
        <w:suppressAutoHyphens w:val="0"/>
        <w:spacing w:line="360" w:lineRule="auto"/>
        <w:ind w:left="142"/>
        <w:jc w:val="both"/>
        <w:rPr>
          <w:rFonts w:cs="Arial"/>
        </w:rPr>
      </w:pPr>
    </w:p>
    <w:tbl>
      <w:tblPr>
        <w:tblW w:w="0" w:type="auto"/>
        <w:tblInd w:w="179" w:type="dxa"/>
        <w:tblLayout w:type="fixed"/>
        <w:tblCellMar>
          <w:left w:w="70" w:type="dxa"/>
          <w:right w:w="70" w:type="dxa"/>
        </w:tblCellMar>
        <w:tblLook w:val="04A0"/>
      </w:tblPr>
      <w:tblGrid>
        <w:gridCol w:w="9392"/>
      </w:tblGrid>
      <w:tr w:rsidR="00351F1B" w:rsidTr="00351F1B">
        <w:trPr>
          <w:trHeight w:val="336"/>
        </w:trPr>
        <w:tc>
          <w:tcPr>
            <w:tcW w:w="9392"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tabs>
                <w:tab w:val="left" w:pos="720"/>
              </w:tabs>
              <w:snapToGrid w:val="0"/>
              <w:spacing w:line="276" w:lineRule="auto"/>
              <w:ind w:left="0" w:firstLine="0"/>
              <w:rPr>
                <w:rFonts w:ascii="Times New Roman" w:hAnsi="Times New Roman" w:cs="Arial"/>
                <w:b/>
                <w:bCs/>
                <w:sz w:val="24"/>
                <w:szCs w:val="24"/>
              </w:rPr>
            </w:pPr>
            <w:r>
              <w:rPr>
                <w:rFonts w:ascii="Times New Roman" w:hAnsi="Times New Roman" w:cs="Arial"/>
                <w:sz w:val="24"/>
                <w:szCs w:val="24"/>
              </w:rPr>
              <w:t xml:space="preserve">  </w:t>
            </w:r>
            <w:r>
              <w:rPr>
                <w:rFonts w:ascii="Times New Roman" w:hAnsi="Times New Roman" w:cs="Arial"/>
                <w:b/>
                <w:sz w:val="24"/>
                <w:szCs w:val="24"/>
              </w:rPr>
              <w:t>XVI.</w:t>
            </w:r>
            <w:r>
              <w:rPr>
                <w:rFonts w:ascii="Times New Roman" w:hAnsi="Times New Roman" w:cs="Arial"/>
                <w:b/>
                <w:bCs/>
                <w:sz w:val="24"/>
                <w:szCs w:val="24"/>
              </w:rPr>
              <w:t xml:space="preserve"> Pouczenie o środkach ochrony prawnej</w:t>
            </w:r>
          </w:p>
        </w:tc>
      </w:tr>
    </w:tbl>
    <w:p w:rsidR="00351F1B" w:rsidRDefault="00351F1B" w:rsidP="00351F1B">
      <w:pPr>
        <w:pStyle w:val="pkt"/>
        <w:tabs>
          <w:tab w:val="left" w:leader="dot" w:pos="6120"/>
          <w:tab w:val="left" w:leader="dot" w:pos="9000"/>
        </w:tabs>
        <w:spacing w:line="360" w:lineRule="auto"/>
        <w:ind w:left="0" w:firstLine="0"/>
      </w:pPr>
    </w:p>
    <w:p w:rsidR="00351F1B" w:rsidRDefault="00351F1B" w:rsidP="00351F1B">
      <w:pPr>
        <w:pStyle w:val="pkt"/>
        <w:tabs>
          <w:tab w:val="left" w:leader="dot" w:pos="6120"/>
          <w:tab w:val="left" w:leader="dot" w:pos="9000"/>
        </w:tabs>
        <w:spacing w:line="360" w:lineRule="auto"/>
        <w:ind w:left="0" w:firstLine="0"/>
        <w:rPr>
          <w:rFonts w:ascii="Times New Roman" w:hAnsi="Times New Roman" w:cs="Arial"/>
          <w:sz w:val="24"/>
          <w:szCs w:val="24"/>
        </w:rPr>
      </w:pPr>
      <w:r>
        <w:rPr>
          <w:rFonts w:ascii="Times New Roman" w:hAnsi="Times New Roman" w:cs="Arial"/>
          <w:sz w:val="24"/>
          <w:szCs w:val="24"/>
        </w:rPr>
        <w:t>Wykonawcom i innym osobom, których interes prawny w uzyskaniu zamówienia doznał lub może doznać uszczerbku w wyniku naruszenia przez zamawiającego przepisów ustawy Prawo zamówień publicznych, przysługują środki ochrony prawnej przewidziane w Dziale VI tej ustawy.</w:t>
      </w:r>
    </w:p>
    <w:tbl>
      <w:tblPr>
        <w:tblW w:w="0" w:type="auto"/>
        <w:tblInd w:w="57" w:type="dxa"/>
        <w:tblLayout w:type="fixed"/>
        <w:tblCellMar>
          <w:left w:w="70" w:type="dxa"/>
          <w:right w:w="70" w:type="dxa"/>
        </w:tblCellMar>
        <w:tblLook w:val="04A0"/>
      </w:tblPr>
      <w:tblGrid>
        <w:gridCol w:w="9461"/>
      </w:tblGrid>
      <w:tr w:rsidR="00351F1B" w:rsidTr="00351F1B">
        <w:trPr>
          <w:trHeight w:val="338"/>
        </w:trPr>
        <w:tc>
          <w:tcPr>
            <w:tcW w:w="9461"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tabs>
                <w:tab w:val="left" w:leader="dot" w:pos="6120"/>
                <w:tab w:val="left" w:leader="dot" w:pos="9000"/>
              </w:tabs>
              <w:snapToGrid w:val="0"/>
              <w:spacing w:line="276" w:lineRule="auto"/>
              <w:ind w:left="0" w:firstLine="0"/>
              <w:rPr>
                <w:rFonts w:ascii="Times New Roman" w:hAnsi="Times New Roman" w:cs="Arial"/>
                <w:b/>
                <w:sz w:val="24"/>
                <w:szCs w:val="24"/>
              </w:rPr>
            </w:pPr>
            <w:r>
              <w:rPr>
                <w:rFonts w:ascii="Times New Roman" w:hAnsi="Times New Roman" w:cs="Arial"/>
                <w:b/>
                <w:sz w:val="24"/>
                <w:szCs w:val="24"/>
              </w:rPr>
              <w:t>XVII. Postanowienia końcowe</w:t>
            </w:r>
          </w:p>
        </w:tc>
      </w:tr>
    </w:tbl>
    <w:p w:rsidR="00351F1B" w:rsidRDefault="00351F1B" w:rsidP="00857D14">
      <w:pPr>
        <w:pStyle w:val="pkt"/>
        <w:numPr>
          <w:ilvl w:val="3"/>
          <w:numId w:val="23"/>
        </w:numPr>
        <w:tabs>
          <w:tab w:val="left" w:pos="2242"/>
          <w:tab w:val="left" w:leader="dot" w:pos="7822"/>
          <w:tab w:val="left" w:leader="dot" w:pos="10702"/>
        </w:tabs>
        <w:spacing w:line="360" w:lineRule="auto"/>
        <w:rPr>
          <w:rFonts w:ascii="Times New Roman" w:hAnsi="Times New Roman" w:cs="Arial"/>
          <w:bCs/>
          <w:color w:val="000000"/>
          <w:sz w:val="24"/>
          <w:szCs w:val="24"/>
        </w:rPr>
      </w:pPr>
      <w:r>
        <w:rPr>
          <w:rFonts w:ascii="Times New Roman" w:hAnsi="Times New Roman" w:cs="Arial"/>
          <w:bCs/>
          <w:color w:val="000000"/>
          <w:sz w:val="24"/>
          <w:szCs w:val="24"/>
        </w:rPr>
        <w:t>Protokół postępowania jest jawny po dokonaniu wyboru najkorzystniejszej oferty lub unieważnieniu postępowania, z tym, że oferty udostępnia się od chwili ich otwarcia.</w:t>
      </w:r>
    </w:p>
    <w:p w:rsidR="00351F1B" w:rsidRDefault="00351F1B" w:rsidP="00857D14">
      <w:pPr>
        <w:pStyle w:val="pkt"/>
        <w:numPr>
          <w:ilvl w:val="3"/>
          <w:numId w:val="23"/>
        </w:numPr>
        <w:tabs>
          <w:tab w:val="left" w:pos="2242"/>
          <w:tab w:val="left" w:leader="dot" w:pos="7822"/>
          <w:tab w:val="left" w:leader="dot" w:pos="10702"/>
        </w:tabs>
        <w:spacing w:line="360" w:lineRule="auto"/>
        <w:rPr>
          <w:rFonts w:ascii="Times New Roman" w:hAnsi="Times New Roman" w:cs="Arial"/>
          <w:color w:val="000000"/>
          <w:sz w:val="24"/>
          <w:szCs w:val="24"/>
        </w:rPr>
      </w:pPr>
      <w:r>
        <w:rPr>
          <w:rFonts w:ascii="Times New Roman" w:hAnsi="Times New Roman" w:cs="Arial"/>
          <w:color w:val="000000"/>
          <w:sz w:val="24"/>
          <w:szCs w:val="24"/>
        </w:rPr>
        <w:t>Oferty, opinie biegłych, oświadczenia, zawiadomienia, wnioski, inne dokumenty i informacje składane przez Zamawiającego i Wykonawców oraz umowa w sprawie zamówienia publicznego stanowią załączniki do protokołu postępowania.</w:t>
      </w:r>
    </w:p>
    <w:p w:rsidR="00351F1B" w:rsidRDefault="00351F1B" w:rsidP="00857D14">
      <w:pPr>
        <w:pStyle w:val="pkt"/>
        <w:numPr>
          <w:ilvl w:val="3"/>
          <w:numId w:val="23"/>
        </w:numPr>
        <w:tabs>
          <w:tab w:val="left" w:pos="2242"/>
        </w:tabs>
        <w:spacing w:line="360" w:lineRule="auto"/>
        <w:rPr>
          <w:rFonts w:ascii="Times New Roman" w:hAnsi="Times New Roman" w:cs="Arial"/>
          <w:sz w:val="24"/>
          <w:szCs w:val="24"/>
        </w:rPr>
      </w:pPr>
      <w:r>
        <w:rPr>
          <w:rFonts w:ascii="Times New Roman" w:hAnsi="Times New Roman" w:cs="Arial"/>
          <w:sz w:val="24"/>
          <w:szCs w:val="24"/>
        </w:rPr>
        <w:lastRenderedPageBreak/>
        <w:t>Ujawnienie treści protokołu odbywać się będzie wg następujących zasad:</w:t>
      </w:r>
    </w:p>
    <w:p w:rsidR="00351F1B" w:rsidRDefault="00351F1B" w:rsidP="00351F1B">
      <w:pPr>
        <w:pStyle w:val="pkt"/>
        <w:tabs>
          <w:tab w:val="left" w:leader="dot" w:pos="-261"/>
          <w:tab w:val="left" w:leader="dot" w:pos="1800"/>
        </w:tabs>
        <w:spacing w:line="360" w:lineRule="auto"/>
        <w:ind w:left="720" w:hanging="540"/>
        <w:rPr>
          <w:rFonts w:ascii="Times New Roman" w:hAnsi="Times New Roman" w:cs="Arial"/>
          <w:sz w:val="24"/>
          <w:szCs w:val="24"/>
        </w:rPr>
      </w:pPr>
      <w:r>
        <w:rPr>
          <w:rFonts w:ascii="Times New Roman" w:hAnsi="Times New Roman" w:cs="Arial"/>
          <w:sz w:val="24"/>
          <w:szCs w:val="24"/>
        </w:rPr>
        <w:t xml:space="preserve">   1) Zamawiający udostępnia wskazane dokumenty po złożeniu pisemnego wniosku,</w:t>
      </w:r>
    </w:p>
    <w:p w:rsidR="00351F1B" w:rsidRDefault="00351F1B" w:rsidP="00857D14">
      <w:pPr>
        <w:numPr>
          <w:ilvl w:val="1"/>
          <w:numId w:val="24"/>
        </w:numPr>
        <w:tabs>
          <w:tab w:val="left" w:pos="2160"/>
        </w:tabs>
        <w:spacing w:line="360" w:lineRule="auto"/>
        <w:ind w:left="720" w:firstLine="0"/>
        <w:jc w:val="both"/>
        <w:rPr>
          <w:rFonts w:cs="Arial"/>
          <w:color w:val="000000"/>
        </w:rPr>
      </w:pPr>
      <w:r>
        <w:rPr>
          <w:rFonts w:cs="Arial"/>
          <w:color w:val="000000"/>
        </w:rPr>
        <w:t>Zamawiający wyznacza termin, miejsce oraz zakres udostępnianych dokumentów i informacji,</w:t>
      </w:r>
    </w:p>
    <w:p w:rsidR="00351F1B" w:rsidRDefault="00351F1B" w:rsidP="00857D14">
      <w:pPr>
        <w:numPr>
          <w:ilvl w:val="1"/>
          <w:numId w:val="24"/>
        </w:numPr>
        <w:tabs>
          <w:tab w:val="left" w:pos="2160"/>
        </w:tabs>
        <w:spacing w:line="360" w:lineRule="auto"/>
        <w:ind w:left="720" w:firstLine="0"/>
        <w:jc w:val="both"/>
        <w:rPr>
          <w:rFonts w:cs="Arial"/>
          <w:color w:val="000000"/>
        </w:rPr>
      </w:pPr>
      <w:r>
        <w:rPr>
          <w:rFonts w:cs="Arial"/>
          <w:color w:val="000000"/>
        </w:rPr>
        <w:t>Zamawiający wyznaczy członka komisji, w którego obecności dokonana zostanie czynność przeglądania,</w:t>
      </w:r>
    </w:p>
    <w:p w:rsidR="00351F1B" w:rsidRDefault="00351F1B" w:rsidP="00857D14">
      <w:pPr>
        <w:numPr>
          <w:ilvl w:val="1"/>
          <w:numId w:val="24"/>
        </w:numPr>
        <w:tabs>
          <w:tab w:val="left" w:pos="2160"/>
        </w:tabs>
        <w:spacing w:line="360" w:lineRule="auto"/>
        <w:ind w:left="720" w:firstLine="0"/>
        <w:jc w:val="both"/>
        <w:rPr>
          <w:rFonts w:cs="Arial"/>
          <w:color w:val="000000"/>
        </w:rPr>
      </w:pPr>
      <w:r>
        <w:rPr>
          <w:rFonts w:cs="Arial"/>
          <w:color w:val="000000"/>
        </w:rPr>
        <w:t>zamawiający umożliwi kopiowanie udostępnianych dokumentów i informacji odpłatnie (0,30 zł za 1 stronę),</w:t>
      </w:r>
    </w:p>
    <w:p w:rsidR="00351F1B" w:rsidRDefault="00351F1B" w:rsidP="00857D14">
      <w:pPr>
        <w:numPr>
          <w:ilvl w:val="1"/>
          <w:numId w:val="24"/>
        </w:numPr>
        <w:tabs>
          <w:tab w:val="left" w:pos="2160"/>
        </w:tabs>
        <w:spacing w:line="360" w:lineRule="auto"/>
        <w:ind w:left="720" w:firstLine="0"/>
        <w:jc w:val="both"/>
        <w:rPr>
          <w:rFonts w:cs="Arial"/>
          <w:color w:val="000000"/>
        </w:rPr>
      </w:pPr>
      <w:r>
        <w:rPr>
          <w:rFonts w:cs="Arial"/>
          <w:color w:val="000000"/>
        </w:rPr>
        <w:t xml:space="preserve">udostępnienie może mieć miejsce wyłącznie w siedzibie Zamawiającego oraz w czasie godzin jego pracy - urzędowania. </w:t>
      </w:r>
    </w:p>
    <w:p w:rsidR="00351F1B" w:rsidRDefault="00351F1B" w:rsidP="00351F1B">
      <w:pPr>
        <w:pStyle w:val="pkt"/>
        <w:tabs>
          <w:tab w:val="left" w:pos="1800"/>
          <w:tab w:val="left" w:leader="dot" w:pos="2160"/>
        </w:tabs>
        <w:spacing w:line="360" w:lineRule="auto"/>
        <w:ind w:left="720" w:hanging="540"/>
        <w:rPr>
          <w:rFonts w:ascii="Times New Roman" w:hAnsi="Times New Roman" w:cs="Arial"/>
          <w:color w:val="000000"/>
          <w:sz w:val="24"/>
          <w:szCs w:val="24"/>
        </w:rPr>
      </w:pPr>
      <w:r>
        <w:rPr>
          <w:rFonts w:ascii="Times New Roman" w:hAnsi="Times New Roman" w:cs="Arial"/>
          <w:color w:val="000000"/>
          <w:sz w:val="24"/>
          <w:szCs w:val="24"/>
        </w:rPr>
        <w:t>4. W sprawach nieuregulowanych zastosowanie mają przepisy ustawy Prawo zamówień publicznych.</w:t>
      </w:r>
    </w:p>
    <w:p w:rsidR="00351F1B" w:rsidRDefault="00351F1B" w:rsidP="00857D14">
      <w:pPr>
        <w:pStyle w:val="pkt"/>
        <w:numPr>
          <w:ilvl w:val="0"/>
          <w:numId w:val="25"/>
        </w:numPr>
        <w:tabs>
          <w:tab w:val="left" w:pos="1800"/>
          <w:tab w:val="left" w:leader="dot" w:pos="2160"/>
        </w:tabs>
        <w:spacing w:line="360" w:lineRule="auto"/>
        <w:ind w:hanging="540"/>
        <w:rPr>
          <w:rFonts w:ascii="Times New Roman" w:hAnsi="Times New Roman" w:cs="Arial"/>
          <w:color w:val="000000"/>
          <w:sz w:val="24"/>
          <w:szCs w:val="24"/>
        </w:rPr>
      </w:pPr>
      <w:r>
        <w:rPr>
          <w:rFonts w:ascii="Times New Roman" w:hAnsi="Times New Roman" w:cs="Arial"/>
          <w:color w:val="000000"/>
          <w:sz w:val="24"/>
          <w:szCs w:val="24"/>
        </w:rPr>
        <w:t>Zamawiający nie przewiduje zwrotu kosztów udziału w postępowaniu.</w:t>
      </w:r>
    </w:p>
    <w:p w:rsidR="00351F1B" w:rsidRDefault="00351F1B" w:rsidP="00351F1B">
      <w:pPr>
        <w:pStyle w:val="pkt"/>
        <w:tabs>
          <w:tab w:val="left" w:pos="1260"/>
          <w:tab w:val="left" w:leader="dot" w:pos="1620"/>
        </w:tabs>
        <w:spacing w:line="360" w:lineRule="auto"/>
        <w:ind w:left="180" w:firstLine="0"/>
        <w:rPr>
          <w:rFonts w:cs="Arial"/>
          <w:sz w:val="24"/>
          <w:szCs w:val="24"/>
        </w:rPr>
      </w:pPr>
    </w:p>
    <w:tbl>
      <w:tblPr>
        <w:tblW w:w="0" w:type="auto"/>
        <w:tblInd w:w="204" w:type="dxa"/>
        <w:tblLayout w:type="fixed"/>
        <w:tblCellMar>
          <w:left w:w="70" w:type="dxa"/>
          <w:right w:w="70" w:type="dxa"/>
        </w:tblCellMar>
        <w:tblLook w:val="04A0"/>
      </w:tblPr>
      <w:tblGrid>
        <w:gridCol w:w="9262"/>
      </w:tblGrid>
      <w:tr w:rsidR="00351F1B" w:rsidTr="00351F1B">
        <w:trPr>
          <w:trHeight w:val="567"/>
        </w:trPr>
        <w:tc>
          <w:tcPr>
            <w:tcW w:w="9262"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tabs>
                <w:tab w:val="left" w:leader="dot" w:pos="7200"/>
                <w:tab w:val="left" w:leader="dot" w:pos="10080"/>
              </w:tabs>
              <w:snapToGrid w:val="0"/>
              <w:spacing w:line="276" w:lineRule="auto"/>
              <w:ind w:left="540" w:hanging="540"/>
              <w:rPr>
                <w:rFonts w:ascii="Times New Roman" w:hAnsi="Times New Roman" w:cs="Arial"/>
                <w:b/>
                <w:bCs/>
                <w:sz w:val="24"/>
                <w:szCs w:val="24"/>
              </w:rPr>
            </w:pPr>
            <w:r>
              <w:rPr>
                <w:rFonts w:ascii="Times New Roman" w:hAnsi="Times New Roman" w:cs="Arial"/>
                <w:b/>
                <w:sz w:val="24"/>
                <w:szCs w:val="24"/>
              </w:rPr>
              <w:t xml:space="preserve">XVIII. </w:t>
            </w:r>
            <w:r>
              <w:rPr>
                <w:rFonts w:ascii="Times New Roman" w:hAnsi="Times New Roman" w:cs="Arial"/>
                <w:b/>
                <w:bCs/>
                <w:sz w:val="24"/>
                <w:szCs w:val="24"/>
              </w:rPr>
              <w:t>Załączniki do Specyfikacji Istotnych Warunków Zamówienia</w:t>
            </w:r>
          </w:p>
        </w:tc>
      </w:tr>
    </w:tbl>
    <w:p w:rsidR="00351F1B" w:rsidRDefault="00351F1B" w:rsidP="00351F1B">
      <w:pPr>
        <w:pStyle w:val="pkt"/>
        <w:tabs>
          <w:tab w:val="left" w:leader="dot" w:pos="7200"/>
          <w:tab w:val="left" w:leader="dot" w:pos="10080"/>
        </w:tabs>
        <w:spacing w:line="360" w:lineRule="auto"/>
        <w:ind w:left="540" w:hanging="360"/>
      </w:pPr>
    </w:p>
    <w:p w:rsidR="00351F1B" w:rsidRDefault="00351F1B" w:rsidP="00857D14">
      <w:pPr>
        <w:pStyle w:val="pkt"/>
        <w:numPr>
          <w:ilvl w:val="0"/>
          <w:numId w:val="26"/>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formularz ofertowy – zał. Nr 1</w:t>
      </w:r>
    </w:p>
    <w:p w:rsidR="00351F1B" w:rsidRDefault="00351F1B" w:rsidP="00857D14">
      <w:pPr>
        <w:pStyle w:val="pkt"/>
        <w:numPr>
          <w:ilvl w:val="0"/>
          <w:numId w:val="26"/>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oświadczenie w trybie art. 22 ust. 1 Pzp – zał. nr 2</w:t>
      </w:r>
    </w:p>
    <w:p w:rsidR="00351F1B" w:rsidRDefault="00351F1B" w:rsidP="00857D14">
      <w:pPr>
        <w:pStyle w:val="pkt"/>
        <w:numPr>
          <w:ilvl w:val="0"/>
          <w:numId w:val="26"/>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oświadczenie o braku podstawy do wykluczenia –zał. nr 3</w:t>
      </w:r>
    </w:p>
    <w:p w:rsidR="00351F1B" w:rsidRDefault="00351F1B" w:rsidP="00857D14">
      <w:pPr>
        <w:pStyle w:val="pkt"/>
        <w:numPr>
          <w:ilvl w:val="0"/>
          <w:numId w:val="26"/>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 xml:space="preserve">wykaz robót – zał. nr 4            </w:t>
      </w:r>
    </w:p>
    <w:p w:rsidR="00351F1B" w:rsidRDefault="00351F1B" w:rsidP="00857D14">
      <w:pPr>
        <w:pStyle w:val="pkt"/>
        <w:numPr>
          <w:ilvl w:val="0"/>
          <w:numId w:val="26"/>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 xml:space="preserve">projekt umowy – zał. nr </w:t>
      </w:r>
    </w:p>
    <w:p w:rsidR="00351F1B" w:rsidRDefault="00351F1B" w:rsidP="00857D14">
      <w:pPr>
        <w:pStyle w:val="pkt"/>
        <w:numPr>
          <w:ilvl w:val="0"/>
          <w:numId w:val="26"/>
        </w:numPr>
        <w:tabs>
          <w:tab w:val="left" w:pos="1633"/>
        </w:tabs>
        <w:spacing w:line="276" w:lineRule="auto"/>
        <w:ind w:left="0" w:firstLine="0"/>
        <w:jc w:val="left"/>
        <w:rPr>
          <w:rFonts w:ascii="Times New Roman" w:hAnsi="Times New Roman"/>
          <w:sz w:val="24"/>
          <w:szCs w:val="24"/>
        </w:rPr>
      </w:pPr>
      <w:r>
        <w:rPr>
          <w:rFonts w:ascii="Times New Roman" w:hAnsi="Times New Roman"/>
          <w:sz w:val="24"/>
          <w:szCs w:val="24"/>
        </w:rPr>
        <w:t>oświadczenie dot. grupy kapitałowej – zał. nr 6</w:t>
      </w:r>
    </w:p>
    <w:p w:rsidR="00351F1B" w:rsidRDefault="00351F1B" w:rsidP="00857D14">
      <w:pPr>
        <w:pStyle w:val="pkt"/>
        <w:numPr>
          <w:ilvl w:val="0"/>
          <w:numId w:val="26"/>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potwierdzenie kwalifikacji – zał. nr 7</w:t>
      </w:r>
    </w:p>
    <w:p w:rsidR="00351F1B" w:rsidRDefault="00351F1B" w:rsidP="00351F1B">
      <w:pPr>
        <w:tabs>
          <w:tab w:val="left" w:pos="7560"/>
        </w:tabs>
        <w:spacing w:line="360" w:lineRule="auto"/>
        <w:ind w:left="540" w:hanging="540"/>
        <w:jc w:val="both"/>
        <w:rPr>
          <w:rFonts w:cs="Arial"/>
        </w:rPr>
      </w:pPr>
      <w:r>
        <w:rPr>
          <w:rFonts w:cs="Arial"/>
        </w:rPr>
        <w:t xml:space="preserve">                                                 </w:t>
      </w:r>
    </w:p>
    <w:p w:rsidR="00351F1B" w:rsidRDefault="00351F1B" w:rsidP="00351F1B">
      <w:pPr>
        <w:tabs>
          <w:tab w:val="left" w:pos="6642"/>
        </w:tabs>
        <w:spacing w:line="360" w:lineRule="auto"/>
        <w:jc w:val="both"/>
        <w:rPr>
          <w:rFonts w:eastAsia="TimesNewRomanPS-BoldMT" w:cs="TimesNewRomanPS-BoldMT"/>
          <w:b/>
          <w:bCs/>
        </w:rPr>
      </w:pPr>
      <w:r>
        <w:rPr>
          <w:rFonts w:cs="Arial"/>
        </w:rPr>
        <w:t xml:space="preserve">    </w:t>
      </w:r>
      <w:r>
        <w:rPr>
          <w:rFonts w:eastAsia="TimesNewRomanPS-BoldMT" w:cs="TimesNewRomanPS-BoldMT"/>
          <w:b/>
          <w:bCs/>
        </w:rPr>
        <w:t>UWAGA: W sprawach dotyczących niniejszej specyfikacji mają zastosowanie</w:t>
      </w:r>
    </w:p>
    <w:p w:rsidR="00351F1B" w:rsidRDefault="00351F1B" w:rsidP="00351F1B">
      <w:pPr>
        <w:autoSpaceDE w:val="0"/>
        <w:spacing w:line="360" w:lineRule="auto"/>
        <w:rPr>
          <w:rFonts w:eastAsia="TimesNewRomanPS-BoldMT" w:cs="TimesNewRomanPS-BoldMT"/>
          <w:b/>
          <w:bCs/>
        </w:rPr>
      </w:pPr>
      <w:r>
        <w:rPr>
          <w:rFonts w:eastAsia="TimesNewRomanPS-BoldMT" w:cs="TimesNewRomanPS-BoldMT"/>
          <w:b/>
          <w:bCs/>
        </w:rPr>
        <w:t>odpowiednie przepisy Ustawy Prawo zamówień publicznych.</w:t>
      </w:r>
    </w:p>
    <w:p w:rsidR="00351F1B" w:rsidRDefault="00351F1B" w:rsidP="00351F1B">
      <w:pPr>
        <w:tabs>
          <w:tab w:val="left" w:pos="8262"/>
        </w:tabs>
        <w:spacing w:line="276" w:lineRule="auto"/>
        <w:ind w:left="540" w:hanging="540"/>
        <w:jc w:val="both"/>
        <w:rPr>
          <w:rFonts w:cs="Arial"/>
        </w:rPr>
      </w:pPr>
      <w:r>
        <w:rPr>
          <w:rFonts w:cs="Arial"/>
        </w:rPr>
        <w:t xml:space="preserve">                                              </w:t>
      </w:r>
      <w:r>
        <w:rPr>
          <w:rFonts w:cs="Arial"/>
        </w:rPr>
        <w:tab/>
      </w:r>
    </w:p>
    <w:p w:rsidR="00351F1B" w:rsidRDefault="00351F1B" w:rsidP="00351F1B">
      <w:pPr>
        <w:spacing w:line="276" w:lineRule="auto"/>
        <w:jc w:val="both"/>
        <w:rPr>
          <w:rFonts w:cs="Arial"/>
        </w:rPr>
      </w:pPr>
      <w:r>
        <w:rPr>
          <w:rFonts w:cs="Arial"/>
        </w:rPr>
        <w:t>Sporządziła:</w:t>
      </w:r>
    </w:p>
    <w:p w:rsidR="00351F1B" w:rsidRDefault="00351F1B" w:rsidP="00351F1B">
      <w:pPr>
        <w:spacing w:line="276" w:lineRule="auto"/>
        <w:jc w:val="both"/>
        <w:rPr>
          <w:rFonts w:cs="Arial"/>
        </w:rPr>
      </w:pPr>
      <w:r>
        <w:rPr>
          <w:rFonts w:cs="Arial"/>
        </w:rPr>
        <w:t>Wioleta Burzyńska, Artur Kuźniewski</w:t>
      </w:r>
    </w:p>
    <w:p w:rsidR="00351F1B" w:rsidRDefault="00351F1B" w:rsidP="00351F1B">
      <w:pPr>
        <w:spacing w:line="276" w:lineRule="auto"/>
        <w:jc w:val="both"/>
        <w:rPr>
          <w:rFonts w:cs="Arial"/>
        </w:rPr>
      </w:pPr>
    </w:p>
    <w:p w:rsidR="00351F1B" w:rsidRDefault="00351F1B" w:rsidP="00351F1B">
      <w:pPr>
        <w:spacing w:line="276" w:lineRule="auto"/>
        <w:jc w:val="both"/>
        <w:rPr>
          <w:rFonts w:cs="Arial"/>
        </w:rPr>
      </w:pPr>
    </w:p>
    <w:p w:rsidR="00351F1B" w:rsidRDefault="00351F1B" w:rsidP="00351F1B">
      <w:pPr>
        <w:spacing w:line="276" w:lineRule="auto"/>
        <w:jc w:val="both"/>
        <w:rPr>
          <w:rFonts w:cs="Arial"/>
        </w:rPr>
      </w:pPr>
    </w:p>
    <w:p w:rsidR="00351F1B" w:rsidRDefault="00351F1B" w:rsidP="00371DBC">
      <w:pPr>
        <w:spacing w:before="120" w:line="360" w:lineRule="auto"/>
        <w:ind w:left="7080"/>
        <w:rPr>
          <w:b/>
          <w:color w:val="000000"/>
          <w:sz w:val="14"/>
          <w:szCs w:val="14"/>
        </w:rPr>
      </w:pPr>
      <w:r>
        <w:rPr>
          <w:b/>
        </w:rPr>
        <w:t xml:space="preserve">                                                                                                                                                                                                                        </w:t>
      </w:r>
      <w:r>
        <w:rPr>
          <w:b/>
          <w:sz w:val="14"/>
          <w:szCs w:val="14"/>
        </w:rPr>
        <w:lastRenderedPageBreak/>
        <w:t xml:space="preserve">ZAŁĄCZNIK Nr 1 </w:t>
      </w:r>
      <w:r>
        <w:rPr>
          <w:b/>
          <w:color w:val="000000"/>
          <w:sz w:val="14"/>
          <w:szCs w:val="14"/>
        </w:rPr>
        <w:t>do SIWZ</w:t>
      </w:r>
    </w:p>
    <w:p w:rsidR="00351F1B" w:rsidRDefault="00351F1B" w:rsidP="00351F1B">
      <w:pPr>
        <w:spacing w:line="360" w:lineRule="auto"/>
        <w:jc w:val="center"/>
        <w:rPr>
          <w:b/>
          <w:lang w:eastAsia="en-US" w:bidi="en-US"/>
        </w:rPr>
      </w:pPr>
      <w:r>
        <w:rPr>
          <w:b/>
          <w:lang w:eastAsia="en-US" w:bidi="en-US"/>
        </w:rPr>
        <w:t>FORMULARZ OFERTY</w:t>
      </w:r>
    </w:p>
    <w:tbl>
      <w:tblPr>
        <w:tblW w:w="0" w:type="auto"/>
        <w:tblInd w:w="-50" w:type="dxa"/>
        <w:tblLayout w:type="fixed"/>
        <w:tblLook w:val="04A0"/>
      </w:tblPr>
      <w:tblGrid>
        <w:gridCol w:w="4503"/>
        <w:gridCol w:w="4793"/>
      </w:tblGrid>
      <w:tr w:rsidR="00351F1B" w:rsidTr="00351F1B">
        <w:trPr>
          <w:trHeight w:val="1506"/>
        </w:trPr>
        <w:tc>
          <w:tcPr>
            <w:tcW w:w="4503" w:type="dxa"/>
            <w:tcBorders>
              <w:top w:val="single" w:sz="4" w:space="0" w:color="000000"/>
              <w:left w:val="single" w:sz="4" w:space="0" w:color="000000"/>
              <w:bottom w:val="single" w:sz="4" w:space="0" w:color="000000"/>
              <w:right w:val="nil"/>
            </w:tcBorders>
            <w:vAlign w:val="bottom"/>
          </w:tcPr>
          <w:p w:rsidR="00351F1B" w:rsidRDefault="00351F1B">
            <w:pPr>
              <w:snapToGrid w:val="0"/>
              <w:spacing w:before="120" w:line="360" w:lineRule="auto"/>
              <w:jc w:val="center"/>
              <w:rPr>
                <w:i/>
              </w:rPr>
            </w:pPr>
          </w:p>
          <w:p w:rsidR="00351F1B" w:rsidRDefault="00351F1B">
            <w:pPr>
              <w:spacing w:before="120" w:line="360" w:lineRule="auto"/>
              <w:jc w:val="center"/>
              <w:rPr>
                <w:i/>
              </w:rPr>
            </w:pPr>
          </w:p>
          <w:p w:rsidR="00351F1B" w:rsidRDefault="00351F1B">
            <w:pPr>
              <w:spacing w:before="120" w:line="360" w:lineRule="auto"/>
              <w:jc w:val="center"/>
              <w:rPr>
                <w:i/>
              </w:rPr>
            </w:pPr>
          </w:p>
          <w:p w:rsidR="00351F1B" w:rsidRDefault="00351F1B">
            <w:pPr>
              <w:spacing w:before="120" w:line="360" w:lineRule="auto"/>
              <w:jc w:val="center"/>
              <w:rPr>
                <w:i/>
              </w:rPr>
            </w:pPr>
            <w:r>
              <w:rPr>
                <w:i/>
              </w:rPr>
              <w:t>(pieczątka Wykonawcy/Wykonawców)</w:t>
            </w:r>
          </w:p>
        </w:tc>
        <w:tc>
          <w:tcPr>
            <w:tcW w:w="47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1F1B" w:rsidRDefault="00351F1B">
            <w:pPr>
              <w:snapToGrid w:val="0"/>
              <w:spacing w:line="360" w:lineRule="auto"/>
              <w:jc w:val="center"/>
              <w:rPr>
                <w:b/>
                <w:lang w:val="en-US" w:eastAsia="en-US" w:bidi="en-US"/>
              </w:rPr>
            </w:pPr>
            <w:r>
              <w:rPr>
                <w:b/>
                <w:lang w:val="en-US" w:eastAsia="en-US" w:bidi="en-US"/>
              </w:rPr>
              <w:t>OFERTA</w:t>
            </w:r>
          </w:p>
        </w:tc>
      </w:tr>
    </w:tbl>
    <w:p w:rsidR="00351F1B" w:rsidRDefault="00351F1B" w:rsidP="00351F1B">
      <w:pPr>
        <w:spacing w:before="120" w:line="360" w:lineRule="auto"/>
        <w:ind w:left="5664"/>
        <w:rPr>
          <w:b/>
          <w:lang w:eastAsia="en-US" w:bidi="en-US"/>
        </w:rPr>
      </w:pPr>
      <w:r>
        <w:rPr>
          <w:b/>
          <w:lang w:eastAsia="en-US" w:bidi="en-US"/>
        </w:rPr>
        <w:t>Do Wójta Gminy Załuski</w:t>
      </w:r>
    </w:p>
    <w:p w:rsidR="00351F1B" w:rsidRDefault="00351F1B" w:rsidP="00351F1B">
      <w:pPr>
        <w:spacing w:line="360" w:lineRule="auto"/>
        <w:ind w:left="5664"/>
        <w:rPr>
          <w:lang w:eastAsia="en-US" w:bidi="en-US"/>
        </w:rPr>
      </w:pPr>
      <w:r>
        <w:rPr>
          <w:lang w:eastAsia="en-US" w:bidi="en-US"/>
        </w:rPr>
        <w:t>09-142 Załuski</w:t>
      </w:r>
    </w:p>
    <w:p w:rsidR="00351F1B" w:rsidRDefault="00351F1B" w:rsidP="00351F1B">
      <w:pPr>
        <w:spacing w:line="360" w:lineRule="auto"/>
        <w:ind w:left="5664"/>
        <w:rPr>
          <w:lang w:eastAsia="en-US" w:bidi="en-US"/>
        </w:rPr>
      </w:pPr>
      <w:r>
        <w:rPr>
          <w:lang w:eastAsia="en-US" w:bidi="en-US"/>
        </w:rPr>
        <w:t>Załuski 67</w:t>
      </w:r>
    </w:p>
    <w:p w:rsidR="00351F1B" w:rsidRDefault="00351F1B" w:rsidP="00351F1B">
      <w:pPr>
        <w:spacing w:line="360" w:lineRule="auto"/>
        <w:jc w:val="both"/>
        <w:rPr>
          <w:b/>
          <w:lang w:eastAsia="en-US" w:bidi="en-US"/>
        </w:rPr>
      </w:pPr>
      <w:r>
        <w:rPr>
          <w:b/>
          <w:lang w:eastAsia="en-US" w:bidi="en-US"/>
        </w:rPr>
        <w:t>Odpowiadając na ogłoszenie o postępowaniu prowadzonym w trybie przetargu nieograniczonego na wykonywanie usługi pn. „</w:t>
      </w:r>
      <w:r w:rsidR="00105B1F" w:rsidRPr="00105B1F">
        <w:rPr>
          <w:rFonts w:cs="Arial"/>
          <w:b/>
          <w:i/>
        </w:rPr>
        <w:t>Remont i termomodernizacja budynku wraz z wykonaniem kotłowni wbudowanej gazowej</w:t>
      </w:r>
      <w:r>
        <w:rPr>
          <w:b/>
          <w:lang w:eastAsia="en-US" w:bidi="en-US"/>
        </w:rPr>
        <w:t>” zgodnie z wymaganiami określonymi w SIWZ,</w:t>
      </w:r>
    </w:p>
    <w:p w:rsidR="00351F1B" w:rsidRDefault="00351F1B" w:rsidP="00351F1B">
      <w:pPr>
        <w:tabs>
          <w:tab w:val="left" w:leader="dot" w:pos="9072"/>
        </w:tabs>
        <w:spacing w:after="120" w:line="360" w:lineRule="auto"/>
        <w:jc w:val="both"/>
      </w:pPr>
      <w:r>
        <w:rPr>
          <w:b/>
        </w:rPr>
        <w:t>MY NIŻEJ PODPISANI</w:t>
      </w:r>
      <w:r>
        <w:t xml:space="preserve"> </w:t>
      </w:r>
    </w:p>
    <w:p w:rsidR="00351F1B" w:rsidRDefault="00351F1B" w:rsidP="00351F1B">
      <w:pPr>
        <w:tabs>
          <w:tab w:val="left" w:leader="dot" w:pos="9072"/>
        </w:tabs>
        <w:spacing w:line="480" w:lineRule="auto"/>
        <w:jc w:val="both"/>
      </w:pPr>
      <w:r>
        <w:t>______________________________________________________________________________________________________________________________________________________</w:t>
      </w:r>
    </w:p>
    <w:p w:rsidR="00351F1B" w:rsidRDefault="00351F1B" w:rsidP="00351F1B">
      <w:pPr>
        <w:tabs>
          <w:tab w:val="left" w:leader="dot" w:pos="9072"/>
        </w:tabs>
        <w:spacing w:line="360" w:lineRule="auto"/>
        <w:jc w:val="center"/>
        <w:rPr>
          <w:i/>
          <w:sz w:val="14"/>
          <w:szCs w:val="14"/>
        </w:rPr>
      </w:pPr>
      <w:r>
        <w:rPr>
          <w:i/>
          <w:sz w:val="14"/>
          <w:szCs w:val="14"/>
        </w:rPr>
        <w:t>(imiona i nazwiska osób podpisujących ofertę)</w:t>
      </w:r>
    </w:p>
    <w:p w:rsidR="00351F1B" w:rsidRDefault="00351F1B" w:rsidP="00351F1B">
      <w:pPr>
        <w:tabs>
          <w:tab w:val="left" w:leader="dot" w:pos="9072"/>
        </w:tabs>
        <w:jc w:val="both"/>
      </w:pPr>
      <w:r>
        <w:t>działając w imieniu i na rzecz Wykonawcy:</w:t>
      </w:r>
    </w:p>
    <w:p w:rsidR="00351F1B" w:rsidRDefault="00351F1B" w:rsidP="00351F1B">
      <w:pPr>
        <w:tabs>
          <w:tab w:val="left" w:leader="dot" w:pos="9072"/>
        </w:tabs>
        <w:spacing w:before="120" w:line="360" w:lineRule="auto"/>
        <w:jc w:val="both"/>
      </w:pPr>
      <w:r>
        <w:t>___________________________________________________________________________</w:t>
      </w:r>
    </w:p>
    <w:p w:rsidR="00351F1B" w:rsidRDefault="00351F1B" w:rsidP="00351F1B">
      <w:pPr>
        <w:tabs>
          <w:tab w:val="left" w:leader="dot" w:pos="9072"/>
        </w:tabs>
        <w:spacing w:before="120" w:line="360" w:lineRule="auto"/>
        <w:jc w:val="both"/>
      </w:pPr>
      <w:r>
        <w:t>___________________________________________________________________________</w:t>
      </w:r>
    </w:p>
    <w:p w:rsidR="00351F1B" w:rsidRDefault="00351F1B" w:rsidP="00351F1B">
      <w:pPr>
        <w:tabs>
          <w:tab w:val="left" w:leader="dot" w:pos="9072"/>
        </w:tabs>
        <w:jc w:val="center"/>
        <w:rPr>
          <w:i/>
          <w:sz w:val="14"/>
          <w:szCs w:val="14"/>
        </w:rPr>
      </w:pPr>
      <w:r>
        <w:rPr>
          <w:i/>
          <w:sz w:val="14"/>
          <w:szCs w:val="14"/>
        </w:rPr>
        <w:t xml:space="preserve">nazwa (firma) i  dokładny adres Wykonawcy/Wykonawców (w przypadku składania oferty przez podmioty występujące wspólnie podać nazwy(firmy) i  adresy wszystkich wspólników spółki cywilnej lub członków konsorcjum oraz </w:t>
      </w:r>
      <w:r>
        <w:rPr>
          <w:i/>
          <w:sz w:val="14"/>
          <w:szCs w:val="14"/>
          <w:u w:val="single"/>
        </w:rPr>
        <w:t>wskazać, który z podmiotów jest pełnomocnikiem w rozumieniu art. 23 ust. 2 Pzp</w:t>
      </w:r>
      <w:r>
        <w:rPr>
          <w:i/>
          <w:sz w:val="14"/>
          <w:szCs w:val="14"/>
        </w:rPr>
        <w:t>)</w:t>
      </w:r>
    </w:p>
    <w:p w:rsidR="00351F1B" w:rsidRDefault="00351F1B" w:rsidP="00351F1B">
      <w:pPr>
        <w:tabs>
          <w:tab w:val="left" w:leader="dot" w:pos="9072"/>
        </w:tabs>
        <w:jc w:val="center"/>
      </w:pPr>
    </w:p>
    <w:p w:rsidR="00351F1B" w:rsidRDefault="00351F1B" w:rsidP="00857D14">
      <w:pPr>
        <w:numPr>
          <w:ilvl w:val="0"/>
          <w:numId w:val="27"/>
        </w:numPr>
        <w:spacing w:after="120" w:line="288" w:lineRule="auto"/>
        <w:ind w:left="357" w:hanging="357"/>
        <w:jc w:val="both"/>
        <w:rPr>
          <w:lang w:eastAsia="en-US" w:bidi="en-US"/>
        </w:rPr>
      </w:pPr>
      <w:r>
        <w:rPr>
          <w:b/>
          <w:lang w:eastAsia="en-US" w:bidi="en-US"/>
        </w:rPr>
        <w:t>SKŁADAMY OFERTĘ</w:t>
      </w:r>
      <w:r>
        <w:rPr>
          <w:lang w:eastAsia="en-US" w:bidi="en-US"/>
        </w:rPr>
        <w:t xml:space="preserve"> na wykonanie przedmiotu zamówienia w zakresie </w:t>
      </w:r>
      <w:r>
        <w:rPr>
          <w:lang w:eastAsia="en-US" w:bidi="en-US"/>
        </w:rPr>
        <w:br/>
        <w:t>i na warunkach określonych w Specyfikacji Istotnych Warunków Zamówienia.</w:t>
      </w:r>
    </w:p>
    <w:p w:rsidR="00351F1B" w:rsidRDefault="00351F1B" w:rsidP="00857D14">
      <w:pPr>
        <w:numPr>
          <w:ilvl w:val="0"/>
          <w:numId w:val="27"/>
        </w:numPr>
        <w:spacing w:line="288" w:lineRule="auto"/>
        <w:ind w:left="357" w:hanging="357"/>
        <w:jc w:val="both"/>
      </w:pPr>
      <w:r>
        <w:rPr>
          <w:b/>
        </w:rPr>
        <w:t>OŚWIADCZAMY,</w:t>
      </w:r>
      <w:r>
        <w:t xml:space="preserve"> że zapoznaliśmy się z ogłoszeniem oraz ze Specyfikacją Istotnych Warunków Zamówienia i uznajemy się za związanych określonymi w niej postanowieniami i zasadami postępowania.</w:t>
      </w:r>
    </w:p>
    <w:p w:rsidR="00351F1B" w:rsidRDefault="00351F1B" w:rsidP="00857D14">
      <w:pPr>
        <w:numPr>
          <w:ilvl w:val="0"/>
          <w:numId w:val="27"/>
        </w:numPr>
        <w:tabs>
          <w:tab w:val="left" w:pos="1074"/>
        </w:tabs>
        <w:spacing w:after="120" w:line="288" w:lineRule="auto"/>
        <w:ind w:left="357" w:hanging="357"/>
        <w:jc w:val="both"/>
        <w:rPr>
          <w:lang w:eastAsia="en-US" w:bidi="en-US"/>
        </w:rPr>
      </w:pPr>
      <w:r>
        <w:rPr>
          <w:b/>
          <w:lang w:eastAsia="en-US" w:bidi="en-US"/>
        </w:rPr>
        <w:t>OFERUJEMY</w:t>
      </w:r>
      <w:r>
        <w:rPr>
          <w:lang w:eastAsia="en-US" w:bidi="en-US"/>
        </w:rPr>
        <w:t xml:space="preserve"> wykonanie całości przedmiotu zamówienia w zakresie i na warunkach określonych w SIWZ za cenę  _____________________ zł </w:t>
      </w:r>
      <w:r>
        <w:rPr>
          <w:b/>
          <w:bCs/>
          <w:lang w:eastAsia="en-US" w:bidi="en-US"/>
        </w:rPr>
        <w:t>netto</w:t>
      </w:r>
      <w:r>
        <w:rPr>
          <w:lang w:eastAsia="en-US" w:bidi="en-US"/>
        </w:rPr>
        <w:t xml:space="preserve"> (słownie:_______________________________________________________________), co po dodaniu …..% podatku VAT, daje kwotę </w:t>
      </w:r>
      <w:r>
        <w:rPr>
          <w:b/>
          <w:bCs/>
          <w:lang w:eastAsia="en-US" w:bidi="en-US"/>
        </w:rPr>
        <w:t>brutto</w:t>
      </w:r>
      <w:r>
        <w:rPr>
          <w:lang w:eastAsia="en-US" w:bidi="en-US"/>
        </w:rPr>
        <w:t xml:space="preserve"> ___________________ zł (słownie: _______________________________________________________________________).</w:t>
      </w:r>
    </w:p>
    <w:p w:rsidR="00351F1B" w:rsidRDefault="00351F1B" w:rsidP="00857D14">
      <w:pPr>
        <w:numPr>
          <w:ilvl w:val="0"/>
          <w:numId w:val="27"/>
        </w:numPr>
        <w:tabs>
          <w:tab w:val="left" w:pos="1074"/>
        </w:tabs>
        <w:spacing w:after="120" w:line="288" w:lineRule="auto"/>
        <w:ind w:left="357" w:hanging="357"/>
        <w:jc w:val="both"/>
        <w:rPr>
          <w:b/>
          <w:lang w:eastAsia="en-US" w:bidi="en-US"/>
        </w:rPr>
      </w:pPr>
      <w:r>
        <w:rPr>
          <w:b/>
          <w:lang w:eastAsia="en-US" w:bidi="en-US"/>
        </w:rPr>
        <w:t>ZOBOWIAZUJEMY SIĘ</w:t>
      </w:r>
      <w:r>
        <w:rPr>
          <w:lang w:eastAsia="en-US" w:bidi="en-US"/>
        </w:rPr>
        <w:t xml:space="preserve"> świadczyć usługę będącą przedmiotem zamówienia w okresie </w:t>
      </w:r>
      <w:r>
        <w:rPr>
          <w:b/>
          <w:lang w:eastAsia="en-US" w:bidi="en-US"/>
        </w:rPr>
        <w:t xml:space="preserve">od dnia podpisania umowy do końca </w:t>
      </w:r>
      <w:r w:rsidR="00105B1F">
        <w:rPr>
          <w:b/>
          <w:lang w:eastAsia="en-US" w:bidi="en-US"/>
        </w:rPr>
        <w:t>listopada</w:t>
      </w:r>
      <w:r>
        <w:rPr>
          <w:b/>
          <w:lang w:eastAsia="en-US" w:bidi="en-US"/>
        </w:rPr>
        <w:t xml:space="preserve"> 2014 r.</w:t>
      </w:r>
    </w:p>
    <w:p w:rsidR="00351F1B" w:rsidRDefault="00351F1B" w:rsidP="00857D14">
      <w:pPr>
        <w:numPr>
          <w:ilvl w:val="0"/>
          <w:numId w:val="27"/>
        </w:numPr>
        <w:spacing w:line="288" w:lineRule="auto"/>
        <w:ind w:left="357" w:hanging="357"/>
        <w:jc w:val="both"/>
        <w:rPr>
          <w:lang w:eastAsia="en-US" w:bidi="en-US"/>
        </w:rPr>
      </w:pPr>
      <w:r>
        <w:rPr>
          <w:b/>
        </w:rPr>
        <w:lastRenderedPageBreak/>
        <w:t>OŚWIADCZAMY</w:t>
      </w:r>
      <w:r>
        <w:rPr>
          <w:lang w:eastAsia="en-US" w:bidi="en-US"/>
        </w:rPr>
        <w:t>, że:</w:t>
      </w:r>
    </w:p>
    <w:p w:rsidR="00351F1B" w:rsidRDefault="00351F1B" w:rsidP="00351F1B">
      <w:pPr>
        <w:spacing w:line="288" w:lineRule="auto"/>
        <w:jc w:val="both"/>
        <w:rPr>
          <w:color w:val="000000"/>
          <w:lang w:eastAsia="en-US" w:bidi="en-US"/>
        </w:rPr>
      </w:pPr>
      <w:r>
        <w:rPr>
          <w:color w:val="000000"/>
          <w:lang w:eastAsia="en-US" w:bidi="en-US"/>
        </w:rPr>
        <w:t xml:space="preserve">1. zadeklarowana wyżej cena ofertowa brutto zawiera wszelkie koszty niezbędne </w:t>
      </w:r>
      <w:r>
        <w:rPr>
          <w:color w:val="000000"/>
          <w:lang w:eastAsia="en-US" w:bidi="en-US"/>
        </w:rPr>
        <w:br/>
        <w:t>do wykonania niniejszego zamówienia zgodnie z warunkami SIWZ,</w:t>
      </w:r>
    </w:p>
    <w:p w:rsidR="00351F1B" w:rsidRDefault="00351F1B" w:rsidP="00351F1B">
      <w:pPr>
        <w:spacing w:line="288" w:lineRule="auto"/>
        <w:jc w:val="both"/>
        <w:rPr>
          <w:color w:val="000000"/>
          <w:lang w:eastAsia="en-US" w:bidi="en-US"/>
        </w:rPr>
      </w:pPr>
      <w:r>
        <w:rPr>
          <w:color w:val="000000"/>
          <w:lang w:eastAsia="en-US" w:bidi="en-US"/>
        </w:rPr>
        <w:t>2. zapoznaliśmy się z wymaganiami Zamawiającego dotyczącymi wykonania usługi będącej przedmiotem zamówienia oraz posiadamy wszystkie informacje potrzebne do złożenia oferty i należytego wykonania zamówienia,</w:t>
      </w:r>
    </w:p>
    <w:p w:rsidR="00351F1B" w:rsidRDefault="00351F1B" w:rsidP="00351F1B">
      <w:pPr>
        <w:spacing w:line="288" w:lineRule="auto"/>
        <w:jc w:val="both"/>
        <w:rPr>
          <w:color w:val="000000"/>
          <w:lang w:eastAsia="en-US" w:bidi="en-US"/>
        </w:rPr>
      </w:pPr>
      <w:r>
        <w:rPr>
          <w:color w:val="000000"/>
          <w:lang w:eastAsia="en-US" w:bidi="en-US"/>
        </w:rPr>
        <w:t>3. akceptujemy przedstawiony w materiałach przetargowych wzór umowy,</w:t>
      </w:r>
    </w:p>
    <w:p w:rsidR="00351F1B" w:rsidRDefault="00351F1B" w:rsidP="00351F1B">
      <w:pPr>
        <w:spacing w:line="288" w:lineRule="auto"/>
        <w:jc w:val="both"/>
        <w:rPr>
          <w:color w:val="000000"/>
          <w:lang w:eastAsia="en-US" w:bidi="en-US"/>
        </w:rPr>
      </w:pPr>
      <w:r>
        <w:rPr>
          <w:color w:val="000000"/>
          <w:lang w:eastAsia="en-US" w:bidi="en-US"/>
        </w:rPr>
        <w:t xml:space="preserve">4. uważamy się za związanych niniejszą ofertą na czas wskazany w SIWZ, tj. 30 dni </w:t>
      </w:r>
      <w:r>
        <w:rPr>
          <w:color w:val="000000"/>
          <w:lang w:eastAsia="en-US" w:bidi="en-US"/>
        </w:rPr>
        <w:br/>
        <w:t xml:space="preserve">od dnia składania ofert. </w:t>
      </w:r>
    </w:p>
    <w:p w:rsidR="00351F1B" w:rsidRDefault="00351F1B" w:rsidP="00857D14">
      <w:pPr>
        <w:numPr>
          <w:ilvl w:val="0"/>
          <w:numId w:val="27"/>
        </w:numPr>
        <w:spacing w:line="288" w:lineRule="auto"/>
        <w:jc w:val="both"/>
        <w:rPr>
          <w:lang w:eastAsia="en-US" w:bidi="en-US"/>
        </w:rPr>
      </w:pPr>
      <w:r>
        <w:rPr>
          <w:lang w:eastAsia="en-US" w:bidi="en-US"/>
        </w:rPr>
        <w:t xml:space="preserve">W przypadku udzielenia nam zamówienia zobowiązujemy się do zawarcia umowy </w:t>
      </w:r>
      <w:proofErr w:type="spellStart"/>
      <w:r>
        <w:rPr>
          <w:lang w:eastAsia="en-US" w:bidi="en-US"/>
        </w:rPr>
        <w:t>wg</w:t>
      </w:r>
      <w:proofErr w:type="spellEnd"/>
      <w:r>
        <w:rPr>
          <w:lang w:eastAsia="en-US" w:bidi="en-US"/>
        </w:rPr>
        <w:t>. załączonego wzoru w miejscu i terminie wskazanym przez Zamawiającego.</w:t>
      </w:r>
    </w:p>
    <w:p w:rsidR="00351F1B" w:rsidRDefault="00351F1B" w:rsidP="00857D14">
      <w:pPr>
        <w:numPr>
          <w:ilvl w:val="0"/>
          <w:numId w:val="27"/>
        </w:numPr>
        <w:spacing w:line="288" w:lineRule="auto"/>
        <w:jc w:val="both"/>
      </w:pPr>
      <w:r>
        <w:rPr>
          <w:b/>
        </w:rPr>
        <w:t>DEKLARUJEMY</w:t>
      </w:r>
      <w:r>
        <w:t xml:space="preserve"> wniesienie zabezpieczenia należytego wykonania umowy w wysokości 5</w:t>
      </w:r>
      <w:r>
        <w:rPr>
          <w:b/>
        </w:rPr>
        <w:t xml:space="preserve"> %</w:t>
      </w:r>
      <w:r>
        <w:t xml:space="preserve"> ceny brutto określonej w pkt 3, w następującej formie/formach: </w:t>
      </w:r>
    </w:p>
    <w:p w:rsidR="00351F1B" w:rsidRDefault="00351F1B" w:rsidP="00351F1B">
      <w:pPr>
        <w:spacing w:line="288" w:lineRule="auto"/>
        <w:ind w:left="360"/>
        <w:jc w:val="both"/>
      </w:pPr>
      <w:r>
        <w:t>________________________________________________________________________</w:t>
      </w:r>
    </w:p>
    <w:p w:rsidR="00351F1B" w:rsidRDefault="00351F1B" w:rsidP="00857D14">
      <w:pPr>
        <w:numPr>
          <w:ilvl w:val="0"/>
          <w:numId w:val="27"/>
        </w:numPr>
        <w:spacing w:line="288" w:lineRule="auto"/>
        <w:jc w:val="both"/>
        <w:rPr>
          <w:lang w:eastAsia="en-US" w:bidi="en-US"/>
        </w:rPr>
      </w:pPr>
      <w:r>
        <w:rPr>
          <w:b/>
          <w:lang w:eastAsia="en-US" w:bidi="en-US"/>
        </w:rPr>
        <w:t>ZAMÓWIENIE ZREALIZUJEMY</w:t>
      </w:r>
      <w:r>
        <w:rPr>
          <w:lang w:eastAsia="en-US" w:bidi="en-US"/>
        </w:rPr>
        <w:t xml:space="preserve"> przy udziale </w:t>
      </w:r>
      <w:proofErr w:type="spellStart"/>
      <w:r>
        <w:rPr>
          <w:lang w:eastAsia="en-US" w:bidi="en-US"/>
        </w:rPr>
        <w:t>podwykonawc-y</w:t>
      </w:r>
      <w:proofErr w:type="spellEnd"/>
      <w:r>
        <w:rPr>
          <w:lang w:eastAsia="en-US" w:bidi="en-US"/>
        </w:rPr>
        <w:t xml:space="preserve">/-ów, </w:t>
      </w:r>
      <w:proofErr w:type="spellStart"/>
      <w:r>
        <w:rPr>
          <w:lang w:eastAsia="en-US" w:bidi="en-US"/>
        </w:rPr>
        <w:t>któr-y</w:t>
      </w:r>
      <w:proofErr w:type="spellEnd"/>
      <w:r>
        <w:rPr>
          <w:lang w:eastAsia="en-US" w:bidi="en-US"/>
        </w:rPr>
        <w:t>/</w:t>
      </w:r>
      <w:proofErr w:type="spellStart"/>
      <w:r>
        <w:rPr>
          <w:lang w:eastAsia="en-US" w:bidi="en-US"/>
        </w:rPr>
        <w:t>rzy</w:t>
      </w:r>
      <w:proofErr w:type="spellEnd"/>
      <w:r>
        <w:rPr>
          <w:lang w:eastAsia="en-US" w:bidi="en-US"/>
        </w:rPr>
        <w:t xml:space="preserve"> wykona-ją następujące części zamówienia: </w:t>
      </w:r>
    </w:p>
    <w:p w:rsidR="00351F1B" w:rsidRDefault="00351F1B" w:rsidP="00351F1B">
      <w:pPr>
        <w:spacing w:before="120" w:after="120" w:line="360" w:lineRule="auto"/>
        <w:jc w:val="both"/>
      </w:pPr>
      <w:r>
        <w:t>______________________________________________________________________________________________________________________________________________________________________________________________________________________________</w:t>
      </w:r>
    </w:p>
    <w:p w:rsidR="00351F1B" w:rsidRDefault="00351F1B" w:rsidP="00857D14">
      <w:pPr>
        <w:numPr>
          <w:ilvl w:val="0"/>
          <w:numId w:val="27"/>
        </w:numPr>
        <w:spacing w:line="288" w:lineRule="auto"/>
        <w:ind w:left="357" w:hanging="357"/>
        <w:jc w:val="both"/>
      </w:pPr>
      <w:r>
        <w:rPr>
          <w:b/>
        </w:rPr>
        <w:t>OŚWIADCZAMY</w:t>
      </w:r>
      <w:r>
        <w:t xml:space="preserve">, iż - za wyjątkiem informacji i dokumentów zawartych w ofercie </w:t>
      </w:r>
      <w:r>
        <w:br/>
        <w:t>na stronach nr od ____ do ____ - niniejsza oferta oraz wszelkie załączniki do niej są jawne i nie zawierają informacji stanowiących tajemnicę przedsiębiorstwa w rozumieniu przepisów o zwalczaniu nieuczciwej konkurencji.</w:t>
      </w:r>
    </w:p>
    <w:p w:rsidR="00351F1B" w:rsidRDefault="00351F1B" w:rsidP="00857D14">
      <w:pPr>
        <w:numPr>
          <w:ilvl w:val="0"/>
          <w:numId w:val="27"/>
        </w:numPr>
        <w:spacing w:before="120" w:after="120" w:line="360" w:lineRule="auto"/>
        <w:jc w:val="both"/>
      </w:pPr>
      <w:r>
        <w:rPr>
          <w:b/>
        </w:rPr>
        <w:t>WSZELKĄ KORESPONDENCJĘ</w:t>
      </w:r>
      <w:r>
        <w:t xml:space="preserve"> w sprawie niniejszego postępowania należy kierować na poniższy adres: ______________________________________________</w:t>
      </w:r>
    </w:p>
    <w:p w:rsidR="00351F1B" w:rsidRDefault="00351F1B" w:rsidP="00351F1B">
      <w:pPr>
        <w:tabs>
          <w:tab w:val="left" w:pos="426"/>
          <w:tab w:val="left" w:leader="dot" w:pos="9072"/>
        </w:tabs>
        <w:spacing w:before="120" w:line="360" w:lineRule="auto"/>
        <w:jc w:val="both"/>
      </w:pPr>
      <w:r>
        <w:t>__________________________________________________________________________</w:t>
      </w:r>
    </w:p>
    <w:p w:rsidR="00351F1B" w:rsidRDefault="00351F1B" w:rsidP="00351F1B">
      <w:pPr>
        <w:tabs>
          <w:tab w:val="left" w:leader="dot" w:pos="9072"/>
        </w:tabs>
        <w:jc w:val="center"/>
        <w:rPr>
          <w:i/>
          <w:sz w:val="14"/>
          <w:szCs w:val="14"/>
          <w:u w:val="single"/>
        </w:rPr>
      </w:pPr>
      <w:r>
        <w:rPr>
          <w:i/>
          <w:sz w:val="14"/>
          <w:szCs w:val="14"/>
        </w:rPr>
        <w:t xml:space="preserve">adres Wykonawcy lub pełnomocnika Wykonawców występujących wspólnie wraz z numerem telefonu i </w:t>
      </w:r>
      <w:r>
        <w:rPr>
          <w:i/>
          <w:sz w:val="14"/>
          <w:szCs w:val="14"/>
          <w:u w:val="single"/>
        </w:rPr>
        <w:t>faksu</w:t>
      </w:r>
    </w:p>
    <w:p w:rsidR="00351F1B" w:rsidRDefault="00351F1B" w:rsidP="00857D14">
      <w:pPr>
        <w:numPr>
          <w:ilvl w:val="0"/>
          <w:numId w:val="27"/>
        </w:numPr>
        <w:tabs>
          <w:tab w:val="left" w:pos="426"/>
          <w:tab w:val="left" w:leader="dot" w:pos="9072"/>
        </w:tabs>
        <w:spacing w:before="120" w:line="288" w:lineRule="auto"/>
        <w:jc w:val="both"/>
      </w:pPr>
      <w:r>
        <w:rPr>
          <w:b/>
        </w:rPr>
        <w:t>WRAZ Z OFERTĄ</w:t>
      </w:r>
      <w:r>
        <w:t xml:space="preserve"> składamy następujące oświadczenia i dokumenty, na ___ kolejno ponumerowanych stronach:</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lastRenderedPageBreak/>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p>
    <w:p w:rsidR="00351F1B" w:rsidRDefault="00351F1B" w:rsidP="00351F1B">
      <w:pPr>
        <w:spacing w:before="120" w:line="288" w:lineRule="auto"/>
      </w:pPr>
      <w:r>
        <w:t>__________________ dnia __.__.2014 r.</w:t>
      </w:r>
    </w:p>
    <w:p w:rsidR="00351F1B" w:rsidRDefault="00351F1B" w:rsidP="00351F1B">
      <w:pPr>
        <w:spacing w:before="120" w:line="288" w:lineRule="auto"/>
        <w:ind w:firstLine="4500"/>
        <w:rPr>
          <w:i/>
        </w:rPr>
      </w:pPr>
      <w:r>
        <w:rPr>
          <w:i/>
        </w:rPr>
        <w:t>_____________________________________</w:t>
      </w:r>
    </w:p>
    <w:p w:rsidR="00351F1B" w:rsidRDefault="00351F1B" w:rsidP="00351F1B">
      <w:pPr>
        <w:ind w:left="4248" w:firstLine="708"/>
        <w:rPr>
          <w:i/>
          <w:lang w:eastAsia="en-US" w:bidi="en-US"/>
        </w:rPr>
      </w:pPr>
      <w:r>
        <w:rPr>
          <w:i/>
          <w:lang w:eastAsia="en-US" w:bidi="en-US"/>
        </w:rPr>
        <w:t>(podpis Wykonawcy/Wykonawców)</w:t>
      </w: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105B1F">
      <w:pPr>
        <w:rPr>
          <w:i/>
          <w:lang w:eastAsia="en-US" w:bidi="en-US"/>
        </w:rPr>
      </w:pPr>
    </w:p>
    <w:p w:rsidR="00105B1F" w:rsidRDefault="00105B1F" w:rsidP="00105B1F">
      <w:pPr>
        <w:rPr>
          <w:i/>
          <w:lang w:eastAsia="en-US" w:bidi="en-US"/>
        </w:rPr>
      </w:pPr>
    </w:p>
    <w:p w:rsidR="00351F1B" w:rsidRDefault="00351F1B" w:rsidP="00351F1B">
      <w:pPr>
        <w:ind w:left="4248" w:firstLine="708"/>
        <w:rPr>
          <w:i/>
          <w:lang w:eastAsia="en-US" w:bidi="en-US"/>
        </w:rPr>
      </w:pPr>
    </w:p>
    <w:p w:rsidR="00371DBC" w:rsidRDefault="00371DBC" w:rsidP="00351F1B">
      <w:pPr>
        <w:ind w:left="4248" w:firstLine="708"/>
        <w:rPr>
          <w:i/>
          <w:lang w:eastAsia="en-US" w:bidi="en-US"/>
        </w:rPr>
      </w:pPr>
    </w:p>
    <w:p w:rsidR="00371DBC" w:rsidRDefault="00371DBC" w:rsidP="00351F1B">
      <w:pPr>
        <w:ind w:left="4248" w:firstLine="708"/>
        <w:rPr>
          <w:i/>
          <w:lang w:eastAsia="en-US" w:bidi="en-US"/>
        </w:rPr>
      </w:pPr>
    </w:p>
    <w:p w:rsidR="00371DBC" w:rsidRDefault="00371DBC" w:rsidP="00351F1B">
      <w:pPr>
        <w:ind w:left="4248" w:firstLine="708"/>
        <w:rPr>
          <w:i/>
          <w:lang w:eastAsia="en-US" w:bidi="en-US"/>
        </w:rPr>
      </w:pPr>
    </w:p>
    <w:p w:rsidR="00371DBC" w:rsidRDefault="00371DBC" w:rsidP="00351F1B">
      <w:pPr>
        <w:ind w:left="4248" w:firstLine="708"/>
        <w:rPr>
          <w:i/>
          <w:lang w:eastAsia="en-US" w:bidi="en-US"/>
        </w:rPr>
      </w:pPr>
    </w:p>
    <w:p w:rsidR="00371DBC" w:rsidRDefault="00371DBC" w:rsidP="00351F1B">
      <w:pPr>
        <w:ind w:left="4248" w:firstLine="708"/>
        <w:rPr>
          <w:i/>
          <w:lang w:eastAsia="en-US" w:bidi="en-US"/>
        </w:rPr>
      </w:pPr>
    </w:p>
    <w:p w:rsidR="00371DBC" w:rsidRDefault="00371DBC" w:rsidP="00351F1B">
      <w:pPr>
        <w:ind w:left="4248" w:firstLine="708"/>
        <w:rPr>
          <w:i/>
          <w:lang w:eastAsia="en-US" w:bidi="en-US"/>
        </w:rPr>
      </w:pPr>
    </w:p>
    <w:p w:rsidR="00351F1B" w:rsidRDefault="00351F1B" w:rsidP="00351F1B">
      <w:pPr>
        <w:ind w:left="4248" w:firstLine="708"/>
        <w:rPr>
          <w:i/>
          <w:lang w:eastAsia="en-US" w:bidi="en-US"/>
        </w:rPr>
      </w:pPr>
    </w:p>
    <w:p w:rsidR="00351F1B" w:rsidRDefault="00351F1B" w:rsidP="00351F1B">
      <w:pPr>
        <w:spacing w:before="120" w:line="288" w:lineRule="auto"/>
        <w:jc w:val="right"/>
        <w:rPr>
          <w:b/>
          <w:color w:val="000000"/>
          <w:sz w:val="14"/>
          <w:szCs w:val="14"/>
        </w:rPr>
      </w:pPr>
      <w:r>
        <w:rPr>
          <w:b/>
          <w:sz w:val="14"/>
          <w:szCs w:val="14"/>
        </w:rPr>
        <w:lastRenderedPageBreak/>
        <w:t xml:space="preserve">ZAŁĄCZNIK NR 2 </w:t>
      </w:r>
      <w:r>
        <w:rPr>
          <w:b/>
          <w:color w:val="000000"/>
          <w:sz w:val="14"/>
          <w:szCs w:val="14"/>
        </w:rPr>
        <w:t>do SIWZ</w:t>
      </w:r>
    </w:p>
    <w:p w:rsidR="00351F1B" w:rsidRDefault="00351F1B" w:rsidP="00351F1B">
      <w:pPr>
        <w:spacing w:before="120" w:line="288" w:lineRule="auto"/>
        <w:jc w:val="center"/>
        <w:rPr>
          <w:b/>
        </w:rPr>
      </w:pPr>
    </w:p>
    <w:tbl>
      <w:tblPr>
        <w:tblW w:w="0" w:type="auto"/>
        <w:tblInd w:w="-50" w:type="dxa"/>
        <w:tblLayout w:type="fixed"/>
        <w:tblLook w:val="04A0"/>
      </w:tblPr>
      <w:tblGrid>
        <w:gridCol w:w="4605"/>
        <w:gridCol w:w="4705"/>
      </w:tblGrid>
      <w:tr w:rsidR="00351F1B" w:rsidTr="00351F1B">
        <w:tc>
          <w:tcPr>
            <w:tcW w:w="4605" w:type="dxa"/>
            <w:tcBorders>
              <w:top w:val="single" w:sz="4" w:space="0" w:color="000000"/>
              <w:left w:val="single" w:sz="4" w:space="0" w:color="000000"/>
              <w:bottom w:val="single" w:sz="4" w:space="0" w:color="000000"/>
              <w:right w:val="nil"/>
            </w:tcBorders>
            <w:vAlign w:val="bottom"/>
            <w:hideMark/>
          </w:tcPr>
          <w:p w:rsidR="00351F1B" w:rsidRDefault="00351F1B">
            <w:pPr>
              <w:snapToGrid w:val="0"/>
              <w:spacing w:before="120" w:line="288" w:lineRule="auto"/>
              <w:jc w:val="center"/>
              <w:rPr>
                <w:i/>
              </w:rPr>
            </w:pPr>
            <w:r>
              <w:rPr>
                <w:i/>
              </w:rPr>
              <w:t>(pieczęć Wykonawcy/Wykonawców)</w:t>
            </w:r>
          </w:p>
        </w:tc>
        <w:tc>
          <w:tcPr>
            <w:tcW w:w="47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51F1B" w:rsidRDefault="00351F1B">
            <w:pPr>
              <w:snapToGrid w:val="0"/>
              <w:jc w:val="center"/>
              <w:rPr>
                <w:b/>
              </w:rPr>
            </w:pPr>
          </w:p>
          <w:p w:rsidR="00351F1B" w:rsidRDefault="00351F1B">
            <w:pPr>
              <w:jc w:val="center"/>
              <w:rPr>
                <w:b/>
              </w:rPr>
            </w:pPr>
            <w:r>
              <w:rPr>
                <w:b/>
              </w:rPr>
              <w:t>OŚWIADCZENIE</w:t>
            </w:r>
          </w:p>
          <w:p w:rsidR="00351F1B" w:rsidRDefault="00351F1B">
            <w:pPr>
              <w:jc w:val="center"/>
              <w:rPr>
                <w:b/>
              </w:rPr>
            </w:pPr>
            <w:r>
              <w:rPr>
                <w:b/>
              </w:rPr>
              <w:t xml:space="preserve">(dot. spełniania warunków określonych </w:t>
            </w:r>
          </w:p>
          <w:p w:rsidR="00351F1B" w:rsidRDefault="00351F1B">
            <w:pPr>
              <w:jc w:val="center"/>
              <w:rPr>
                <w:b/>
              </w:rPr>
            </w:pPr>
            <w:r>
              <w:rPr>
                <w:b/>
              </w:rPr>
              <w:t>w art. 22 ust. 1 i niepodleganiu wykluczeniu na podst. art. 24 ust 1 ustawy Pzp)</w:t>
            </w:r>
          </w:p>
          <w:p w:rsidR="00351F1B" w:rsidRDefault="00351F1B">
            <w:pPr>
              <w:jc w:val="center"/>
              <w:rPr>
                <w:b/>
                <w:caps/>
              </w:rPr>
            </w:pPr>
          </w:p>
          <w:p w:rsidR="00351F1B" w:rsidRDefault="00351F1B">
            <w:pPr>
              <w:jc w:val="center"/>
              <w:rPr>
                <w:b/>
              </w:rPr>
            </w:pPr>
          </w:p>
        </w:tc>
      </w:tr>
    </w:tbl>
    <w:p w:rsidR="00351F1B" w:rsidRDefault="00351F1B" w:rsidP="00351F1B">
      <w:pPr>
        <w:spacing w:before="120" w:line="288" w:lineRule="auto"/>
        <w:ind w:firstLine="360"/>
        <w:jc w:val="both"/>
      </w:pPr>
    </w:p>
    <w:p w:rsidR="00351F1B" w:rsidRDefault="00351F1B" w:rsidP="00351F1B">
      <w:pPr>
        <w:spacing w:before="120" w:after="120" w:line="360" w:lineRule="auto"/>
        <w:jc w:val="both"/>
        <w:rPr>
          <w:b/>
        </w:rPr>
      </w:pPr>
      <w:r>
        <w:rPr>
          <w:b/>
        </w:rPr>
        <w:t>Składając ofertę w przetargu nieograniczonym na realizację zadania pn.: „</w:t>
      </w:r>
      <w:r w:rsidR="00105B1F" w:rsidRPr="00105B1F">
        <w:rPr>
          <w:rFonts w:cs="Arial"/>
          <w:b/>
          <w:i/>
        </w:rPr>
        <w:t>Remont i termomodernizacja budynku wraz z wykonaniem kotłowni wbudowanej gazowej</w:t>
      </w:r>
      <w:r w:rsidR="00105B1F">
        <w:rPr>
          <w:b/>
        </w:rPr>
        <w:t xml:space="preserve"> </w:t>
      </w:r>
      <w:r>
        <w:rPr>
          <w:b/>
        </w:rPr>
        <w:t>", oświadczam/-y, że:</w:t>
      </w:r>
    </w:p>
    <w:p w:rsidR="00351F1B" w:rsidRDefault="00351F1B" w:rsidP="00351F1B">
      <w:pPr>
        <w:spacing w:before="120" w:after="120" w:line="360" w:lineRule="auto"/>
        <w:jc w:val="both"/>
      </w:pPr>
      <w:r>
        <w:rPr>
          <w:b/>
        </w:rPr>
        <w:t xml:space="preserve">1.       </w:t>
      </w:r>
      <w:r>
        <w:t>Posiadamy uprawnienia, wymagane ustawami, do wykonywania działalności i czynności w zakresie przedmiotu niniejszego zamówienia.</w:t>
      </w:r>
    </w:p>
    <w:p w:rsidR="00351F1B" w:rsidRDefault="00351F1B" w:rsidP="00857D14">
      <w:pPr>
        <w:numPr>
          <w:ilvl w:val="0"/>
          <w:numId w:val="8"/>
        </w:numPr>
        <w:suppressAutoHyphens w:val="0"/>
        <w:spacing w:before="120" w:line="288" w:lineRule="auto"/>
        <w:jc w:val="both"/>
      </w:pPr>
      <w:r>
        <w:t>Posiadamy niezbędną wiedzę i doświadczenie oraz dysponujemy potencjałem technicznym i osobami zdolnymi do wykonania zamówienia.</w:t>
      </w:r>
    </w:p>
    <w:p w:rsidR="00351F1B" w:rsidRDefault="00351F1B" w:rsidP="00857D14">
      <w:pPr>
        <w:numPr>
          <w:ilvl w:val="0"/>
          <w:numId w:val="8"/>
        </w:numPr>
        <w:suppressAutoHyphens w:val="0"/>
        <w:spacing w:before="120" w:line="288" w:lineRule="auto"/>
        <w:jc w:val="both"/>
      </w:pPr>
      <w:r>
        <w:t>Znajdujemy się w sytuacji ekonomicznej i finansowej zapewniającej wykonanie zamówienia.</w:t>
      </w:r>
    </w:p>
    <w:p w:rsidR="00351F1B" w:rsidRDefault="00351F1B" w:rsidP="00857D14">
      <w:pPr>
        <w:numPr>
          <w:ilvl w:val="0"/>
          <w:numId w:val="8"/>
        </w:numPr>
        <w:suppressAutoHyphens w:val="0"/>
        <w:spacing w:before="120" w:line="288" w:lineRule="auto"/>
        <w:jc w:val="both"/>
      </w:pPr>
      <w:r>
        <w:t>Nie podlegamy wykluczeniu z postępowania o udzielenie zamówienia.</w:t>
      </w:r>
    </w:p>
    <w:p w:rsidR="00351F1B" w:rsidRDefault="00351F1B" w:rsidP="00351F1B">
      <w:pPr>
        <w:spacing w:before="120" w:line="288" w:lineRule="auto"/>
        <w:jc w:val="both"/>
      </w:pPr>
    </w:p>
    <w:p w:rsidR="00351F1B" w:rsidRDefault="00351F1B" w:rsidP="00351F1B">
      <w:pPr>
        <w:spacing w:before="120" w:line="288" w:lineRule="auto"/>
      </w:pPr>
      <w:r>
        <w:t>__________________ dnia __. __.2014 r.</w:t>
      </w:r>
    </w:p>
    <w:p w:rsidR="00351F1B" w:rsidRDefault="00351F1B" w:rsidP="00351F1B">
      <w:pPr>
        <w:spacing w:before="120" w:line="288" w:lineRule="auto"/>
        <w:ind w:firstLine="5220"/>
        <w:jc w:val="center"/>
        <w:rPr>
          <w:i/>
        </w:rPr>
      </w:pPr>
    </w:p>
    <w:p w:rsidR="00351F1B" w:rsidRDefault="00351F1B" w:rsidP="00351F1B">
      <w:pPr>
        <w:spacing w:before="120" w:line="288" w:lineRule="auto"/>
        <w:ind w:firstLine="5220"/>
        <w:jc w:val="center"/>
        <w:rPr>
          <w:i/>
        </w:rPr>
      </w:pPr>
      <w:r>
        <w:rPr>
          <w:i/>
        </w:rPr>
        <w:t>_____________________________</w:t>
      </w:r>
    </w:p>
    <w:p w:rsidR="00351F1B" w:rsidRDefault="00351F1B" w:rsidP="00351F1B">
      <w:pPr>
        <w:spacing w:before="120" w:line="288" w:lineRule="auto"/>
        <w:ind w:firstLine="4500"/>
        <w:jc w:val="center"/>
        <w:rPr>
          <w:i/>
        </w:rPr>
      </w:pPr>
      <w:r>
        <w:rPr>
          <w:i/>
        </w:rPr>
        <w:t xml:space="preserve">            (podpis Wykonawcy/Wykonawców)</w:t>
      </w:r>
    </w:p>
    <w:p w:rsidR="00351F1B" w:rsidRDefault="00351F1B" w:rsidP="00351F1B">
      <w:pPr>
        <w:spacing w:before="120" w:line="288" w:lineRule="auto"/>
        <w:ind w:firstLine="4500"/>
        <w:jc w:val="center"/>
      </w:pPr>
    </w:p>
    <w:p w:rsidR="00351F1B" w:rsidRDefault="00351F1B" w:rsidP="00351F1B">
      <w:pPr>
        <w:spacing w:before="120" w:line="288" w:lineRule="auto"/>
        <w:ind w:firstLine="4500"/>
        <w:jc w:val="center"/>
      </w:pPr>
    </w:p>
    <w:p w:rsidR="00351F1B" w:rsidRDefault="00351F1B" w:rsidP="00351F1B">
      <w:pPr>
        <w:spacing w:before="120" w:line="288" w:lineRule="auto"/>
        <w:ind w:firstLine="4500"/>
        <w:jc w:val="center"/>
      </w:pPr>
    </w:p>
    <w:p w:rsidR="00351F1B" w:rsidRDefault="00351F1B" w:rsidP="00351F1B">
      <w:pPr>
        <w:spacing w:before="120" w:line="288" w:lineRule="auto"/>
        <w:ind w:firstLine="4500"/>
        <w:jc w:val="center"/>
      </w:pPr>
    </w:p>
    <w:p w:rsidR="00351F1B" w:rsidRDefault="00351F1B" w:rsidP="00351F1B">
      <w:pPr>
        <w:spacing w:before="120" w:line="288" w:lineRule="auto"/>
        <w:ind w:firstLine="4500"/>
        <w:jc w:val="center"/>
      </w:pPr>
    </w:p>
    <w:p w:rsidR="00351F1B" w:rsidRDefault="00351F1B" w:rsidP="00351F1B">
      <w:pPr>
        <w:spacing w:before="120" w:line="288" w:lineRule="auto"/>
        <w:ind w:firstLine="4500"/>
        <w:jc w:val="center"/>
      </w:pPr>
    </w:p>
    <w:p w:rsidR="00351F1B" w:rsidRDefault="00351F1B" w:rsidP="00105B1F">
      <w:pPr>
        <w:spacing w:before="120" w:line="288" w:lineRule="auto"/>
      </w:pPr>
    </w:p>
    <w:p w:rsidR="00371DBC" w:rsidRDefault="00371DBC" w:rsidP="00105B1F">
      <w:pPr>
        <w:spacing w:before="120" w:line="288" w:lineRule="auto"/>
      </w:pPr>
    </w:p>
    <w:p w:rsidR="00105B1F" w:rsidRDefault="00105B1F" w:rsidP="00105B1F">
      <w:pPr>
        <w:spacing w:before="120" w:line="288" w:lineRule="auto"/>
      </w:pPr>
    </w:p>
    <w:p w:rsidR="00351F1B" w:rsidRDefault="00351F1B" w:rsidP="00351F1B">
      <w:pPr>
        <w:spacing w:before="120" w:line="360" w:lineRule="auto"/>
        <w:jc w:val="right"/>
        <w:rPr>
          <w:b/>
          <w:color w:val="000000"/>
          <w:sz w:val="14"/>
          <w:szCs w:val="14"/>
        </w:rPr>
      </w:pPr>
      <w:r>
        <w:rPr>
          <w:b/>
          <w:sz w:val="14"/>
          <w:szCs w:val="14"/>
        </w:rPr>
        <w:lastRenderedPageBreak/>
        <w:t xml:space="preserve">ZAŁĄCZNIK NR 3 </w:t>
      </w:r>
      <w:r>
        <w:rPr>
          <w:b/>
          <w:color w:val="000000"/>
          <w:sz w:val="14"/>
          <w:szCs w:val="14"/>
        </w:rPr>
        <w:t>do SIWZ</w:t>
      </w:r>
    </w:p>
    <w:p w:rsidR="00351F1B" w:rsidRDefault="00351F1B" w:rsidP="00351F1B">
      <w:pPr>
        <w:spacing w:before="120" w:line="360" w:lineRule="auto"/>
        <w:jc w:val="center"/>
        <w:rPr>
          <w:b/>
        </w:rPr>
      </w:pPr>
    </w:p>
    <w:tbl>
      <w:tblPr>
        <w:tblW w:w="0" w:type="auto"/>
        <w:tblInd w:w="-50" w:type="dxa"/>
        <w:tblLayout w:type="fixed"/>
        <w:tblLook w:val="04A0"/>
      </w:tblPr>
      <w:tblGrid>
        <w:gridCol w:w="4598"/>
        <w:gridCol w:w="4698"/>
      </w:tblGrid>
      <w:tr w:rsidR="00351F1B" w:rsidTr="00351F1B">
        <w:tc>
          <w:tcPr>
            <w:tcW w:w="4598" w:type="dxa"/>
            <w:tcBorders>
              <w:top w:val="single" w:sz="4" w:space="0" w:color="000000"/>
              <w:left w:val="single" w:sz="4" w:space="0" w:color="000000"/>
              <w:bottom w:val="single" w:sz="4" w:space="0" w:color="000000"/>
              <w:right w:val="nil"/>
            </w:tcBorders>
            <w:vAlign w:val="bottom"/>
            <w:hideMark/>
          </w:tcPr>
          <w:p w:rsidR="00351F1B" w:rsidRDefault="00351F1B">
            <w:pPr>
              <w:snapToGrid w:val="0"/>
              <w:spacing w:before="120" w:line="360" w:lineRule="auto"/>
              <w:jc w:val="center"/>
              <w:rPr>
                <w:i/>
              </w:rPr>
            </w:pPr>
            <w:r>
              <w:rPr>
                <w:i/>
              </w:rPr>
              <w:t>(pieczęć Wykonawcy/Wykonawców)</w:t>
            </w:r>
          </w:p>
        </w:tc>
        <w:tc>
          <w:tcPr>
            <w:tcW w:w="469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351F1B" w:rsidRDefault="00351F1B">
            <w:pPr>
              <w:snapToGrid w:val="0"/>
              <w:spacing w:line="360" w:lineRule="auto"/>
              <w:jc w:val="center"/>
              <w:rPr>
                <w:b/>
              </w:rPr>
            </w:pPr>
          </w:p>
          <w:p w:rsidR="00351F1B" w:rsidRDefault="00351F1B">
            <w:pPr>
              <w:spacing w:line="360" w:lineRule="auto"/>
              <w:jc w:val="center"/>
              <w:rPr>
                <w:b/>
              </w:rPr>
            </w:pPr>
            <w:r>
              <w:rPr>
                <w:b/>
              </w:rPr>
              <w:t>OŚWIADCZENIE WYKONAWCÓW BĘDĄCYCH OSOBAMI FIZYCZNYMI</w:t>
            </w:r>
          </w:p>
          <w:p w:rsidR="00351F1B" w:rsidRDefault="00351F1B">
            <w:pPr>
              <w:jc w:val="center"/>
              <w:rPr>
                <w:b/>
              </w:rPr>
            </w:pPr>
            <w:r>
              <w:rPr>
                <w:b/>
              </w:rPr>
              <w:t>(dot. niepodlegania wykluczeniu na podst. art. 24 ust 1 pkt. 2 ustawy Pzp)</w:t>
            </w:r>
          </w:p>
          <w:p w:rsidR="00351F1B" w:rsidRDefault="00351F1B">
            <w:pPr>
              <w:spacing w:before="120" w:line="360" w:lineRule="auto"/>
              <w:jc w:val="center"/>
              <w:rPr>
                <w:b/>
              </w:rPr>
            </w:pPr>
          </w:p>
        </w:tc>
      </w:tr>
    </w:tbl>
    <w:p w:rsidR="00351F1B" w:rsidRDefault="00351F1B" w:rsidP="00351F1B">
      <w:pPr>
        <w:spacing w:before="120" w:line="360" w:lineRule="auto"/>
        <w:jc w:val="center"/>
      </w:pPr>
    </w:p>
    <w:p w:rsidR="00351F1B" w:rsidRDefault="00351F1B" w:rsidP="00351F1B">
      <w:pPr>
        <w:spacing w:line="360" w:lineRule="auto"/>
        <w:jc w:val="both"/>
        <w:rPr>
          <w:b/>
        </w:rPr>
      </w:pPr>
      <w:r>
        <w:rPr>
          <w:b/>
        </w:rPr>
        <w:t xml:space="preserve">Składając ofertę w przetargu nieograniczonym na udzielenie zamówienia publicznego polegającego na </w:t>
      </w:r>
      <w:r>
        <w:rPr>
          <w:b/>
          <w:bCs/>
        </w:rPr>
        <w:t xml:space="preserve">realizacji zadania </w:t>
      </w:r>
      <w:r>
        <w:rPr>
          <w:b/>
        </w:rPr>
        <w:t>pn.: „</w:t>
      </w:r>
      <w:r w:rsidR="00105B1F" w:rsidRPr="00105B1F">
        <w:rPr>
          <w:rFonts w:cs="Arial"/>
          <w:b/>
          <w:i/>
        </w:rPr>
        <w:t>Remont i termomodernizacja budynku wraz z wykonaniem kotłowni wbudowanej gazowej</w:t>
      </w:r>
      <w:r w:rsidR="00105B1F">
        <w:rPr>
          <w:b/>
        </w:rPr>
        <w:t xml:space="preserve"> </w:t>
      </w:r>
      <w:r>
        <w:rPr>
          <w:b/>
        </w:rPr>
        <w:t>" oświadczamy, że:</w:t>
      </w:r>
    </w:p>
    <w:p w:rsidR="00351F1B" w:rsidRDefault="00351F1B" w:rsidP="00351F1B">
      <w:pPr>
        <w:spacing w:before="120" w:line="360" w:lineRule="auto"/>
        <w:jc w:val="both"/>
      </w:pPr>
      <w:r>
        <w:t>1. nie jestem / jestem</w:t>
      </w:r>
      <w:r>
        <w:rPr>
          <w:vertAlign w:val="superscript"/>
        </w:rPr>
        <w:t>1</w:t>
      </w:r>
      <w:r>
        <w:t xml:space="preserve"> wykonawcą, w stosunku do którego otwarto likwidację,</w:t>
      </w:r>
    </w:p>
    <w:p w:rsidR="00351F1B" w:rsidRDefault="00351F1B" w:rsidP="00351F1B">
      <w:pPr>
        <w:spacing w:before="120" w:line="360" w:lineRule="auto"/>
        <w:jc w:val="both"/>
      </w:pPr>
      <w:r>
        <w:t>2. nie jestem / jestem</w:t>
      </w:r>
      <w:r>
        <w:rPr>
          <w:vertAlign w:val="superscript"/>
        </w:rPr>
        <w:t>2</w:t>
      </w:r>
      <w:r>
        <w:t xml:space="preserve"> wykonawcą którego upadłość ogłoszono,</w:t>
      </w:r>
    </w:p>
    <w:p w:rsidR="00351F1B" w:rsidRDefault="00351F1B" w:rsidP="00351F1B">
      <w:pPr>
        <w:spacing w:before="120" w:line="360" w:lineRule="auto"/>
        <w:ind w:left="284" w:hanging="284"/>
        <w:jc w:val="both"/>
      </w:pPr>
      <w:r>
        <w:t>3. po ogłoszeniu upadłości nie zawarłem / zawarłem</w:t>
      </w:r>
      <w:r>
        <w:rPr>
          <w:vertAlign w:val="superscript"/>
        </w:rPr>
        <w:t>3</w:t>
      </w:r>
      <w:r>
        <w:t xml:space="preserve"> układ zatwierdzony prawomocnym postanowieniem sądu</w:t>
      </w:r>
      <w:r>
        <w:rPr>
          <w:vertAlign w:val="superscript"/>
        </w:rPr>
        <w:t>4</w:t>
      </w:r>
      <w:r>
        <w:t>,</w:t>
      </w:r>
    </w:p>
    <w:p w:rsidR="00351F1B" w:rsidRDefault="00351F1B" w:rsidP="00351F1B">
      <w:pPr>
        <w:spacing w:before="120" w:line="360" w:lineRule="auto"/>
        <w:ind w:left="284" w:hanging="284"/>
        <w:jc w:val="both"/>
      </w:pPr>
      <w:r>
        <w:t>4. układ, o którym mowa w pkt 3, nie przewiduje / przewiduje</w:t>
      </w:r>
      <w:r>
        <w:rPr>
          <w:vertAlign w:val="superscript"/>
        </w:rPr>
        <w:t>5</w:t>
      </w:r>
      <w:r>
        <w:t xml:space="preserve"> zaspokojenia wierzycieli przez likwidację mojego (upadłego) majątku</w:t>
      </w:r>
      <w:r>
        <w:rPr>
          <w:vertAlign w:val="superscript"/>
        </w:rPr>
        <w:t>6</w:t>
      </w:r>
      <w:r>
        <w:t>.</w:t>
      </w:r>
    </w:p>
    <w:p w:rsidR="00351F1B" w:rsidRDefault="00351F1B" w:rsidP="00351F1B">
      <w:pPr>
        <w:spacing w:before="120" w:line="360" w:lineRule="auto"/>
        <w:jc w:val="both"/>
      </w:pPr>
    </w:p>
    <w:p w:rsidR="00351F1B" w:rsidRDefault="00351F1B" w:rsidP="00351F1B">
      <w:pPr>
        <w:spacing w:before="120" w:line="360" w:lineRule="auto"/>
      </w:pPr>
      <w:r>
        <w:t>__________________ dnia __. __.2014r.</w:t>
      </w:r>
    </w:p>
    <w:p w:rsidR="00351F1B" w:rsidRDefault="00351F1B" w:rsidP="00351F1B">
      <w:pPr>
        <w:spacing w:before="120" w:line="360" w:lineRule="auto"/>
        <w:ind w:firstLine="5220"/>
        <w:jc w:val="center"/>
        <w:rPr>
          <w:i/>
        </w:rPr>
      </w:pPr>
      <w:r>
        <w:rPr>
          <w:i/>
        </w:rPr>
        <w:t>_______________________________</w:t>
      </w:r>
    </w:p>
    <w:p w:rsidR="00351F1B" w:rsidRDefault="00351F1B" w:rsidP="00351F1B">
      <w:pPr>
        <w:spacing w:before="120" w:line="360" w:lineRule="auto"/>
        <w:ind w:firstLine="4500"/>
        <w:jc w:val="center"/>
        <w:rPr>
          <w:i/>
        </w:rPr>
      </w:pPr>
      <w:r>
        <w:rPr>
          <w:i/>
        </w:rPr>
        <w:t xml:space="preserve">            (podpis Wykonawcy/Wykonawców)</w:t>
      </w:r>
    </w:p>
    <w:p w:rsidR="00351F1B" w:rsidRDefault="00351F1B" w:rsidP="00351F1B">
      <w:pPr>
        <w:spacing w:line="360" w:lineRule="auto"/>
        <w:jc w:val="both"/>
        <w:rPr>
          <w:i/>
        </w:rPr>
      </w:pPr>
      <w:r>
        <w:rPr>
          <w:i/>
          <w:vertAlign w:val="superscript"/>
        </w:rPr>
        <w:t xml:space="preserve">1 </w:t>
      </w:r>
      <w:r>
        <w:rPr>
          <w:i/>
        </w:rPr>
        <w:t>Niepotrzebne skreślić</w:t>
      </w:r>
    </w:p>
    <w:p w:rsidR="00351F1B" w:rsidRDefault="00351F1B" w:rsidP="00351F1B">
      <w:pPr>
        <w:spacing w:line="360" w:lineRule="auto"/>
        <w:jc w:val="both"/>
        <w:rPr>
          <w:i/>
        </w:rPr>
      </w:pPr>
      <w:r>
        <w:rPr>
          <w:i/>
          <w:vertAlign w:val="superscript"/>
        </w:rPr>
        <w:t xml:space="preserve">2 </w:t>
      </w:r>
      <w:r>
        <w:rPr>
          <w:i/>
        </w:rPr>
        <w:t>Niepotrzebne skreślić</w:t>
      </w:r>
    </w:p>
    <w:p w:rsidR="00351F1B" w:rsidRDefault="00351F1B" w:rsidP="00351F1B">
      <w:pPr>
        <w:spacing w:line="360" w:lineRule="auto"/>
        <w:jc w:val="both"/>
        <w:rPr>
          <w:i/>
        </w:rPr>
      </w:pPr>
      <w:r>
        <w:rPr>
          <w:i/>
          <w:vertAlign w:val="superscript"/>
        </w:rPr>
        <w:t>3</w:t>
      </w:r>
      <w:r>
        <w:rPr>
          <w:i/>
        </w:rPr>
        <w:t xml:space="preserve"> Niepotrzebne skreślić</w:t>
      </w:r>
    </w:p>
    <w:p w:rsidR="00351F1B" w:rsidRDefault="00351F1B" w:rsidP="00351F1B">
      <w:pPr>
        <w:spacing w:line="360" w:lineRule="auto"/>
        <w:jc w:val="both"/>
        <w:rPr>
          <w:i/>
        </w:rPr>
      </w:pPr>
      <w:r>
        <w:rPr>
          <w:i/>
          <w:vertAlign w:val="superscript"/>
        </w:rPr>
        <w:t>4</w:t>
      </w:r>
      <w:r>
        <w:rPr>
          <w:i/>
        </w:rPr>
        <w:t xml:space="preserve"> W przypadku braku upadłości należy skreślić cały pkt nr 3</w:t>
      </w:r>
    </w:p>
    <w:p w:rsidR="00351F1B" w:rsidRDefault="00351F1B" w:rsidP="00351F1B">
      <w:pPr>
        <w:spacing w:line="360" w:lineRule="auto"/>
        <w:jc w:val="both"/>
        <w:rPr>
          <w:i/>
        </w:rPr>
      </w:pPr>
      <w:r>
        <w:rPr>
          <w:i/>
          <w:vertAlign w:val="superscript"/>
        </w:rPr>
        <w:t>5</w:t>
      </w:r>
      <w:r>
        <w:rPr>
          <w:i/>
        </w:rPr>
        <w:t>Niepotrzebne skreślić</w:t>
      </w:r>
    </w:p>
    <w:p w:rsidR="00351F1B" w:rsidRDefault="00351F1B" w:rsidP="00351F1B">
      <w:pPr>
        <w:spacing w:line="360" w:lineRule="auto"/>
        <w:jc w:val="both"/>
        <w:rPr>
          <w:i/>
        </w:rPr>
      </w:pPr>
      <w:r>
        <w:rPr>
          <w:i/>
          <w:vertAlign w:val="superscript"/>
        </w:rPr>
        <w:t>6</w:t>
      </w:r>
      <w:r>
        <w:rPr>
          <w:i/>
        </w:rPr>
        <w:t xml:space="preserve"> W przypadku braku upadłości należy skreślić cały pkt nr 4</w:t>
      </w:r>
    </w:p>
    <w:p w:rsidR="00351F1B" w:rsidRDefault="00351F1B" w:rsidP="00351F1B">
      <w:pPr>
        <w:spacing w:line="360" w:lineRule="auto"/>
        <w:jc w:val="both"/>
      </w:pPr>
    </w:p>
    <w:p w:rsidR="00351F1B" w:rsidRDefault="00351F1B" w:rsidP="00351F1B">
      <w:pPr>
        <w:spacing w:line="360" w:lineRule="auto"/>
        <w:jc w:val="both"/>
      </w:pPr>
    </w:p>
    <w:p w:rsidR="00351F1B" w:rsidRDefault="00351F1B" w:rsidP="00351F1B">
      <w:pPr>
        <w:spacing w:before="120" w:line="360" w:lineRule="auto"/>
        <w:jc w:val="right"/>
        <w:rPr>
          <w:b/>
          <w:color w:val="000000"/>
          <w:sz w:val="14"/>
          <w:szCs w:val="14"/>
        </w:rPr>
      </w:pPr>
      <w:r>
        <w:rPr>
          <w:b/>
          <w:sz w:val="14"/>
          <w:szCs w:val="14"/>
        </w:rPr>
        <w:t xml:space="preserve">ZAŁĄCZNIK Nr 4 </w:t>
      </w:r>
      <w:r>
        <w:rPr>
          <w:b/>
          <w:color w:val="000000"/>
          <w:sz w:val="14"/>
          <w:szCs w:val="14"/>
        </w:rPr>
        <w:t>do SIWZ</w:t>
      </w:r>
    </w:p>
    <w:tbl>
      <w:tblPr>
        <w:tblW w:w="0" w:type="auto"/>
        <w:tblInd w:w="-50" w:type="dxa"/>
        <w:tblLayout w:type="fixed"/>
        <w:tblLook w:val="04A0"/>
      </w:tblPr>
      <w:tblGrid>
        <w:gridCol w:w="4605"/>
        <w:gridCol w:w="4705"/>
      </w:tblGrid>
      <w:tr w:rsidR="00351F1B" w:rsidTr="00351F1B">
        <w:tc>
          <w:tcPr>
            <w:tcW w:w="4605" w:type="dxa"/>
            <w:tcBorders>
              <w:top w:val="single" w:sz="4" w:space="0" w:color="000000"/>
              <w:left w:val="single" w:sz="4" w:space="0" w:color="000000"/>
              <w:bottom w:val="single" w:sz="4" w:space="0" w:color="000000"/>
              <w:right w:val="nil"/>
            </w:tcBorders>
            <w:vAlign w:val="bottom"/>
            <w:hideMark/>
          </w:tcPr>
          <w:p w:rsidR="00351F1B" w:rsidRDefault="00351F1B">
            <w:pPr>
              <w:snapToGrid w:val="0"/>
              <w:spacing w:before="120" w:line="288" w:lineRule="auto"/>
              <w:jc w:val="center"/>
              <w:rPr>
                <w:i/>
              </w:rPr>
            </w:pPr>
            <w:r>
              <w:rPr>
                <w:i/>
              </w:rPr>
              <w:lastRenderedPageBreak/>
              <w:t>(pieczęć Wykonawcy/Wykonawców)</w:t>
            </w:r>
          </w:p>
        </w:tc>
        <w:tc>
          <w:tcPr>
            <w:tcW w:w="47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51F1B" w:rsidRDefault="00351F1B">
            <w:pPr>
              <w:snapToGrid w:val="0"/>
              <w:jc w:val="center"/>
              <w:rPr>
                <w:b/>
              </w:rPr>
            </w:pPr>
          </w:p>
          <w:p w:rsidR="00351F1B" w:rsidRDefault="00351F1B">
            <w:pPr>
              <w:jc w:val="center"/>
              <w:rPr>
                <w:b/>
              </w:rPr>
            </w:pPr>
            <w:r>
              <w:rPr>
                <w:b/>
              </w:rPr>
              <w:t>DOŚWIADCZENIE ZAWODOWE</w:t>
            </w:r>
          </w:p>
          <w:p w:rsidR="00351F1B" w:rsidRDefault="00351F1B">
            <w:pPr>
              <w:jc w:val="center"/>
              <w:rPr>
                <w:b/>
              </w:rPr>
            </w:pPr>
          </w:p>
        </w:tc>
      </w:tr>
    </w:tbl>
    <w:p w:rsidR="00351F1B" w:rsidRDefault="00351F1B" w:rsidP="00351F1B">
      <w:pPr>
        <w:spacing w:before="120"/>
        <w:jc w:val="both"/>
      </w:pPr>
    </w:p>
    <w:p w:rsidR="00351F1B" w:rsidRPr="00371DBC" w:rsidRDefault="00351F1B" w:rsidP="00351F1B">
      <w:pPr>
        <w:spacing w:before="120"/>
        <w:jc w:val="both"/>
        <w:rPr>
          <w:rFonts w:cs="Arial"/>
          <w:b/>
          <w:color w:val="000000"/>
        </w:rPr>
      </w:pPr>
      <w:r>
        <w:rPr>
          <w:b/>
        </w:rPr>
        <w:t xml:space="preserve">Składając ofertę w przetargu nieograniczonym na udzielenie zamówienia publicznego polegającego na </w:t>
      </w:r>
      <w:r>
        <w:rPr>
          <w:b/>
          <w:bCs/>
        </w:rPr>
        <w:t xml:space="preserve">realizacji zadania pn.: </w:t>
      </w:r>
      <w:r>
        <w:rPr>
          <w:b/>
        </w:rPr>
        <w:t>„</w:t>
      </w:r>
      <w:r w:rsidR="00105B1F" w:rsidRPr="00105B1F">
        <w:rPr>
          <w:rFonts w:cs="Arial"/>
          <w:b/>
          <w:i/>
        </w:rPr>
        <w:t>Remont i termomodernizacja budynku wraz z wykonaniem kotłowni wbudowanej gazowej</w:t>
      </w:r>
      <w:r>
        <w:rPr>
          <w:b/>
          <w:bCs/>
        </w:rPr>
        <w:t xml:space="preserve">” </w:t>
      </w:r>
      <w:r>
        <w:rPr>
          <w:b/>
        </w:rPr>
        <w:t xml:space="preserve">oświadczamy, że wykonaliśmy w ciągu ostatnich 5 lat </w:t>
      </w:r>
      <w:r>
        <w:rPr>
          <w:rFonts w:cs="Arial"/>
          <w:b/>
          <w:color w:val="000000"/>
        </w:rPr>
        <w:t xml:space="preserve">przynajmniej dwa </w:t>
      </w:r>
      <w:r w:rsidRPr="00371DBC">
        <w:rPr>
          <w:rFonts w:cs="Arial"/>
          <w:b/>
          <w:color w:val="000000"/>
        </w:rPr>
        <w:t>zamówienia</w:t>
      </w:r>
      <w:r w:rsidR="00371DBC" w:rsidRPr="00371DBC">
        <w:rPr>
          <w:rFonts w:cs="Times New Roman"/>
          <w:b/>
          <w:color w:val="000000"/>
        </w:rPr>
        <w:t xml:space="preserve"> tj</w:t>
      </w:r>
      <w:r w:rsidR="00371DBC" w:rsidRPr="00371DBC">
        <w:rPr>
          <w:rFonts w:cs="Times New Roman"/>
          <w:b/>
          <w:color w:val="000000"/>
          <w:u w:val="single"/>
        </w:rPr>
        <w:t xml:space="preserve">. </w:t>
      </w:r>
      <w:r w:rsidR="00371DBC" w:rsidRPr="00371DBC">
        <w:rPr>
          <w:rFonts w:cs="Times New Roman"/>
          <w:b/>
          <w:spacing w:val="-1"/>
          <w:u w:val="single"/>
        </w:rPr>
        <w:t xml:space="preserve">jedno zadanie polegające na  wykonaniu przyłącza gazowego wraz z kotłem  </w:t>
      </w:r>
      <w:r w:rsidR="00371DBC" w:rsidRPr="00371DBC">
        <w:rPr>
          <w:rFonts w:cs="Times New Roman"/>
          <w:b/>
          <w:color w:val="000000"/>
          <w:u w:val="single"/>
        </w:rPr>
        <w:t xml:space="preserve">o wartości min. 20 000 zł (dwadzieścia tysięcy  zł) oraz jedno zadanie </w:t>
      </w:r>
      <w:r w:rsidR="00371DBC" w:rsidRPr="00371DBC">
        <w:rPr>
          <w:rFonts w:cs="Times New Roman"/>
          <w:b/>
          <w:spacing w:val="-1"/>
          <w:u w:val="single"/>
        </w:rPr>
        <w:t>polegające na termomodernizacji budynku użyteczności publicznej ( wraz z robotami remontowymi) o wartości min. 150.000 zł (słownie sto pięćdziesiąt tysięcy zł),</w:t>
      </w:r>
      <w:r w:rsidR="00371DBC" w:rsidRPr="00371DBC">
        <w:rPr>
          <w:rFonts w:cs="Times New Roman"/>
          <w:b/>
          <w:color w:val="000000"/>
          <w:u w:val="single"/>
        </w:rPr>
        <w:t xml:space="preserve">  każde z załączeniem dowodów czy roboty te zostały wykonane w sposób należyty oraz wskazujących , czy zostały wykonane zgodnie z zasadami sztuki budowlanej i prawidłowo ukończone</w:t>
      </w:r>
      <w:r w:rsidR="00371DBC" w:rsidRPr="00371DBC">
        <w:rPr>
          <w:rFonts w:cs="Arial"/>
          <w:b/>
          <w:color w:val="000000"/>
        </w:rPr>
        <w:t xml:space="preserve"> </w:t>
      </w:r>
      <w:r w:rsidR="00105B1F" w:rsidRPr="00371DBC">
        <w:rPr>
          <w:rFonts w:cs="Arial"/>
          <w:b/>
          <w:color w:val="000000"/>
        </w:rPr>
        <w:t>:</w:t>
      </w:r>
    </w:p>
    <w:p w:rsidR="00351F1B" w:rsidRDefault="00351F1B" w:rsidP="00351F1B">
      <w:pPr>
        <w:spacing w:before="120"/>
        <w:jc w:val="both"/>
        <w:rPr>
          <w:b/>
        </w:rPr>
      </w:pPr>
    </w:p>
    <w:tbl>
      <w:tblPr>
        <w:tblW w:w="0" w:type="auto"/>
        <w:tblInd w:w="-50" w:type="dxa"/>
        <w:tblLayout w:type="fixed"/>
        <w:tblCellMar>
          <w:left w:w="70" w:type="dxa"/>
          <w:right w:w="70" w:type="dxa"/>
        </w:tblCellMar>
        <w:tblLook w:val="04A0"/>
      </w:tblPr>
      <w:tblGrid>
        <w:gridCol w:w="3303"/>
        <w:gridCol w:w="1904"/>
        <w:gridCol w:w="1904"/>
        <w:gridCol w:w="1008"/>
        <w:gridCol w:w="982"/>
      </w:tblGrid>
      <w:tr w:rsidR="00351F1B" w:rsidTr="00351F1B">
        <w:trPr>
          <w:cantSplit/>
        </w:trPr>
        <w:tc>
          <w:tcPr>
            <w:tcW w:w="3303" w:type="dxa"/>
            <w:vMerge w:val="restart"/>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center"/>
              <w:rPr>
                <w:b/>
              </w:rPr>
            </w:pPr>
          </w:p>
          <w:p w:rsidR="00351F1B" w:rsidRDefault="00351F1B">
            <w:pPr>
              <w:spacing w:before="120" w:line="288" w:lineRule="auto"/>
              <w:jc w:val="center"/>
              <w:rPr>
                <w:b/>
              </w:rPr>
            </w:pPr>
            <w:r>
              <w:rPr>
                <w:b/>
              </w:rPr>
              <w:t xml:space="preserve">Nazwa i adres odbiorcy, </w:t>
            </w:r>
          </w:p>
          <w:p w:rsidR="00351F1B" w:rsidRDefault="00351F1B">
            <w:pPr>
              <w:spacing w:before="120" w:line="288" w:lineRule="auto"/>
              <w:jc w:val="center"/>
              <w:rPr>
                <w:b/>
              </w:rPr>
            </w:pPr>
            <w:r>
              <w:rPr>
                <w:b/>
              </w:rPr>
              <w:t>dla którego wykonano usługę</w:t>
            </w:r>
          </w:p>
          <w:p w:rsidR="00351F1B" w:rsidRDefault="00351F1B">
            <w:pPr>
              <w:spacing w:before="120" w:line="288" w:lineRule="auto"/>
              <w:jc w:val="center"/>
              <w:rPr>
                <w:b/>
              </w:rPr>
            </w:pPr>
          </w:p>
        </w:tc>
        <w:tc>
          <w:tcPr>
            <w:tcW w:w="1904" w:type="dxa"/>
            <w:vMerge w:val="restart"/>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center"/>
              <w:rPr>
                <w:b/>
              </w:rPr>
            </w:pPr>
          </w:p>
          <w:p w:rsidR="00351F1B" w:rsidRDefault="00351F1B">
            <w:pPr>
              <w:spacing w:before="120" w:line="288" w:lineRule="auto"/>
              <w:jc w:val="center"/>
              <w:rPr>
                <w:b/>
              </w:rPr>
            </w:pPr>
            <w:r>
              <w:rPr>
                <w:b/>
              </w:rPr>
              <w:t>Rodzaj i zakres zamówienia</w:t>
            </w:r>
          </w:p>
        </w:tc>
        <w:tc>
          <w:tcPr>
            <w:tcW w:w="1904" w:type="dxa"/>
            <w:vMerge w:val="restart"/>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center"/>
              <w:rPr>
                <w:b/>
              </w:rPr>
            </w:pPr>
          </w:p>
          <w:p w:rsidR="00351F1B" w:rsidRDefault="00351F1B">
            <w:pPr>
              <w:snapToGrid w:val="0"/>
              <w:spacing w:before="120" w:line="288" w:lineRule="auto"/>
              <w:jc w:val="center"/>
              <w:rPr>
                <w:b/>
              </w:rPr>
            </w:pPr>
            <w:r>
              <w:rPr>
                <w:b/>
              </w:rPr>
              <w:t xml:space="preserve">Wartość zamówienia </w:t>
            </w:r>
          </w:p>
        </w:tc>
        <w:tc>
          <w:tcPr>
            <w:tcW w:w="1990" w:type="dxa"/>
            <w:gridSpan w:val="2"/>
            <w:tcBorders>
              <w:top w:val="single" w:sz="4" w:space="0" w:color="000000"/>
              <w:left w:val="single" w:sz="4" w:space="0" w:color="000000"/>
              <w:bottom w:val="single" w:sz="4" w:space="0" w:color="000000"/>
              <w:right w:val="single" w:sz="4" w:space="0" w:color="000000"/>
            </w:tcBorders>
            <w:hideMark/>
          </w:tcPr>
          <w:p w:rsidR="00351F1B" w:rsidRDefault="00351F1B">
            <w:pPr>
              <w:snapToGrid w:val="0"/>
              <w:spacing w:before="120" w:line="288" w:lineRule="auto"/>
              <w:jc w:val="center"/>
              <w:rPr>
                <w:b/>
              </w:rPr>
            </w:pPr>
            <w:r>
              <w:rPr>
                <w:b/>
              </w:rPr>
              <w:t>Czas realizacji</w:t>
            </w:r>
          </w:p>
          <w:p w:rsidR="00351F1B" w:rsidRDefault="00351F1B">
            <w:pPr>
              <w:spacing w:before="120" w:line="288" w:lineRule="auto"/>
              <w:jc w:val="center"/>
              <w:rPr>
                <w:b/>
              </w:rPr>
            </w:pPr>
            <w:r>
              <w:rPr>
                <w:b/>
              </w:rPr>
              <w:t>Dzień/miesiąc/rok</w:t>
            </w:r>
          </w:p>
        </w:tc>
      </w:tr>
      <w:tr w:rsidR="00351F1B" w:rsidTr="00351F1B">
        <w:trPr>
          <w:cantSplit/>
          <w:trHeight w:val="818"/>
        </w:trPr>
        <w:tc>
          <w:tcPr>
            <w:tcW w:w="3303" w:type="dxa"/>
            <w:vMerge/>
            <w:tcBorders>
              <w:top w:val="single" w:sz="4" w:space="0" w:color="000000"/>
              <w:left w:val="single" w:sz="4" w:space="0" w:color="000000"/>
              <w:bottom w:val="single" w:sz="4" w:space="0" w:color="000000"/>
              <w:right w:val="nil"/>
            </w:tcBorders>
            <w:vAlign w:val="center"/>
            <w:hideMark/>
          </w:tcPr>
          <w:p w:rsidR="00351F1B" w:rsidRDefault="00351F1B">
            <w:pPr>
              <w:widowControl/>
              <w:suppressAutoHyphens w:val="0"/>
              <w:rPr>
                <w:b/>
              </w:rPr>
            </w:pPr>
          </w:p>
        </w:tc>
        <w:tc>
          <w:tcPr>
            <w:tcW w:w="1904" w:type="dxa"/>
            <w:vMerge/>
            <w:tcBorders>
              <w:top w:val="single" w:sz="4" w:space="0" w:color="000000"/>
              <w:left w:val="single" w:sz="4" w:space="0" w:color="000000"/>
              <w:bottom w:val="single" w:sz="4" w:space="0" w:color="000000"/>
              <w:right w:val="nil"/>
            </w:tcBorders>
            <w:vAlign w:val="center"/>
            <w:hideMark/>
          </w:tcPr>
          <w:p w:rsidR="00351F1B" w:rsidRDefault="00351F1B">
            <w:pPr>
              <w:widowControl/>
              <w:suppressAutoHyphens w:val="0"/>
              <w:rPr>
                <w:b/>
              </w:rPr>
            </w:pPr>
          </w:p>
        </w:tc>
        <w:tc>
          <w:tcPr>
            <w:tcW w:w="1904" w:type="dxa"/>
            <w:vMerge/>
            <w:tcBorders>
              <w:top w:val="single" w:sz="4" w:space="0" w:color="000000"/>
              <w:left w:val="single" w:sz="4" w:space="0" w:color="000000"/>
              <w:bottom w:val="single" w:sz="4" w:space="0" w:color="000000"/>
              <w:right w:val="nil"/>
            </w:tcBorders>
            <w:vAlign w:val="center"/>
            <w:hideMark/>
          </w:tcPr>
          <w:p w:rsidR="00351F1B" w:rsidRDefault="00351F1B">
            <w:pPr>
              <w:widowControl/>
              <w:suppressAutoHyphens w:val="0"/>
              <w:rPr>
                <w:b/>
              </w:rPr>
            </w:pPr>
          </w:p>
        </w:tc>
        <w:tc>
          <w:tcPr>
            <w:tcW w:w="1008" w:type="dxa"/>
            <w:tcBorders>
              <w:top w:val="single" w:sz="4" w:space="0" w:color="000000"/>
              <w:left w:val="single" w:sz="4" w:space="0" w:color="000000"/>
              <w:bottom w:val="single" w:sz="4" w:space="0" w:color="000000"/>
              <w:right w:val="nil"/>
            </w:tcBorders>
            <w:hideMark/>
          </w:tcPr>
          <w:p w:rsidR="00351F1B" w:rsidRDefault="00351F1B">
            <w:pPr>
              <w:snapToGrid w:val="0"/>
              <w:spacing w:before="120" w:line="288" w:lineRule="auto"/>
              <w:jc w:val="center"/>
              <w:rPr>
                <w:b/>
              </w:rPr>
            </w:pPr>
            <w:r>
              <w:rPr>
                <w:b/>
              </w:rPr>
              <w:t>początek</w:t>
            </w:r>
          </w:p>
        </w:tc>
        <w:tc>
          <w:tcPr>
            <w:tcW w:w="982" w:type="dxa"/>
            <w:tcBorders>
              <w:top w:val="single" w:sz="4" w:space="0" w:color="000000"/>
              <w:left w:val="single" w:sz="4" w:space="0" w:color="000000"/>
              <w:bottom w:val="single" w:sz="4" w:space="0" w:color="000000"/>
              <w:right w:val="single" w:sz="4" w:space="0" w:color="000000"/>
            </w:tcBorders>
            <w:hideMark/>
          </w:tcPr>
          <w:p w:rsidR="00351F1B" w:rsidRDefault="00351F1B">
            <w:pPr>
              <w:snapToGrid w:val="0"/>
              <w:spacing w:before="120" w:line="288" w:lineRule="auto"/>
              <w:jc w:val="center"/>
              <w:rPr>
                <w:b/>
              </w:rPr>
            </w:pPr>
            <w:r>
              <w:rPr>
                <w:b/>
              </w:rPr>
              <w:t>koniec</w:t>
            </w:r>
          </w:p>
        </w:tc>
      </w:tr>
      <w:tr w:rsidR="00351F1B" w:rsidTr="00351F1B">
        <w:trPr>
          <w:trHeight w:val="256"/>
        </w:trPr>
        <w:tc>
          <w:tcPr>
            <w:tcW w:w="3303" w:type="dxa"/>
            <w:tcBorders>
              <w:top w:val="single" w:sz="4" w:space="0" w:color="000000"/>
              <w:left w:val="single" w:sz="4" w:space="0" w:color="000000"/>
              <w:bottom w:val="single" w:sz="4" w:space="0" w:color="000000"/>
              <w:right w:val="nil"/>
            </w:tcBorders>
            <w:hideMark/>
          </w:tcPr>
          <w:p w:rsidR="00351F1B" w:rsidRDefault="00351F1B">
            <w:pPr>
              <w:snapToGrid w:val="0"/>
              <w:jc w:val="center"/>
              <w:rPr>
                <w:b/>
                <w:i/>
                <w:iCs/>
              </w:rPr>
            </w:pPr>
            <w:r>
              <w:rPr>
                <w:b/>
                <w:i/>
                <w:iCs/>
              </w:rPr>
              <w:t>1</w:t>
            </w:r>
          </w:p>
        </w:tc>
        <w:tc>
          <w:tcPr>
            <w:tcW w:w="1904" w:type="dxa"/>
            <w:tcBorders>
              <w:top w:val="single" w:sz="4" w:space="0" w:color="000000"/>
              <w:left w:val="single" w:sz="4" w:space="0" w:color="000000"/>
              <w:bottom w:val="single" w:sz="4" w:space="0" w:color="000000"/>
              <w:right w:val="nil"/>
            </w:tcBorders>
            <w:hideMark/>
          </w:tcPr>
          <w:p w:rsidR="00351F1B" w:rsidRDefault="00351F1B">
            <w:pPr>
              <w:snapToGrid w:val="0"/>
              <w:jc w:val="center"/>
              <w:rPr>
                <w:b/>
                <w:i/>
                <w:iCs/>
              </w:rPr>
            </w:pPr>
            <w:r>
              <w:rPr>
                <w:b/>
                <w:i/>
                <w:iCs/>
              </w:rPr>
              <w:t>2</w:t>
            </w:r>
          </w:p>
        </w:tc>
        <w:tc>
          <w:tcPr>
            <w:tcW w:w="1904" w:type="dxa"/>
            <w:tcBorders>
              <w:top w:val="single" w:sz="4" w:space="0" w:color="000000"/>
              <w:left w:val="single" w:sz="4" w:space="0" w:color="000000"/>
              <w:bottom w:val="single" w:sz="4" w:space="0" w:color="000000"/>
              <w:right w:val="nil"/>
            </w:tcBorders>
            <w:hideMark/>
          </w:tcPr>
          <w:p w:rsidR="00351F1B" w:rsidRDefault="00351F1B">
            <w:pPr>
              <w:snapToGrid w:val="0"/>
              <w:jc w:val="center"/>
              <w:rPr>
                <w:b/>
                <w:i/>
                <w:iCs/>
              </w:rPr>
            </w:pPr>
            <w:r>
              <w:rPr>
                <w:b/>
                <w:i/>
                <w:iCs/>
              </w:rPr>
              <w:t>3</w:t>
            </w:r>
          </w:p>
        </w:tc>
        <w:tc>
          <w:tcPr>
            <w:tcW w:w="1008" w:type="dxa"/>
            <w:tcBorders>
              <w:top w:val="single" w:sz="4" w:space="0" w:color="000000"/>
              <w:left w:val="single" w:sz="4" w:space="0" w:color="000000"/>
              <w:bottom w:val="single" w:sz="4" w:space="0" w:color="000000"/>
              <w:right w:val="nil"/>
            </w:tcBorders>
            <w:hideMark/>
          </w:tcPr>
          <w:p w:rsidR="00351F1B" w:rsidRDefault="00351F1B">
            <w:pPr>
              <w:snapToGrid w:val="0"/>
              <w:jc w:val="center"/>
              <w:rPr>
                <w:b/>
                <w:i/>
                <w:iCs/>
              </w:rPr>
            </w:pPr>
            <w:r>
              <w:rPr>
                <w:b/>
                <w:i/>
                <w:iCs/>
              </w:rPr>
              <w:t>4</w:t>
            </w:r>
          </w:p>
        </w:tc>
        <w:tc>
          <w:tcPr>
            <w:tcW w:w="982" w:type="dxa"/>
            <w:tcBorders>
              <w:top w:val="single" w:sz="4" w:space="0" w:color="000000"/>
              <w:left w:val="single" w:sz="4" w:space="0" w:color="000000"/>
              <w:bottom w:val="single" w:sz="4" w:space="0" w:color="000000"/>
              <w:right w:val="single" w:sz="4" w:space="0" w:color="000000"/>
            </w:tcBorders>
            <w:hideMark/>
          </w:tcPr>
          <w:p w:rsidR="00351F1B" w:rsidRDefault="00351F1B">
            <w:pPr>
              <w:snapToGrid w:val="0"/>
              <w:jc w:val="center"/>
              <w:rPr>
                <w:b/>
                <w:i/>
                <w:iCs/>
              </w:rPr>
            </w:pPr>
            <w:r>
              <w:rPr>
                <w:b/>
                <w:i/>
                <w:iCs/>
              </w:rPr>
              <w:t>5</w:t>
            </w:r>
          </w:p>
        </w:tc>
      </w:tr>
      <w:tr w:rsidR="00351F1B" w:rsidTr="00351F1B">
        <w:trPr>
          <w:trHeight w:val="795"/>
        </w:trPr>
        <w:tc>
          <w:tcPr>
            <w:tcW w:w="3303"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p w:rsidR="00351F1B" w:rsidRDefault="00351F1B">
            <w:pPr>
              <w:spacing w:before="120" w:line="288" w:lineRule="auto"/>
              <w:jc w:val="both"/>
            </w:pPr>
          </w:p>
        </w:tc>
        <w:tc>
          <w:tcPr>
            <w:tcW w:w="1904"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1904"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1008"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982" w:type="dxa"/>
            <w:tcBorders>
              <w:top w:val="single" w:sz="4" w:space="0" w:color="000000"/>
              <w:left w:val="single" w:sz="4" w:space="0" w:color="000000"/>
              <w:bottom w:val="single" w:sz="4" w:space="0" w:color="000000"/>
              <w:right w:val="single" w:sz="4" w:space="0" w:color="000000"/>
            </w:tcBorders>
          </w:tcPr>
          <w:p w:rsidR="00351F1B" w:rsidRDefault="00351F1B">
            <w:pPr>
              <w:snapToGrid w:val="0"/>
              <w:spacing w:before="120" w:line="288" w:lineRule="auto"/>
              <w:jc w:val="both"/>
            </w:pPr>
          </w:p>
        </w:tc>
      </w:tr>
      <w:tr w:rsidR="00351F1B" w:rsidTr="00351F1B">
        <w:trPr>
          <w:trHeight w:val="863"/>
        </w:trPr>
        <w:tc>
          <w:tcPr>
            <w:tcW w:w="3303"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p w:rsidR="00351F1B" w:rsidRDefault="00351F1B">
            <w:pPr>
              <w:spacing w:before="120" w:line="288" w:lineRule="auto"/>
              <w:jc w:val="both"/>
            </w:pPr>
          </w:p>
        </w:tc>
        <w:tc>
          <w:tcPr>
            <w:tcW w:w="1904"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1904"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1008"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982" w:type="dxa"/>
            <w:tcBorders>
              <w:top w:val="single" w:sz="4" w:space="0" w:color="000000"/>
              <w:left w:val="single" w:sz="4" w:space="0" w:color="000000"/>
              <w:bottom w:val="single" w:sz="4" w:space="0" w:color="000000"/>
              <w:right w:val="single" w:sz="4" w:space="0" w:color="000000"/>
            </w:tcBorders>
          </w:tcPr>
          <w:p w:rsidR="00351F1B" w:rsidRDefault="00351F1B">
            <w:pPr>
              <w:snapToGrid w:val="0"/>
              <w:spacing w:before="120" w:line="288" w:lineRule="auto"/>
              <w:jc w:val="both"/>
            </w:pPr>
          </w:p>
        </w:tc>
      </w:tr>
      <w:tr w:rsidR="00351F1B" w:rsidTr="00351F1B">
        <w:trPr>
          <w:trHeight w:val="833"/>
        </w:trPr>
        <w:tc>
          <w:tcPr>
            <w:tcW w:w="3303"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p w:rsidR="00351F1B" w:rsidRDefault="00351F1B">
            <w:pPr>
              <w:spacing w:before="120" w:line="288" w:lineRule="auto"/>
              <w:jc w:val="both"/>
            </w:pPr>
          </w:p>
        </w:tc>
        <w:tc>
          <w:tcPr>
            <w:tcW w:w="1904"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1904"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1008"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982" w:type="dxa"/>
            <w:tcBorders>
              <w:top w:val="single" w:sz="4" w:space="0" w:color="000000"/>
              <w:left w:val="single" w:sz="4" w:space="0" w:color="000000"/>
              <w:bottom w:val="single" w:sz="4" w:space="0" w:color="000000"/>
              <w:right w:val="single" w:sz="4" w:space="0" w:color="000000"/>
            </w:tcBorders>
          </w:tcPr>
          <w:p w:rsidR="00351F1B" w:rsidRDefault="00351F1B">
            <w:pPr>
              <w:snapToGrid w:val="0"/>
              <w:spacing w:before="120" w:line="288" w:lineRule="auto"/>
              <w:jc w:val="both"/>
            </w:pPr>
          </w:p>
        </w:tc>
      </w:tr>
    </w:tbl>
    <w:p w:rsidR="00351F1B" w:rsidRDefault="00351F1B" w:rsidP="00351F1B">
      <w:pPr>
        <w:spacing w:before="120"/>
        <w:jc w:val="both"/>
        <w:rPr>
          <w:sz w:val="14"/>
          <w:szCs w:val="14"/>
        </w:rPr>
      </w:pPr>
      <w:r>
        <w:rPr>
          <w:sz w:val="14"/>
          <w:szCs w:val="14"/>
        </w:rPr>
        <w:t>Załączamy dokumenty potwierdzające należyte wykonanie wyszczególnionych w tabeli usług.</w:t>
      </w:r>
    </w:p>
    <w:p w:rsidR="00351F1B" w:rsidRDefault="00351F1B" w:rsidP="00351F1B">
      <w:pPr>
        <w:autoSpaceDE w:val="0"/>
        <w:jc w:val="both"/>
        <w:rPr>
          <w:sz w:val="14"/>
          <w:szCs w:val="14"/>
        </w:rPr>
      </w:pPr>
      <w:r>
        <w:rPr>
          <w:sz w:val="14"/>
          <w:szCs w:val="14"/>
        </w:rPr>
        <w:t>Oświadczamy, że polegamy na wiedzy i doświadczeniu własnym*/innych podmiotów</w:t>
      </w:r>
      <w:r>
        <w:rPr>
          <w:b/>
          <w:sz w:val="14"/>
          <w:szCs w:val="14"/>
        </w:rPr>
        <w:t>*</w:t>
      </w:r>
      <w:r>
        <w:rPr>
          <w:sz w:val="14"/>
          <w:szCs w:val="14"/>
        </w:rPr>
        <w:t>.</w:t>
      </w:r>
    </w:p>
    <w:p w:rsidR="00351F1B" w:rsidRDefault="00351F1B" w:rsidP="00351F1B">
      <w:pPr>
        <w:autoSpaceDE w:val="0"/>
        <w:spacing w:before="120" w:after="120"/>
        <w:rPr>
          <w:b/>
          <w:i/>
          <w:sz w:val="14"/>
          <w:szCs w:val="14"/>
        </w:rPr>
      </w:pPr>
      <w:r>
        <w:rPr>
          <w:b/>
          <w:sz w:val="14"/>
          <w:szCs w:val="14"/>
        </w:rPr>
        <w:t>*</w:t>
      </w:r>
      <w:r>
        <w:rPr>
          <w:b/>
          <w:i/>
          <w:sz w:val="14"/>
          <w:szCs w:val="14"/>
        </w:rPr>
        <w:t>skreślić nieodpowiednie</w:t>
      </w:r>
    </w:p>
    <w:p w:rsidR="00351F1B" w:rsidRDefault="00351F1B" w:rsidP="00351F1B">
      <w:pPr>
        <w:jc w:val="both"/>
        <w:rPr>
          <w:b/>
        </w:rPr>
      </w:pPr>
      <w:r>
        <w:rPr>
          <w:b/>
        </w:rPr>
        <w:t xml:space="preserve">W przypadku, gdy Wykonawca polega na wiedzy i doświadczeniu innego podmiotu zobowiązany jest udowodnić, że będzie dysponował wskazanymi zasobami w szczególności przedstawiając pisemne zobowiązanie podmiotu, udostępniającego Wykonawcy swoją wiedzę i doświadczenie na okres korzystania z nich przy wykonywaniu niniejszego zamówienia. </w:t>
      </w:r>
    </w:p>
    <w:p w:rsidR="00351F1B" w:rsidRDefault="00351F1B" w:rsidP="00351F1B">
      <w:pPr>
        <w:autoSpaceDE w:val="0"/>
        <w:rPr>
          <w:b/>
          <w:bCs/>
        </w:rPr>
      </w:pPr>
    </w:p>
    <w:p w:rsidR="00351F1B" w:rsidRDefault="00351F1B" w:rsidP="00351F1B">
      <w:pPr>
        <w:spacing w:before="120" w:line="360" w:lineRule="auto"/>
      </w:pPr>
      <w:r>
        <w:t>__________________ dnia __. __.2014 r.</w:t>
      </w:r>
    </w:p>
    <w:p w:rsidR="00351F1B" w:rsidRDefault="00351F1B" w:rsidP="00351F1B">
      <w:pPr>
        <w:spacing w:before="120" w:line="360" w:lineRule="auto"/>
        <w:ind w:firstLine="5220"/>
        <w:jc w:val="center"/>
        <w:rPr>
          <w:i/>
        </w:rPr>
      </w:pPr>
      <w:r>
        <w:rPr>
          <w:i/>
        </w:rPr>
        <w:t>_______________________________</w:t>
      </w:r>
    </w:p>
    <w:p w:rsidR="00351F1B" w:rsidRDefault="00351F1B" w:rsidP="00351F1B">
      <w:pPr>
        <w:spacing w:before="120" w:line="360" w:lineRule="auto"/>
        <w:ind w:firstLine="4500"/>
        <w:jc w:val="center"/>
        <w:rPr>
          <w:i/>
        </w:rPr>
      </w:pPr>
      <w:r>
        <w:rPr>
          <w:i/>
        </w:rPr>
        <w:t xml:space="preserve">            (podpis Wykonawcy/Wykonawców)</w:t>
      </w:r>
    </w:p>
    <w:p w:rsidR="00351F1B" w:rsidRDefault="00351F1B" w:rsidP="00351F1B">
      <w:pPr>
        <w:pageBreakBefore/>
        <w:ind w:left="5079" w:firstLine="585"/>
        <w:jc w:val="right"/>
        <w:rPr>
          <w:b/>
          <w:color w:val="000000"/>
          <w:sz w:val="14"/>
          <w:szCs w:val="14"/>
        </w:rPr>
      </w:pPr>
      <w:r>
        <w:rPr>
          <w:b/>
          <w:color w:val="000000"/>
        </w:rPr>
        <w:lastRenderedPageBreak/>
        <w:t xml:space="preserve">            </w:t>
      </w:r>
      <w:r>
        <w:rPr>
          <w:b/>
          <w:color w:val="000000"/>
          <w:sz w:val="14"/>
          <w:szCs w:val="14"/>
        </w:rPr>
        <w:t xml:space="preserve">  Załącznik nr 5 do SIWZ</w:t>
      </w:r>
    </w:p>
    <w:p w:rsidR="00351F1B" w:rsidRDefault="00351F1B" w:rsidP="00351F1B">
      <w:pPr>
        <w:pStyle w:val="Standard"/>
        <w:widowControl/>
        <w:jc w:val="center"/>
        <w:rPr>
          <w:rFonts w:eastAsia="Times New Roman" w:cs="Times New Roman"/>
          <w:b/>
          <w:color w:val="000000"/>
        </w:rPr>
      </w:pPr>
      <w:r>
        <w:rPr>
          <w:rFonts w:eastAsia="Times New Roman" w:cs="Times New Roman"/>
          <w:b/>
          <w:color w:val="000000"/>
        </w:rPr>
        <w:t>Istotne dla Stron postanowienia umowne</w:t>
      </w:r>
    </w:p>
    <w:p w:rsidR="00351F1B" w:rsidRDefault="00351F1B" w:rsidP="00351F1B">
      <w:pPr>
        <w:pStyle w:val="Standard"/>
        <w:widowControl/>
        <w:jc w:val="both"/>
        <w:rPr>
          <w:rFonts w:eastAsia="Times New Roman" w:cs="Times New Roman"/>
          <w:b/>
          <w:color w:val="000000"/>
        </w:rPr>
      </w:pPr>
    </w:p>
    <w:p w:rsidR="00351F1B" w:rsidRDefault="00351F1B" w:rsidP="00351F1B">
      <w:pPr>
        <w:pStyle w:val="Standard"/>
        <w:jc w:val="center"/>
        <w:rPr>
          <w:rFonts w:eastAsia="Times New Roman" w:cs="Times New Roman"/>
          <w:b/>
        </w:rPr>
      </w:pPr>
      <w:r>
        <w:rPr>
          <w:rFonts w:eastAsia="Times New Roman" w:cs="Times New Roman"/>
          <w:b/>
        </w:rPr>
        <w:t>UMOWA Nr …./2014</w:t>
      </w:r>
    </w:p>
    <w:p w:rsidR="00351F1B" w:rsidRDefault="00351F1B" w:rsidP="00351F1B">
      <w:pPr>
        <w:pStyle w:val="Standard"/>
        <w:jc w:val="center"/>
        <w:rPr>
          <w:rFonts w:eastAsia="Times New Roman" w:cs="Times New Roman"/>
          <w:b/>
        </w:rPr>
      </w:pPr>
    </w:p>
    <w:p w:rsidR="00351F1B" w:rsidRDefault="00351F1B" w:rsidP="00351F1B">
      <w:pPr>
        <w:pStyle w:val="Standard"/>
        <w:spacing w:line="312" w:lineRule="auto"/>
        <w:jc w:val="both"/>
        <w:rPr>
          <w:rFonts w:eastAsia="Times New Roman" w:cs="Times New Roman"/>
        </w:rPr>
      </w:pPr>
      <w:r>
        <w:rPr>
          <w:rFonts w:eastAsia="Times New Roman" w:cs="Times New Roman"/>
        </w:rPr>
        <w:t>W dniu ………………………… 2014 r. w Załuskach</w:t>
      </w:r>
    </w:p>
    <w:p w:rsidR="00351F1B" w:rsidRDefault="00351F1B" w:rsidP="00351F1B">
      <w:pPr>
        <w:pStyle w:val="Standard"/>
        <w:spacing w:line="312" w:lineRule="auto"/>
        <w:jc w:val="both"/>
        <w:rPr>
          <w:rFonts w:eastAsia="Times New Roman" w:cs="Times New Roman"/>
        </w:rPr>
      </w:pPr>
      <w:r>
        <w:rPr>
          <w:rFonts w:eastAsia="Times New Roman" w:cs="Times New Roman"/>
        </w:rPr>
        <w:t>pomiędzy:</w:t>
      </w:r>
    </w:p>
    <w:p w:rsidR="00351F1B" w:rsidRDefault="00351F1B" w:rsidP="00351F1B">
      <w:pPr>
        <w:pStyle w:val="Standard"/>
        <w:spacing w:line="312" w:lineRule="auto"/>
        <w:jc w:val="both"/>
        <w:rPr>
          <w:rFonts w:eastAsia="Times New Roman" w:cs="Times New Roman"/>
        </w:rPr>
      </w:pPr>
      <w:r>
        <w:rPr>
          <w:rFonts w:eastAsia="Times New Roman" w:cs="Times New Roman"/>
          <w:b/>
        </w:rPr>
        <w:t>Gminą Załuski z siedzibą Załuski 67, 09-142 Załuski</w:t>
      </w:r>
      <w:r>
        <w:rPr>
          <w:rFonts w:eastAsia="Times New Roman" w:cs="Times New Roman"/>
        </w:rPr>
        <w:t>; NIP 567-178-34-57, Regon: 130378545</w:t>
      </w:r>
      <w:r>
        <w:rPr>
          <w:rFonts w:eastAsia="Times New Roman" w:cs="Times New Roman"/>
          <w:b/>
        </w:rPr>
        <w:t xml:space="preserve"> </w:t>
      </w:r>
      <w:r>
        <w:rPr>
          <w:rFonts w:eastAsia="Times New Roman" w:cs="Times New Roman"/>
        </w:rPr>
        <w:t xml:space="preserve"> reprezentowaną przez:</w:t>
      </w:r>
    </w:p>
    <w:p w:rsidR="00351F1B" w:rsidRDefault="00351F1B" w:rsidP="00351F1B">
      <w:pPr>
        <w:pStyle w:val="Standard"/>
        <w:spacing w:line="312" w:lineRule="auto"/>
        <w:jc w:val="both"/>
        <w:rPr>
          <w:rFonts w:eastAsia="Times New Roman" w:cs="Times New Roman"/>
          <w:b/>
        </w:rPr>
      </w:pPr>
      <w:r>
        <w:rPr>
          <w:rFonts w:eastAsia="Times New Roman" w:cs="Times New Roman"/>
        </w:rPr>
        <w:t>Romualda Woźniak, Wójta Gminy Załuski</w:t>
      </w:r>
      <w:r>
        <w:rPr>
          <w:rFonts w:eastAsia="Times New Roman" w:cs="Times New Roman"/>
          <w:b/>
        </w:rPr>
        <w:t>,</w:t>
      </w:r>
    </w:p>
    <w:p w:rsidR="00351F1B" w:rsidRDefault="00351F1B" w:rsidP="00351F1B">
      <w:pPr>
        <w:pStyle w:val="Standard"/>
        <w:spacing w:line="312" w:lineRule="auto"/>
        <w:jc w:val="both"/>
        <w:rPr>
          <w:rFonts w:eastAsia="Times New Roman" w:cs="Times New Roman"/>
          <w:b/>
        </w:rPr>
      </w:pPr>
      <w:r>
        <w:rPr>
          <w:rFonts w:eastAsia="Times New Roman" w:cs="Times New Roman"/>
        </w:rPr>
        <w:t>zwaną dalej w treści umowy</w:t>
      </w:r>
      <w:r>
        <w:rPr>
          <w:rFonts w:eastAsia="Times New Roman" w:cs="Times New Roman"/>
          <w:b/>
        </w:rPr>
        <w:t xml:space="preserve"> „Zamawiającym”</w:t>
      </w:r>
    </w:p>
    <w:p w:rsidR="00351F1B" w:rsidRDefault="00351F1B" w:rsidP="00351F1B">
      <w:pPr>
        <w:pStyle w:val="Standard"/>
        <w:spacing w:line="312" w:lineRule="auto"/>
        <w:jc w:val="both"/>
        <w:rPr>
          <w:rFonts w:eastAsia="Times New Roman" w:cs="Times New Roman"/>
        </w:rPr>
      </w:pPr>
      <w:r>
        <w:rPr>
          <w:rFonts w:eastAsia="Times New Roman" w:cs="Times New Roman"/>
        </w:rPr>
        <w:t>a</w:t>
      </w:r>
    </w:p>
    <w:p w:rsidR="00351F1B" w:rsidRDefault="00351F1B" w:rsidP="00351F1B">
      <w:pPr>
        <w:pStyle w:val="Standard"/>
        <w:spacing w:line="312" w:lineRule="auto"/>
        <w:jc w:val="both"/>
        <w:rPr>
          <w:rFonts w:eastAsia="Times New Roman" w:cs="Times New Roman"/>
        </w:rPr>
      </w:pPr>
      <w:r>
        <w:rPr>
          <w:rFonts w:eastAsia="Times New Roman" w:cs="Times New Roman"/>
        </w:rPr>
        <w:t>…............................................................................................................................</w:t>
      </w:r>
      <w:r w:rsidR="00105B1F">
        <w:rPr>
          <w:rFonts w:eastAsia="Times New Roman" w:cs="Times New Roman"/>
        </w:rPr>
        <w:t>.......................</w:t>
      </w:r>
    </w:p>
    <w:p w:rsidR="00351F1B" w:rsidRDefault="00105B1F" w:rsidP="00351F1B">
      <w:pPr>
        <w:pStyle w:val="Standard"/>
        <w:spacing w:line="312" w:lineRule="auto"/>
        <w:jc w:val="both"/>
        <w:rPr>
          <w:rFonts w:eastAsia="Times New Roman" w:cs="Times New Roman"/>
        </w:rPr>
      </w:pPr>
      <w:r>
        <w:rPr>
          <w:rFonts w:eastAsia="Times New Roman" w:cs="Times New Roman"/>
        </w:rPr>
        <w:t xml:space="preserve">Z </w:t>
      </w:r>
      <w:r w:rsidR="00351F1B">
        <w:rPr>
          <w:rFonts w:eastAsia="Times New Roman" w:cs="Times New Roman"/>
        </w:rPr>
        <w:t>siedzibą …...........................................................................................................................................</w:t>
      </w:r>
    </w:p>
    <w:p w:rsidR="00351F1B" w:rsidRDefault="00351F1B" w:rsidP="00351F1B">
      <w:pPr>
        <w:pStyle w:val="Standard"/>
        <w:spacing w:line="312" w:lineRule="auto"/>
        <w:jc w:val="both"/>
        <w:rPr>
          <w:rFonts w:eastAsia="Times New Roman" w:cs="Times New Roman"/>
          <w:b/>
        </w:rPr>
      </w:pPr>
      <w:r>
        <w:rPr>
          <w:rFonts w:eastAsia="Times New Roman" w:cs="Times New Roman"/>
        </w:rPr>
        <w:t>zwanym dalej</w:t>
      </w:r>
      <w:r>
        <w:rPr>
          <w:rFonts w:eastAsia="Times New Roman" w:cs="Times New Roman"/>
          <w:b/>
        </w:rPr>
        <w:t xml:space="preserve"> „Wykonawcą”,</w:t>
      </w:r>
    </w:p>
    <w:p w:rsidR="00351F1B" w:rsidRDefault="00351F1B" w:rsidP="00351F1B">
      <w:pPr>
        <w:pStyle w:val="Standard"/>
        <w:spacing w:line="312" w:lineRule="auto"/>
        <w:jc w:val="both"/>
        <w:rPr>
          <w:rFonts w:eastAsia="Times New Roman" w:cs="Times New Roman"/>
          <w:b/>
        </w:rPr>
      </w:pPr>
      <w:r>
        <w:rPr>
          <w:rFonts w:eastAsia="Times New Roman" w:cs="Times New Roman"/>
        </w:rPr>
        <w:t xml:space="preserve">wspólnie zwanych </w:t>
      </w:r>
      <w:r>
        <w:rPr>
          <w:rFonts w:eastAsia="Times New Roman" w:cs="Times New Roman"/>
          <w:b/>
        </w:rPr>
        <w:t>„Stronami”</w:t>
      </w:r>
    </w:p>
    <w:p w:rsidR="00351F1B" w:rsidRDefault="00351F1B" w:rsidP="00351F1B">
      <w:pPr>
        <w:pStyle w:val="Standard"/>
        <w:spacing w:line="312" w:lineRule="auto"/>
        <w:jc w:val="both"/>
        <w:rPr>
          <w:rFonts w:eastAsia="Times New Roman" w:cs="Times New Roman"/>
        </w:rPr>
      </w:pPr>
      <w:r>
        <w:rPr>
          <w:rFonts w:eastAsia="Times New Roman" w:cs="Times New Roman"/>
        </w:rPr>
        <w:t>w rezultacie przeprowadzenia przez Zamawiającego postępowania publicznego w trybie nieograniczonym, przewidzianym art. 39 ustawy z dnia 29 stycznia 2004 r. – Prawo zamówień publicznych (</w:t>
      </w:r>
      <w:proofErr w:type="spellStart"/>
      <w:r>
        <w:rPr>
          <w:rFonts w:eastAsia="Times New Roman" w:cs="Times New Roman"/>
        </w:rPr>
        <w:t>t.j</w:t>
      </w:r>
      <w:proofErr w:type="spellEnd"/>
      <w:r>
        <w:rPr>
          <w:rFonts w:eastAsia="Times New Roman" w:cs="Times New Roman"/>
        </w:rPr>
        <w:t xml:space="preserve">. </w:t>
      </w:r>
      <w:r>
        <w:rPr>
          <w:rStyle w:val="Pogrubienie"/>
          <w:rFonts w:eastAsia="Times New Roman" w:cs="Times New Roman"/>
          <w:b w:val="0"/>
          <w:bCs w:val="0"/>
        </w:rPr>
        <w:t>Dz. U. z 2013 r. poz. 907 z późn. zm.</w:t>
      </w:r>
      <w:r>
        <w:rPr>
          <w:rFonts w:eastAsia="Times New Roman" w:cs="Times New Roman"/>
        </w:rPr>
        <w:t>) została zawarta umowa o następującej treści:</w:t>
      </w:r>
    </w:p>
    <w:p w:rsidR="00351F1B" w:rsidRDefault="00351F1B" w:rsidP="00351F1B">
      <w:pPr>
        <w:pStyle w:val="Standard"/>
        <w:spacing w:before="120"/>
        <w:jc w:val="center"/>
        <w:rPr>
          <w:rFonts w:eastAsia="Times New Roman" w:cs="Times New Roman"/>
          <w:b/>
        </w:rPr>
      </w:pPr>
      <w:r>
        <w:rPr>
          <w:rFonts w:eastAsia="Times New Roman" w:cs="Times New Roman"/>
          <w:b/>
        </w:rPr>
        <w:t>§ 1</w:t>
      </w:r>
    </w:p>
    <w:p w:rsidR="00351F1B" w:rsidRDefault="00351F1B" w:rsidP="00351F1B">
      <w:pPr>
        <w:pStyle w:val="Standard"/>
        <w:spacing w:before="120"/>
        <w:jc w:val="center"/>
        <w:rPr>
          <w:rFonts w:eastAsia="Times New Roman" w:cs="Times New Roman"/>
          <w:b/>
        </w:rPr>
      </w:pPr>
    </w:p>
    <w:p w:rsidR="00351F1B" w:rsidRDefault="00351F1B" w:rsidP="00351F1B">
      <w:pPr>
        <w:pStyle w:val="Standard"/>
        <w:widowControl/>
        <w:spacing w:line="360" w:lineRule="auto"/>
        <w:ind w:left="284" w:hanging="284"/>
        <w:jc w:val="center"/>
        <w:rPr>
          <w:rFonts w:eastAsia="Times New Roman" w:cs="Times New Roman"/>
          <w:b/>
          <w:bCs/>
          <w:i/>
          <w:iCs/>
          <w:color w:val="000000"/>
        </w:rPr>
      </w:pPr>
      <w:r>
        <w:rPr>
          <w:rFonts w:eastAsia="Times New Roman" w:cs="Times New Roman"/>
          <w:b/>
          <w:bCs/>
          <w:i/>
          <w:iCs/>
          <w:color w:val="000000"/>
        </w:rPr>
        <w:t xml:space="preserve">Przedmiot umowy </w:t>
      </w:r>
    </w:p>
    <w:p w:rsidR="00351F1B" w:rsidRDefault="00351F1B" w:rsidP="00351F1B">
      <w:pPr>
        <w:widowControl/>
        <w:spacing w:line="360" w:lineRule="auto"/>
        <w:rPr>
          <w:rStyle w:val="Hipercze"/>
          <w:rFonts w:cs="Arial"/>
          <w:color w:val="000000"/>
          <w:u w:val="none"/>
          <w:shd w:val="clear" w:color="auto" w:fill="FFFFFF"/>
        </w:rPr>
      </w:pPr>
      <w:r>
        <w:rPr>
          <w:rStyle w:val="Hipercze"/>
          <w:rFonts w:eastAsia="Times New Roman" w:cs="Arial"/>
          <w:b/>
          <w:color w:val="000000"/>
          <w:u w:val="none"/>
        </w:rPr>
        <w:t>1. Przedmiotem umowy jest</w:t>
      </w:r>
      <w:r>
        <w:rPr>
          <w:rStyle w:val="Hipercze"/>
          <w:rFonts w:eastAsia="Times New Roman" w:cs="Arial"/>
          <w:b/>
          <w:bCs/>
          <w:i/>
          <w:color w:val="000000"/>
          <w:u w:val="none"/>
        </w:rPr>
        <w:t xml:space="preserve"> „</w:t>
      </w:r>
      <w:r w:rsidR="00105B1F" w:rsidRPr="00105B1F">
        <w:rPr>
          <w:rFonts w:cs="Arial"/>
          <w:b/>
          <w:i/>
        </w:rPr>
        <w:t>Remont i termomodernizacja budynku wraz z wykonaniem kotłowni wbudowanej gazowej</w:t>
      </w:r>
      <w:r>
        <w:rPr>
          <w:rStyle w:val="Hipercze"/>
          <w:rFonts w:eastAsia="Times New Roman" w:cs="Arial"/>
          <w:b/>
          <w:bCs/>
          <w:color w:val="000000"/>
          <w:u w:val="none"/>
          <w:shd w:val="clear" w:color="auto" w:fill="FFFFFF"/>
        </w:rPr>
        <w:t>”.</w:t>
      </w:r>
    </w:p>
    <w:p w:rsidR="00351F1B" w:rsidRDefault="00351F1B" w:rsidP="00351F1B">
      <w:pPr>
        <w:tabs>
          <w:tab w:val="left" w:pos="284"/>
        </w:tabs>
        <w:suppressAutoHyphens w:val="0"/>
        <w:spacing w:line="360" w:lineRule="auto"/>
        <w:jc w:val="both"/>
        <w:rPr>
          <w:rFonts w:cs="Times New Roman"/>
          <w:sz w:val="23"/>
          <w:szCs w:val="23"/>
        </w:rPr>
      </w:pPr>
      <w:r>
        <w:rPr>
          <w:rFonts w:cs="Arial"/>
        </w:rPr>
        <w:t xml:space="preserve">2. </w:t>
      </w:r>
      <w:r>
        <w:rPr>
          <w:rFonts w:eastAsia="Times New Roman" w:cs="Times New Roman"/>
          <w:color w:val="000000"/>
          <w:sz w:val="23"/>
          <w:szCs w:val="23"/>
        </w:rPr>
        <w:t xml:space="preserve">Przedmiot zamówienia należy wykonać zgodnie z zapisami SIWZ, dokumentacją projektową, przedmiarem robót, obowiązującymi normami, warunkami technicznymi wykonania robót, wiedzą i sztuką budowlaną, przepisami w zakresie bezpieczeństwa i higieny pracy, przepisami przeciwpożarowymi, stosując się do poleceń Inspektora nadzoru inwestorskiego. </w:t>
      </w:r>
    </w:p>
    <w:p w:rsidR="00351F1B" w:rsidRDefault="00351F1B" w:rsidP="00351F1B">
      <w:pPr>
        <w:tabs>
          <w:tab w:val="left" w:pos="284"/>
        </w:tabs>
        <w:suppressAutoHyphens w:val="0"/>
        <w:spacing w:line="360" w:lineRule="auto"/>
        <w:jc w:val="both"/>
        <w:rPr>
          <w:rFonts w:cs="Arial"/>
        </w:rPr>
      </w:pPr>
      <w:r>
        <w:rPr>
          <w:rFonts w:cs="Arial"/>
        </w:rPr>
        <w:t>3. Jeżeli wymagane są instrukcje obsługi i konserwacji do rzeczy wykonanych w ramach przedmiotu umowy, Wykonawca ma obowiązek dostarczyć instrukcje do dnia odbioru końcowego.</w:t>
      </w:r>
    </w:p>
    <w:p w:rsidR="00351F1B" w:rsidRDefault="00351F1B" w:rsidP="00351F1B">
      <w:pPr>
        <w:tabs>
          <w:tab w:val="left" w:pos="284"/>
        </w:tabs>
        <w:suppressAutoHyphens w:val="0"/>
        <w:spacing w:line="360" w:lineRule="auto"/>
        <w:jc w:val="both"/>
        <w:rPr>
          <w:rFonts w:cs="Arial"/>
        </w:rPr>
      </w:pPr>
      <w:r>
        <w:rPr>
          <w:rFonts w:cs="Arial"/>
        </w:rPr>
        <w:t>4. W przypadku, gdy dokumentacja projektowa nie precyzuje dostatecznie rodzaju i standardu materiałów lub urządzeń, Wykonawca zobowiązany jest do każdorazowego wcześniejszego uzyskania decyzji w tym zakresie od Zamawiającego.</w:t>
      </w:r>
    </w:p>
    <w:p w:rsidR="00351F1B" w:rsidRDefault="00351F1B" w:rsidP="00351F1B">
      <w:pPr>
        <w:tabs>
          <w:tab w:val="left" w:pos="284"/>
        </w:tabs>
        <w:suppressAutoHyphens w:val="0"/>
        <w:spacing w:line="360" w:lineRule="auto"/>
        <w:jc w:val="both"/>
        <w:rPr>
          <w:rFonts w:cs="Arial"/>
        </w:rPr>
      </w:pPr>
      <w:r>
        <w:rPr>
          <w:rFonts w:cs="Arial"/>
        </w:rPr>
        <w:t>5. Wykonawca oświadcza, że szczegółowy zakres prac jest bezsporny i że ustalił ten zakres na podstawie: przedmiaru robót, specyfikacji technicznej wykonania i odbioru robót.</w:t>
      </w:r>
    </w:p>
    <w:p w:rsidR="00351F1B" w:rsidRDefault="00351F1B" w:rsidP="00351F1B">
      <w:pPr>
        <w:tabs>
          <w:tab w:val="left" w:pos="284"/>
          <w:tab w:val="left" w:pos="9356"/>
        </w:tabs>
        <w:suppressAutoHyphens w:val="0"/>
        <w:autoSpaceDE w:val="0"/>
        <w:spacing w:after="200" w:line="360" w:lineRule="auto"/>
        <w:jc w:val="both"/>
        <w:rPr>
          <w:rFonts w:cs="Arial"/>
        </w:rPr>
      </w:pPr>
      <w:r>
        <w:rPr>
          <w:rFonts w:cs="Arial"/>
        </w:rPr>
        <w:lastRenderedPageBreak/>
        <w:t>6. Wykonawca zobowiązuje się wykonać przedmiot umowy zgodnie ze współczesną wiedzą techniczną, obowiązującymi w tym zakresie przepisami prawa, normami technicznymi standardami, zasadami sztuki budowlanej, wymogami określonymi w specyfikacji istotnych warunków zamówienia, etykietą zawodową oraz postanowieniami umowy.</w:t>
      </w:r>
    </w:p>
    <w:p w:rsidR="00351F1B" w:rsidRDefault="00351F1B" w:rsidP="00351F1B">
      <w:pPr>
        <w:tabs>
          <w:tab w:val="left" w:pos="284"/>
          <w:tab w:val="left" w:pos="9356"/>
        </w:tabs>
        <w:suppressAutoHyphens w:val="0"/>
        <w:autoSpaceDE w:val="0"/>
        <w:spacing w:after="200" w:line="360" w:lineRule="auto"/>
        <w:jc w:val="both"/>
        <w:rPr>
          <w:rFonts w:eastAsia="Times New Roman" w:cs="Arial"/>
          <w:color w:val="000000"/>
        </w:rPr>
      </w:pPr>
      <w:r>
        <w:rPr>
          <w:rFonts w:eastAsia="Times New Roman" w:cs="Arial"/>
          <w:color w:val="000000"/>
        </w:rPr>
        <w:t>7. Wykonawca oświadcza, że posiada niezbędną wiedzę i doświadczenie oraz dysponuje potencjałem technicznym i osobami zdolnymi do wykonania zamówienia lub przedstawi pisemne zobowiązanie innych podmiotów mówiące o udostępnieniu potencjału technicznego i osób zdolnych do wykonania przedmiotu umowy.</w:t>
      </w:r>
    </w:p>
    <w:p w:rsidR="00351F1B" w:rsidRDefault="00351F1B" w:rsidP="00351F1B">
      <w:pPr>
        <w:tabs>
          <w:tab w:val="left" w:pos="284"/>
          <w:tab w:val="left" w:pos="9356"/>
        </w:tabs>
        <w:suppressAutoHyphens w:val="0"/>
        <w:autoSpaceDE w:val="0"/>
        <w:spacing w:after="200" w:line="360" w:lineRule="auto"/>
        <w:jc w:val="both"/>
        <w:rPr>
          <w:rFonts w:eastAsia="Times New Roman" w:cs="Arial"/>
          <w:color w:val="000000"/>
        </w:rPr>
      </w:pPr>
      <w:r>
        <w:rPr>
          <w:rFonts w:eastAsia="Times New Roman" w:cs="Arial"/>
          <w:color w:val="000000"/>
        </w:rPr>
        <w:t xml:space="preserve">8. Zakres i sposób wykonania robót określają: Oferta Wykonawcy, Dokumentacja projektowa, specyfikacja techniczna wykonania i odbioru robót stanowiąca </w:t>
      </w:r>
    </w:p>
    <w:p w:rsidR="00351F1B" w:rsidRDefault="00351F1B" w:rsidP="00351F1B">
      <w:pPr>
        <w:pStyle w:val="Standard"/>
        <w:widowControl/>
        <w:spacing w:line="360" w:lineRule="auto"/>
        <w:jc w:val="center"/>
        <w:rPr>
          <w:rFonts w:eastAsia="Times New Roman" w:cs="Times New Roman"/>
          <w:b/>
          <w:bCs/>
          <w:color w:val="000000"/>
        </w:rPr>
      </w:pPr>
      <w:r>
        <w:rPr>
          <w:rFonts w:eastAsia="Times New Roman" w:cs="Times New Roman"/>
          <w:b/>
          <w:bCs/>
          <w:color w:val="000000"/>
        </w:rPr>
        <w:t>§ 2</w:t>
      </w:r>
    </w:p>
    <w:p w:rsidR="00351F1B" w:rsidRDefault="00351F1B" w:rsidP="00351F1B">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Podwykonawstwo</w:t>
      </w:r>
    </w:p>
    <w:p w:rsidR="00351F1B" w:rsidRDefault="00351F1B" w:rsidP="00857D14">
      <w:pPr>
        <w:numPr>
          <w:ilvl w:val="0"/>
          <w:numId w:val="28"/>
        </w:numPr>
        <w:tabs>
          <w:tab w:val="left" w:pos="2160"/>
          <w:tab w:val="left" w:pos="2340"/>
        </w:tabs>
        <w:suppressAutoHyphens w:val="0"/>
        <w:spacing w:line="360" w:lineRule="auto"/>
        <w:ind w:left="720" w:hanging="360"/>
        <w:jc w:val="both"/>
        <w:rPr>
          <w:rFonts w:cs="Arial"/>
        </w:rPr>
      </w:pPr>
      <w:r>
        <w:rPr>
          <w:rFonts w:cs="Arial"/>
        </w:rPr>
        <w:t>Wykonawca oświadcza, że przy wykonaniu niniejszej umowy nie będzie korzystał z pomocy firm podwykonawczych i przyjmuje wszystkie zobowiązania i należności wynikłe z realizacji umowy.</w:t>
      </w:r>
    </w:p>
    <w:p w:rsidR="00351F1B" w:rsidRDefault="00351F1B" w:rsidP="00351F1B">
      <w:pPr>
        <w:tabs>
          <w:tab w:val="left" w:pos="1620"/>
        </w:tabs>
        <w:spacing w:line="360" w:lineRule="auto"/>
        <w:ind w:left="360"/>
        <w:jc w:val="both"/>
        <w:rPr>
          <w:rFonts w:cs="Arial"/>
          <w:i/>
          <w:sz w:val="14"/>
          <w:szCs w:val="14"/>
        </w:rPr>
      </w:pPr>
      <w:r>
        <w:rPr>
          <w:rFonts w:cs="Arial"/>
          <w:i/>
          <w:sz w:val="14"/>
          <w:szCs w:val="14"/>
        </w:rPr>
        <w:t>(w przypadku, gdy Wykonawca będzie miał podwykonawcę robót punkt 1 zostanie zmieniony i otrzyma następujące brzmienie ujęte w punktach 2-8)</w:t>
      </w:r>
    </w:p>
    <w:p w:rsidR="00351F1B" w:rsidRDefault="00351F1B" w:rsidP="00857D14">
      <w:pPr>
        <w:numPr>
          <w:ilvl w:val="0"/>
          <w:numId w:val="28"/>
        </w:numPr>
        <w:tabs>
          <w:tab w:val="left" w:pos="2160"/>
          <w:tab w:val="left" w:pos="2340"/>
        </w:tabs>
        <w:suppressAutoHyphens w:val="0"/>
        <w:spacing w:line="360" w:lineRule="auto"/>
        <w:ind w:left="720" w:hanging="360"/>
        <w:jc w:val="both"/>
        <w:rPr>
          <w:rFonts w:cs="Arial"/>
        </w:rPr>
      </w:pPr>
      <w:r>
        <w:rPr>
          <w:rFonts w:cs="Arial"/>
        </w:rPr>
        <w:t>Wykonawca zawiera umowy z podwykonawcami.</w:t>
      </w:r>
    </w:p>
    <w:p w:rsidR="00351F1B" w:rsidRDefault="00351F1B" w:rsidP="00857D14">
      <w:pPr>
        <w:numPr>
          <w:ilvl w:val="0"/>
          <w:numId w:val="28"/>
        </w:numPr>
        <w:tabs>
          <w:tab w:val="left" w:pos="2160"/>
          <w:tab w:val="left" w:pos="2340"/>
        </w:tabs>
        <w:suppressAutoHyphens w:val="0"/>
        <w:spacing w:line="360" w:lineRule="auto"/>
        <w:ind w:left="720" w:hanging="360"/>
        <w:jc w:val="both"/>
        <w:rPr>
          <w:rFonts w:cs="Arial"/>
        </w:rPr>
      </w:pPr>
      <w:r>
        <w:rPr>
          <w:rFonts w:cs="Arial"/>
        </w:rPr>
        <w:t>Podwykonawcy wykonują następujące roboty: ………………………….</w:t>
      </w:r>
    </w:p>
    <w:p w:rsidR="00351F1B" w:rsidRDefault="00351F1B" w:rsidP="00351F1B">
      <w:pPr>
        <w:tabs>
          <w:tab w:val="left" w:pos="2340"/>
        </w:tabs>
        <w:spacing w:line="360" w:lineRule="auto"/>
        <w:ind w:left="720"/>
        <w:jc w:val="both"/>
        <w:rPr>
          <w:rFonts w:cs="Arial"/>
        </w:rPr>
      </w:pPr>
      <w:r>
        <w:rPr>
          <w:rFonts w:cs="Arial"/>
        </w:rPr>
        <w:t>a pozostałe prace Wykonawca wykona siłami własnymi.</w:t>
      </w:r>
    </w:p>
    <w:p w:rsidR="00351F1B" w:rsidRDefault="00351F1B" w:rsidP="00857D14">
      <w:pPr>
        <w:numPr>
          <w:ilvl w:val="0"/>
          <w:numId w:val="28"/>
        </w:numPr>
        <w:tabs>
          <w:tab w:val="left" w:pos="2160"/>
          <w:tab w:val="left" w:pos="2340"/>
        </w:tabs>
        <w:suppressAutoHyphens w:val="0"/>
        <w:spacing w:line="360" w:lineRule="auto"/>
        <w:ind w:left="720" w:hanging="360"/>
        <w:jc w:val="both"/>
        <w:rPr>
          <w:rFonts w:cs="Arial"/>
        </w:rPr>
      </w:pPr>
      <w:r>
        <w:rPr>
          <w:rFonts w:cs="Arial"/>
        </w:rPr>
        <w:t>Wykonawca jest odpowiedzialny w równej mierze za własne zachowanie, za działania i zaniechania osób, z których pomocą wykonuje przedmiot niniejszej umowy, jak również Podwykonawców, którym powierzył wykonanie określonego zakresu robót.</w:t>
      </w:r>
    </w:p>
    <w:p w:rsidR="00351F1B" w:rsidRDefault="00351F1B" w:rsidP="00857D14">
      <w:pPr>
        <w:numPr>
          <w:ilvl w:val="0"/>
          <w:numId w:val="28"/>
        </w:numPr>
        <w:tabs>
          <w:tab w:val="left" w:pos="2160"/>
          <w:tab w:val="left" w:pos="2340"/>
        </w:tabs>
        <w:suppressAutoHyphens w:val="0"/>
        <w:spacing w:line="360" w:lineRule="auto"/>
        <w:ind w:left="720" w:hanging="360"/>
        <w:jc w:val="both"/>
        <w:rPr>
          <w:rFonts w:cs="Arial"/>
        </w:rPr>
      </w:pPr>
      <w:r>
        <w:rPr>
          <w:rFonts w:cs="Arial"/>
        </w:rPr>
        <w:t>W przypadku, gdy nastąpi konieczność zmiany podwykonawcy robót, Wykonawca zobowiązany jest niezwłocznie poinformować pisemnie o tym fakcie Zamawiającego.</w:t>
      </w:r>
    </w:p>
    <w:p w:rsidR="00351F1B" w:rsidRDefault="00351F1B" w:rsidP="00857D14">
      <w:pPr>
        <w:numPr>
          <w:ilvl w:val="0"/>
          <w:numId w:val="28"/>
        </w:numPr>
        <w:tabs>
          <w:tab w:val="left" w:pos="2160"/>
          <w:tab w:val="left" w:pos="2340"/>
        </w:tabs>
        <w:suppressAutoHyphens w:val="0"/>
        <w:spacing w:line="360" w:lineRule="auto"/>
        <w:ind w:left="720" w:hanging="360"/>
        <w:jc w:val="both"/>
        <w:rPr>
          <w:rFonts w:cs="Arial"/>
        </w:rPr>
      </w:pPr>
      <w:r>
        <w:rPr>
          <w:rFonts w:cs="Arial"/>
        </w:rPr>
        <w:t>Łączna wartość umowy dotyczy zarówno prac wykonywanych przez Wykonawcę jak i Podwykonawców.</w:t>
      </w:r>
    </w:p>
    <w:p w:rsidR="00351F1B" w:rsidRDefault="00351F1B" w:rsidP="00857D14">
      <w:pPr>
        <w:numPr>
          <w:ilvl w:val="0"/>
          <w:numId w:val="28"/>
        </w:numPr>
        <w:tabs>
          <w:tab w:val="left" w:pos="2160"/>
          <w:tab w:val="left" w:pos="2340"/>
        </w:tabs>
        <w:suppressAutoHyphens w:val="0"/>
        <w:spacing w:line="360" w:lineRule="auto"/>
        <w:ind w:left="720" w:hanging="360"/>
        <w:jc w:val="both"/>
        <w:rPr>
          <w:rFonts w:cs="Arial"/>
        </w:rPr>
      </w:pPr>
      <w:r>
        <w:rPr>
          <w:rFonts w:cs="Arial"/>
        </w:rPr>
        <w:t>Rozliczenie prac wykonywanych przez Podwykonawców dokonuje Wykonawca, biorąc pełną odpowiedzialność za ich stan i jakość, przedstawiając je jako własne.</w:t>
      </w:r>
    </w:p>
    <w:p w:rsidR="00351F1B" w:rsidRPr="00105B1F" w:rsidRDefault="00351F1B" w:rsidP="00351F1B">
      <w:pPr>
        <w:widowControl/>
        <w:numPr>
          <w:ilvl w:val="0"/>
          <w:numId w:val="28"/>
        </w:numPr>
        <w:tabs>
          <w:tab w:val="left" w:pos="2160"/>
          <w:tab w:val="left" w:pos="2340"/>
        </w:tabs>
        <w:suppressAutoHyphens w:val="0"/>
        <w:spacing w:line="360" w:lineRule="auto"/>
        <w:ind w:left="720" w:hanging="360"/>
        <w:jc w:val="both"/>
        <w:rPr>
          <w:rFonts w:eastAsia="Times New Roman" w:cs="Arial"/>
          <w:color w:val="000000"/>
        </w:rPr>
      </w:pPr>
      <w:r>
        <w:rPr>
          <w:rFonts w:eastAsia="Times New Roman" w:cs="Arial"/>
          <w:color w:val="000000"/>
        </w:rPr>
        <w:t>Przed dokonaniem rozliczenia płatności z Wykonawcą wymagane będzie od Wykonawcy udokumentowanie rozliczenia wynagrodzenia z Podwykonawcą</w:t>
      </w:r>
      <w:r w:rsidR="00105B1F">
        <w:rPr>
          <w:rFonts w:eastAsia="Times New Roman" w:cs="Arial"/>
          <w:color w:val="000000"/>
        </w:rPr>
        <w:t>.</w:t>
      </w:r>
    </w:p>
    <w:p w:rsidR="00351F1B" w:rsidRDefault="00351F1B" w:rsidP="00351F1B">
      <w:pPr>
        <w:pStyle w:val="Standard"/>
        <w:widowControl/>
        <w:spacing w:line="360" w:lineRule="auto"/>
        <w:jc w:val="center"/>
        <w:rPr>
          <w:rFonts w:eastAsia="Times New Roman" w:cs="Times New Roman"/>
          <w:b/>
          <w:bCs/>
          <w:color w:val="000000"/>
        </w:rPr>
      </w:pPr>
      <w:r>
        <w:rPr>
          <w:rFonts w:eastAsia="Times New Roman" w:cs="Times New Roman"/>
          <w:b/>
          <w:bCs/>
          <w:color w:val="000000"/>
        </w:rPr>
        <w:t>§ 3</w:t>
      </w:r>
    </w:p>
    <w:p w:rsidR="00351F1B" w:rsidRDefault="00351F1B" w:rsidP="00351F1B">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 xml:space="preserve">Obowiązki stron </w:t>
      </w:r>
    </w:p>
    <w:p w:rsidR="00351F1B" w:rsidRDefault="00351F1B" w:rsidP="00857D14">
      <w:pPr>
        <w:numPr>
          <w:ilvl w:val="0"/>
          <w:numId w:val="29"/>
        </w:numPr>
        <w:tabs>
          <w:tab w:val="left" w:pos="284"/>
        </w:tabs>
        <w:suppressAutoHyphens w:val="0"/>
        <w:spacing w:line="360" w:lineRule="auto"/>
        <w:rPr>
          <w:rFonts w:cs="Arial"/>
          <w:b/>
          <w:i/>
          <w:iCs/>
        </w:rPr>
      </w:pPr>
      <w:r>
        <w:rPr>
          <w:rFonts w:cs="Arial"/>
          <w:b/>
          <w:i/>
          <w:iCs/>
        </w:rPr>
        <w:lastRenderedPageBreak/>
        <w:t>Obowiązki Zamawiającego:</w:t>
      </w:r>
    </w:p>
    <w:p w:rsidR="00351F1B" w:rsidRDefault="00351F1B" w:rsidP="00351F1B">
      <w:pPr>
        <w:tabs>
          <w:tab w:val="left" w:pos="567"/>
        </w:tabs>
        <w:suppressAutoHyphens w:val="0"/>
        <w:spacing w:line="360" w:lineRule="auto"/>
        <w:rPr>
          <w:rFonts w:cs="Arial"/>
        </w:rPr>
      </w:pPr>
      <w:r>
        <w:rPr>
          <w:rFonts w:cs="Arial"/>
        </w:rPr>
        <w:t>a. Przekazanie dokumentacji projektowej w jednym egzemplarzu.</w:t>
      </w:r>
    </w:p>
    <w:p w:rsidR="00351F1B" w:rsidRDefault="00351F1B" w:rsidP="00351F1B">
      <w:pPr>
        <w:tabs>
          <w:tab w:val="left" w:pos="567"/>
        </w:tabs>
        <w:suppressAutoHyphens w:val="0"/>
        <w:spacing w:line="360" w:lineRule="auto"/>
        <w:rPr>
          <w:rFonts w:cs="Arial"/>
        </w:rPr>
      </w:pPr>
      <w:r>
        <w:rPr>
          <w:rFonts w:cs="Arial"/>
        </w:rPr>
        <w:t>b. Wskazanie miejsca  budowy.</w:t>
      </w:r>
    </w:p>
    <w:p w:rsidR="00351F1B" w:rsidRDefault="00351F1B" w:rsidP="00351F1B">
      <w:pPr>
        <w:tabs>
          <w:tab w:val="left" w:pos="567"/>
        </w:tabs>
        <w:suppressAutoHyphens w:val="0"/>
        <w:spacing w:line="360" w:lineRule="auto"/>
        <w:jc w:val="both"/>
        <w:rPr>
          <w:rFonts w:cs="Arial"/>
        </w:rPr>
      </w:pPr>
      <w:r>
        <w:rPr>
          <w:rFonts w:cs="Arial"/>
        </w:rPr>
        <w:t>c. Dokonanie odbioru wykonanych prac lub ich części.</w:t>
      </w:r>
    </w:p>
    <w:p w:rsidR="00351F1B" w:rsidRDefault="00351F1B" w:rsidP="00351F1B">
      <w:pPr>
        <w:tabs>
          <w:tab w:val="left" w:pos="567"/>
        </w:tabs>
        <w:suppressAutoHyphens w:val="0"/>
        <w:spacing w:line="360" w:lineRule="auto"/>
        <w:rPr>
          <w:rFonts w:cs="Arial"/>
        </w:rPr>
      </w:pPr>
      <w:r>
        <w:rPr>
          <w:rFonts w:cs="Arial"/>
        </w:rPr>
        <w:t>d. Zapewnienie bieżącego nadzoru inwestorskiego.</w:t>
      </w:r>
    </w:p>
    <w:p w:rsidR="00351F1B" w:rsidRDefault="00351F1B" w:rsidP="00351F1B">
      <w:pPr>
        <w:tabs>
          <w:tab w:val="left" w:pos="567"/>
        </w:tabs>
        <w:suppressAutoHyphens w:val="0"/>
        <w:spacing w:line="360" w:lineRule="auto"/>
        <w:jc w:val="both"/>
        <w:rPr>
          <w:rFonts w:cs="Arial"/>
        </w:rPr>
      </w:pPr>
      <w:r>
        <w:rPr>
          <w:rFonts w:cs="Arial"/>
        </w:rPr>
        <w:t>e. Dokonanie zapłaty za wykonane i odebrane prace będące przedmiotem niniejszej umowy.</w:t>
      </w:r>
    </w:p>
    <w:p w:rsidR="00351F1B" w:rsidRDefault="00351F1B" w:rsidP="00351F1B">
      <w:pPr>
        <w:spacing w:line="360" w:lineRule="auto"/>
        <w:rPr>
          <w:rFonts w:cs="Arial"/>
          <w:b/>
        </w:rPr>
      </w:pPr>
    </w:p>
    <w:p w:rsidR="00351F1B" w:rsidRDefault="00351F1B" w:rsidP="00351F1B">
      <w:pPr>
        <w:spacing w:line="360" w:lineRule="auto"/>
        <w:jc w:val="both"/>
        <w:rPr>
          <w:rFonts w:cs="Arial"/>
          <w:b/>
          <w:i/>
          <w:iCs/>
        </w:rPr>
      </w:pPr>
      <w:r>
        <w:rPr>
          <w:rFonts w:cs="Arial"/>
          <w:b/>
          <w:i/>
          <w:iCs/>
        </w:rPr>
        <w:t>2. Obowiązki Wykonawcy:</w:t>
      </w:r>
    </w:p>
    <w:p w:rsidR="00351F1B" w:rsidRDefault="00351F1B" w:rsidP="00351F1B">
      <w:pPr>
        <w:tabs>
          <w:tab w:val="left" w:pos="567"/>
        </w:tabs>
        <w:suppressAutoHyphens w:val="0"/>
        <w:spacing w:line="360" w:lineRule="auto"/>
        <w:jc w:val="both"/>
        <w:rPr>
          <w:rFonts w:cs="Arial"/>
        </w:rPr>
      </w:pPr>
      <w:r>
        <w:rPr>
          <w:rFonts w:cs="Arial"/>
        </w:rPr>
        <w:t xml:space="preserve">a. Wykonanie przedmiotu umowy przy pomocy urządzeń i materiałów posiadających świadectwa jakości, atesty oraz odpowiadać: </w:t>
      </w:r>
    </w:p>
    <w:p w:rsidR="00351F1B" w:rsidRDefault="00351F1B" w:rsidP="00857D14">
      <w:pPr>
        <w:numPr>
          <w:ilvl w:val="2"/>
          <w:numId w:val="29"/>
        </w:numPr>
        <w:tabs>
          <w:tab w:val="left" w:pos="993"/>
        </w:tabs>
        <w:suppressAutoHyphens w:val="0"/>
        <w:spacing w:line="360" w:lineRule="auto"/>
        <w:jc w:val="both"/>
        <w:rPr>
          <w:rFonts w:cs="Arial"/>
        </w:rPr>
      </w:pPr>
      <w:r>
        <w:rPr>
          <w:rFonts w:cs="Arial"/>
        </w:rPr>
        <w:t>Polskim Normom,</w:t>
      </w:r>
    </w:p>
    <w:p w:rsidR="00351F1B" w:rsidRDefault="00351F1B" w:rsidP="00857D14">
      <w:pPr>
        <w:numPr>
          <w:ilvl w:val="2"/>
          <w:numId w:val="29"/>
        </w:numPr>
        <w:tabs>
          <w:tab w:val="left" w:pos="993"/>
        </w:tabs>
        <w:suppressAutoHyphens w:val="0"/>
        <w:spacing w:line="360" w:lineRule="auto"/>
        <w:jc w:val="both"/>
        <w:rPr>
          <w:rFonts w:cs="Arial"/>
        </w:rPr>
      </w:pPr>
      <w:r>
        <w:rPr>
          <w:rFonts w:cs="Arial"/>
        </w:rPr>
        <w:t>Wymaganiom Specyfikacji Technicznej Wykonania i Odbioru Robót,</w:t>
      </w:r>
    </w:p>
    <w:p w:rsidR="00351F1B" w:rsidRDefault="00351F1B" w:rsidP="00857D14">
      <w:pPr>
        <w:numPr>
          <w:ilvl w:val="2"/>
          <w:numId w:val="29"/>
        </w:numPr>
        <w:tabs>
          <w:tab w:val="left" w:pos="993"/>
        </w:tabs>
        <w:suppressAutoHyphens w:val="0"/>
        <w:spacing w:line="360" w:lineRule="auto"/>
        <w:jc w:val="both"/>
        <w:rPr>
          <w:rFonts w:cs="Arial"/>
        </w:rPr>
      </w:pPr>
      <w:r>
        <w:rPr>
          <w:rFonts w:cs="Arial"/>
        </w:rPr>
        <w:t>Wymogom wyrobów dopuszczonych do obrotu i stosowania w budownictwie.</w:t>
      </w:r>
    </w:p>
    <w:p w:rsidR="00351F1B" w:rsidRDefault="00351F1B" w:rsidP="00351F1B">
      <w:pPr>
        <w:tabs>
          <w:tab w:val="left" w:pos="567"/>
        </w:tabs>
        <w:suppressAutoHyphens w:val="0"/>
        <w:spacing w:line="360" w:lineRule="auto"/>
        <w:jc w:val="both"/>
        <w:rPr>
          <w:rFonts w:cs="Arial"/>
        </w:rPr>
      </w:pPr>
      <w:r>
        <w:rPr>
          <w:rFonts w:cs="Arial"/>
        </w:rPr>
        <w:t>b. Wykonawca zobowiązany jest przeprowadzić pomiary zgodnie z postanowieniami w Specyfikacjach Technicznych dla poszczególnych robót.</w:t>
      </w:r>
    </w:p>
    <w:p w:rsidR="00351F1B" w:rsidRDefault="00351F1B" w:rsidP="00351F1B">
      <w:pPr>
        <w:tabs>
          <w:tab w:val="left" w:pos="567"/>
        </w:tabs>
        <w:suppressAutoHyphens w:val="0"/>
        <w:spacing w:line="360" w:lineRule="auto"/>
        <w:jc w:val="both"/>
        <w:rPr>
          <w:rFonts w:cs="Arial"/>
        </w:rPr>
      </w:pPr>
      <w:r>
        <w:rPr>
          <w:rFonts w:cs="Arial"/>
        </w:rPr>
        <w:t>c. Wykonawca bez dodatkowego wynagrodzenia zobowiązuje się do:</w:t>
      </w:r>
    </w:p>
    <w:p w:rsidR="00351F1B" w:rsidRDefault="00351F1B" w:rsidP="00351F1B">
      <w:pPr>
        <w:tabs>
          <w:tab w:val="left" w:pos="993"/>
          <w:tab w:val="left" w:pos="1440"/>
        </w:tabs>
        <w:suppressAutoHyphens w:val="0"/>
        <w:spacing w:line="360" w:lineRule="auto"/>
        <w:jc w:val="both"/>
        <w:rPr>
          <w:rFonts w:cs="Arial"/>
        </w:rPr>
      </w:pPr>
      <w:r>
        <w:rPr>
          <w:rFonts w:cs="Arial"/>
        </w:rPr>
        <w:t xml:space="preserve">          1. Urządzenia i zabezpieczenia  terenu budowy,</w:t>
      </w:r>
    </w:p>
    <w:p w:rsidR="00351F1B" w:rsidRDefault="00351F1B" w:rsidP="00351F1B">
      <w:pPr>
        <w:tabs>
          <w:tab w:val="left" w:pos="993"/>
          <w:tab w:val="left" w:pos="1440"/>
        </w:tabs>
        <w:suppressAutoHyphens w:val="0"/>
        <w:spacing w:line="360" w:lineRule="auto"/>
        <w:jc w:val="both"/>
        <w:rPr>
          <w:rFonts w:cs="Arial"/>
        </w:rPr>
      </w:pPr>
      <w:r>
        <w:rPr>
          <w:rFonts w:cs="Arial"/>
        </w:rPr>
        <w:t xml:space="preserve">          2. Oznakowania budowy,</w:t>
      </w:r>
    </w:p>
    <w:p w:rsidR="00351F1B" w:rsidRDefault="00351F1B" w:rsidP="00351F1B">
      <w:pPr>
        <w:tabs>
          <w:tab w:val="left" w:pos="993"/>
          <w:tab w:val="left" w:pos="1440"/>
        </w:tabs>
        <w:suppressAutoHyphens w:val="0"/>
        <w:spacing w:line="360" w:lineRule="auto"/>
        <w:jc w:val="both"/>
        <w:rPr>
          <w:rFonts w:cs="Arial"/>
        </w:rPr>
      </w:pPr>
      <w:r>
        <w:rPr>
          <w:rFonts w:cs="Arial"/>
        </w:rPr>
        <w:t xml:space="preserve">         3. Wykonawca zobowiązuje się do wykonania Inwestycji w sposób umożliwiający    prawidłowe użytkowanie  przedmiotu umowy</w:t>
      </w:r>
    </w:p>
    <w:p w:rsidR="00351F1B" w:rsidRDefault="00351F1B" w:rsidP="00351F1B">
      <w:pPr>
        <w:tabs>
          <w:tab w:val="left" w:pos="993"/>
          <w:tab w:val="left" w:pos="1440"/>
        </w:tabs>
        <w:suppressAutoHyphens w:val="0"/>
        <w:spacing w:line="360" w:lineRule="auto"/>
        <w:jc w:val="both"/>
        <w:rPr>
          <w:rFonts w:cs="Arial"/>
        </w:rPr>
      </w:pPr>
      <w:r>
        <w:rPr>
          <w:rFonts w:cs="Arial"/>
        </w:rPr>
        <w:t xml:space="preserve">           4. W przypadku zniszczenia lub uszkodzenia robót, ich części bądź urządzeń w  toku realizacji – naprawienia ich i doprowadzenie do stanu pierwotnego,</w:t>
      </w:r>
    </w:p>
    <w:p w:rsidR="00351F1B" w:rsidRDefault="00351F1B" w:rsidP="00351F1B">
      <w:pPr>
        <w:tabs>
          <w:tab w:val="left" w:pos="993"/>
        </w:tabs>
        <w:spacing w:line="360" w:lineRule="auto"/>
        <w:jc w:val="both"/>
        <w:rPr>
          <w:rFonts w:cs="Arial"/>
        </w:rPr>
      </w:pPr>
      <w:r>
        <w:rPr>
          <w:rFonts w:cs="Arial"/>
        </w:rPr>
        <w:t xml:space="preserve">d.  Wymiany wadliwego przedmiotu umowy, </w:t>
      </w:r>
    </w:p>
    <w:p w:rsidR="00351F1B" w:rsidRDefault="00351F1B" w:rsidP="00351F1B">
      <w:pPr>
        <w:tabs>
          <w:tab w:val="left" w:pos="993"/>
        </w:tabs>
        <w:spacing w:line="360" w:lineRule="auto"/>
        <w:jc w:val="both"/>
        <w:rPr>
          <w:rFonts w:cs="Arial"/>
        </w:rPr>
      </w:pPr>
      <w:r>
        <w:rPr>
          <w:rFonts w:cs="Arial"/>
        </w:rPr>
        <w:t xml:space="preserve"> e. Pisemne zgłoszenie robót do odbioru zgodnie z § 5 umowy.</w:t>
      </w:r>
    </w:p>
    <w:p w:rsidR="00351F1B" w:rsidRDefault="00351F1B" w:rsidP="00351F1B">
      <w:pPr>
        <w:tabs>
          <w:tab w:val="left" w:pos="567"/>
          <w:tab w:val="left" w:pos="709"/>
        </w:tabs>
        <w:suppressAutoHyphens w:val="0"/>
        <w:spacing w:line="360" w:lineRule="auto"/>
        <w:jc w:val="both"/>
        <w:rPr>
          <w:rFonts w:cs="Arial"/>
        </w:rPr>
      </w:pPr>
      <w:r>
        <w:rPr>
          <w:rFonts w:cs="Arial"/>
        </w:rPr>
        <w:t xml:space="preserve"> f. Uzgodnienie z inspektorem nadzoru terminów odbioru robót.</w:t>
      </w:r>
    </w:p>
    <w:p w:rsidR="00351F1B" w:rsidRDefault="00351F1B" w:rsidP="00351F1B">
      <w:pPr>
        <w:tabs>
          <w:tab w:val="left" w:pos="567"/>
          <w:tab w:val="left" w:pos="709"/>
        </w:tabs>
        <w:suppressAutoHyphens w:val="0"/>
        <w:spacing w:line="360" w:lineRule="auto"/>
        <w:jc w:val="both"/>
        <w:rPr>
          <w:rFonts w:cs="Arial"/>
        </w:rPr>
      </w:pPr>
      <w:r>
        <w:rPr>
          <w:rFonts w:cs="Arial"/>
        </w:rPr>
        <w:t xml:space="preserve"> g. Wykonawca ponosi pełną odpowiedzialność za szkody powstałe na terenie objętym pracami, na zasadach ogólnych, od chwili przekazania miejsca robót.</w:t>
      </w:r>
    </w:p>
    <w:p w:rsidR="00351F1B" w:rsidRDefault="00351F1B" w:rsidP="00351F1B">
      <w:pPr>
        <w:tabs>
          <w:tab w:val="left" w:pos="567"/>
          <w:tab w:val="left" w:pos="709"/>
        </w:tabs>
        <w:suppressAutoHyphens w:val="0"/>
        <w:spacing w:line="360" w:lineRule="auto"/>
        <w:jc w:val="both"/>
        <w:rPr>
          <w:rFonts w:cs="Arial"/>
        </w:rPr>
      </w:pPr>
      <w:r>
        <w:rPr>
          <w:rFonts w:cs="Arial"/>
        </w:rPr>
        <w:t xml:space="preserve"> h. Zapewnienie kadry z niezbędnymi uprawnieniami.</w:t>
      </w:r>
    </w:p>
    <w:p w:rsidR="00351F1B" w:rsidRDefault="00351F1B" w:rsidP="00351F1B">
      <w:pPr>
        <w:tabs>
          <w:tab w:val="left" w:pos="567"/>
          <w:tab w:val="left" w:pos="709"/>
        </w:tabs>
        <w:suppressAutoHyphens w:val="0"/>
        <w:spacing w:line="360" w:lineRule="auto"/>
        <w:jc w:val="both"/>
        <w:rPr>
          <w:rFonts w:cs="Arial"/>
        </w:rPr>
      </w:pPr>
      <w:r>
        <w:rPr>
          <w:rFonts w:cs="Arial"/>
        </w:rPr>
        <w:t xml:space="preserve"> i. Zapewnienie sprzętu spełniającego wymagania norm technicznych.</w:t>
      </w:r>
    </w:p>
    <w:p w:rsidR="00351F1B" w:rsidRDefault="00351F1B" w:rsidP="00351F1B">
      <w:pPr>
        <w:tabs>
          <w:tab w:val="left" w:pos="709"/>
        </w:tabs>
        <w:suppressAutoHyphens w:val="0"/>
        <w:spacing w:line="360" w:lineRule="auto"/>
        <w:jc w:val="both"/>
        <w:rPr>
          <w:rFonts w:cs="Arial"/>
        </w:rPr>
      </w:pPr>
      <w:r>
        <w:rPr>
          <w:rFonts w:cs="Arial"/>
        </w:rPr>
        <w:t xml:space="preserve"> j. Utrzymanie ładu i porządku na terenie budowy, a po zakończeniu robót usunięcie poza teren budowy wszelkich urządzeń tymczasowego zaplecza, oraz pozostawienie całego terenu budowy i robót czystego i nadającego się do użytkowania.</w:t>
      </w:r>
    </w:p>
    <w:p w:rsidR="00351F1B" w:rsidRDefault="00351F1B" w:rsidP="00351F1B">
      <w:pPr>
        <w:tabs>
          <w:tab w:val="left" w:pos="709"/>
        </w:tabs>
        <w:suppressAutoHyphens w:val="0"/>
        <w:spacing w:line="360" w:lineRule="auto"/>
        <w:jc w:val="both"/>
        <w:rPr>
          <w:rFonts w:cs="Arial"/>
        </w:rPr>
      </w:pPr>
      <w:r>
        <w:rPr>
          <w:rFonts w:cs="Arial"/>
        </w:rPr>
        <w:t xml:space="preserve"> k. Umożliwienie wstępu na teren budowy pracownikom jednostek kontrolnych sprawujących </w:t>
      </w:r>
      <w:r>
        <w:rPr>
          <w:rFonts w:cs="Arial"/>
        </w:rPr>
        <w:lastRenderedPageBreak/>
        <w:t>funkcje kontrolne w stosunku do realizowanego zadania, oraz upoważnionym przedstawicielom inwestora.</w:t>
      </w:r>
    </w:p>
    <w:p w:rsidR="00351F1B" w:rsidRDefault="00351F1B" w:rsidP="00351F1B">
      <w:pPr>
        <w:tabs>
          <w:tab w:val="left" w:pos="709"/>
        </w:tabs>
        <w:suppressAutoHyphens w:val="0"/>
        <w:spacing w:line="360" w:lineRule="auto"/>
        <w:jc w:val="both"/>
        <w:rPr>
          <w:rFonts w:cs="Arial"/>
        </w:rPr>
      </w:pPr>
      <w:r>
        <w:rPr>
          <w:rFonts w:cs="Arial"/>
        </w:rPr>
        <w:t xml:space="preserve"> l. Informowanie Zamawiającego (inspektora nadzoru) o problemach lub okolicznościach mogących wpłynąć na jakość robót lub termin zakończenia robót.</w:t>
      </w:r>
    </w:p>
    <w:p w:rsidR="00351F1B" w:rsidRDefault="00351F1B" w:rsidP="00351F1B">
      <w:pPr>
        <w:tabs>
          <w:tab w:val="left" w:pos="709"/>
        </w:tabs>
        <w:suppressAutoHyphens w:val="0"/>
        <w:spacing w:line="360" w:lineRule="auto"/>
        <w:jc w:val="both"/>
        <w:rPr>
          <w:rFonts w:cs="Arial"/>
        </w:rPr>
      </w:pPr>
      <w:r>
        <w:rPr>
          <w:rFonts w:cs="Arial"/>
        </w:rPr>
        <w:t xml:space="preserve"> ł. Niezwłoczne informowanie Zamawiającego o zaistniałych na terenie budowy kontrolach i wypadkach.</w:t>
      </w:r>
    </w:p>
    <w:p w:rsidR="00351F1B" w:rsidRDefault="00351F1B" w:rsidP="00351F1B">
      <w:pPr>
        <w:widowControl/>
        <w:tabs>
          <w:tab w:val="left" w:pos="927"/>
        </w:tabs>
        <w:spacing w:line="360" w:lineRule="auto"/>
        <w:jc w:val="both"/>
        <w:rPr>
          <w:rFonts w:eastAsia="Times New Roman" w:cs="Arial"/>
          <w:color w:val="000000"/>
        </w:rPr>
      </w:pPr>
      <w:r>
        <w:rPr>
          <w:rFonts w:eastAsia="Times New Roman" w:cs="Arial"/>
          <w:color w:val="000000"/>
        </w:rPr>
        <w:t>m. Usunięcia wszelkich wad i usterek stwierdzonych przez nadzór inwestorski w trakcie  trwania robót w terminie nie dłuższym niż termin technicznie uzasadniony i konieczny do ich usunięcia.</w:t>
      </w:r>
    </w:p>
    <w:p w:rsidR="00351F1B" w:rsidRDefault="00351F1B" w:rsidP="00351F1B">
      <w:pPr>
        <w:pStyle w:val="Standard"/>
        <w:widowControl/>
        <w:spacing w:line="360" w:lineRule="auto"/>
        <w:jc w:val="center"/>
        <w:rPr>
          <w:rFonts w:eastAsia="Times New Roman" w:cs="Times New Roman"/>
          <w:b/>
          <w:bCs/>
          <w:color w:val="000000"/>
        </w:rPr>
      </w:pPr>
    </w:p>
    <w:p w:rsidR="00351F1B" w:rsidRDefault="00351F1B" w:rsidP="00351F1B">
      <w:pPr>
        <w:pStyle w:val="Standard"/>
        <w:widowControl/>
        <w:spacing w:line="360" w:lineRule="auto"/>
        <w:jc w:val="center"/>
        <w:rPr>
          <w:rFonts w:eastAsia="Times New Roman" w:cs="Times New Roman"/>
          <w:b/>
          <w:bCs/>
          <w:color w:val="000000"/>
        </w:rPr>
      </w:pPr>
      <w:r>
        <w:rPr>
          <w:rFonts w:eastAsia="Times New Roman" w:cs="Times New Roman"/>
          <w:b/>
          <w:bCs/>
          <w:color w:val="000000"/>
        </w:rPr>
        <w:t>§ 4</w:t>
      </w:r>
    </w:p>
    <w:p w:rsidR="00351F1B" w:rsidRDefault="00351F1B" w:rsidP="00351F1B">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 xml:space="preserve">Termin wykonania </w:t>
      </w:r>
    </w:p>
    <w:p w:rsidR="00351F1B" w:rsidRDefault="00351F1B" w:rsidP="00351F1B">
      <w:pPr>
        <w:pStyle w:val="Standard"/>
        <w:widowControl/>
        <w:spacing w:line="360" w:lineRule="auto"/>
        <w:rPr>
          <w:rFonts w:eastAsia="Times New Roman" w:cs="Times New Roman"/>
          <w:b/>
          <w:bCs/>
          <w:color w:val="000000"/>
        </w:rPr>
      </w:pPr>
      <w:r>
        <w:rPr>
          <w:rFonts w:eastAsia="Times New Roman" w:cs="Times New Roman"/>
          <w:b/>
          <w:bCs/>
          <w:color w:val="000000"/>
        </w:rPr>
        <w:t>Termin wykonania zamówienia:</w:t>
      </w:r>
    </w:p>
    <w:p w:rsidR="00351F1B" w:rsidRDefault="00351F1B" w:rsidP="00857D14">
      <w:pPr>
        <w:pStyle w:val="Standard"/>
        <w:widowControl/>
        <w:numPr>
          <w:ilvl w:val="0"/>
          <w:numId w:val="30"/>
        </w:numPr>
        <w:spacing w:line="360" w:lineRule="auto"/>
        <w:rPr>
          <w:rFonts w:eastAsia="Times New Roman" w:cs="Times New Roman"/>
          <w:b/>
          <w:bCs/>
          <w:color w:val="000000"/>
        </w:rPr>
      </w:pPr>
      <w:r>
        <w:rPr>
          <w:rFonts w:eastAsia="Times New Roman" w:cs="Times New Roman"/>
          <w:color w:val="000000"/>
        </w:rPr>
        <w:t xml:space="preserve">termin rozpoczęcia realizacji przedmiotu zamówienia – </w:t>
      </w:r>
      <w:r>
        <w:rPr>
          <w:rFonts w:eastAsia="Times New Roman" w:cs="Times New Roman"/>
          <w:b/>
          <w:bCs/>
          <w:color w:val="000000"/>
        </w:rPr>
        <w:t>niezwłocznie po podpisaniu umowy i przekazaniu placu budowy przez Zamawiającego;</w:t>
      </w:r>
    </w:p>
    <w:p w:rsidR="00351F1B" w:rsidRDefault="00351F1B" w:rsidP="00857D14">
      <w:pPr>
        <w:pStyle w:val="Standard"/>
        <w:widowControl/>
        <w:numPr>
          <w:ilvl w:val="0"/>
          <w:numId w:val="30"/>
        </w:numPr>
        <w:spacing w:line="360" w:lineRule="auto"/>
        <w:rPr>
          <w:rFonts w:eastAsia="Times New Roman" w:cs="Times New Roman"/>
          <w:b/>
          <w:bCs/>
          <w:color w:val="000000"/>
          <w:spacing w:val="2"/>
        </w:rPr>
      </w:pPr>
      <w:r>
        <w:rPr>
          <w:rFonts w:eastAsia="Times New Roman" w:cs="Times New Roman"/>
          <w:color w:val="000000"/>
        </w:rPr>
        <w:t xml:space="preserve">termin zakończenia realizacji zamówienia - </w:t>
      </w:r>
      <w:r>
        <w:rPr>
          <w:rFonts w:eastAsia="Times New Roman" w:cs="Times New Roman"/>
          <w:color w:val="000000"/>
          <w:spacing w:val="2"/>
        </w:rPr>
        <w:t xml:space="preserve"> </w:t>
      </w:r>
      <w:r>
        <w:rPr>
          <w:rFonts w:eastAsia="Times New Roman" w:cs="Times New Roman"/>
          <w:b/>
          <w:bCs/>
          <w:color w:val="000000"/>
          <w:spacing w:val="2"/>
        </w:rPr>
        <w:t xml:space="preserve">do końca </w:t>
      </w:r>
      <w:r w:rsidR="00105B1F">
        <w:rPr>
          <w:rFonts w:eastAsia="Times New Roman" w:cs="Times New Roman"/>
          <w:b/>
          <w:bCs/>
          <w:color w:val="000000"/>
          <w:spacing w:val="2"/>
        </w:rPr>
        <w:t>listopada</w:t>
      </w:r>
      <w:r>
        <w:rPr>
          <w:rFonts w:eastAsia="Times New Roman" w:cs="Times New Roman"/>
          <w:b/>
          <w:bCs/>
          <w:color w:val="000000"/>
          <w:spacing w:val="2"/>
        </w:rPr>
        <w:t xml:space="preserve"> 2014 roku.</w:t>
      </w:r>
    </w:p>
    <w:p w:rsidR="00351F1B" w:rsidRDefault="00351F1B" w:rsidP="00351F1B">
      <w:pPr>
        <w:pStyle w:val="Standard"/>
        <w:widowControl/>
        <w:spacing w:line="360" w:lineRule="auto"/>
        <w:rPr>
          <w:rFonts w:eastAsia="Times New Roman" w:cs="Times New Roman"/>
          <w:b/>
          <w:bCs/>
          <w:color w:val="000000"/>
          <w:spacing w:val="2"/>
        </w:rPr>
      </w:pPr>
    </w:p>
    <w:p w:rsidR="00351F1B" w:rsidRDefault="00351F1B" w:rsidP="00351F1B">
      <w:pPr>
        <w:pStyle w:val="Standard"/>
        <w:widowControl/>
        <w:spacing w:line="360" w:lineRule="auto"/>
        <w:jc w:val="center"/>
        <w:rPr>
          <w:rFonts w:eastAsia="Times New Roman" w:cs="Arial"/>
          <w:b/>
          <w:bCs/>
          <w:color w:val="000000"/>
          <w:spacing w:val="2"/>
        </w:rPr>
      </w:pPr>
      <w:r>
        <w:rPr>
          <w:rFonts w:eastAsia="Times New Roman" w:cs="Arial"/>
          <w:b/>
          <w:bCs/>
          <w:color w:val="000000"/>
          <w:spacing w:val="2"/>
        </w:rPr>
        <w:t>§ 5</w:t>
      </w:r>
    </w:p>
    <w:p w:rsidR="00351F1B" w:rsidRDefault="00351F1B" w:rsidP="00351F1B">
      <w:pPr>
        <w:pStyle w:val="Standard"/>
        <w:widowControl/>
        <w:spacing w:line="360" w:lineRule="auto"/>
        <w:jc w:val="center"/>
        <w:rPr>
          <w:rFonts w:eastAsia="Times New Roman" w:cs="Arial"/>
          <w:b/>
          <w:bCs/>
          <w:i/>
          <w:iCs/>
          <w:color w:val="000000"/>
          <w:spacing w:val="2"/>
        </w:rPr>
      </w:pPr>
      <w:r>
        <w:rPr>
          <w:rFonts w:eastAsia="Times New Roman" w:cs="Arial"/>
          <w:b/>
          <w:bCs/>
          <w:i/>
          <w:iCs/>
          <w:color w:val="000000"/>
          <w:spacing w:val="2"/>
        </w:rPr>
        <w:t xml:space="preserve">Odbiory </w:t>
      </w:r>
    </w:p>
    <w:p w:rsidR="00351F1B" w:rsidRDefault="00351F1B" w:rsidP="00351F1B">
      <w:pPr>
        <w:tabs>
          <w:tab w:val="left" w:pos="284"/>
          <w:tab w:val="left" w:pos="900"/>
        </w:tabs>
        <w:suppressAutoHyphens w:val="0"/>
        <w:spacing w:line="360" w:lineRule="auto"/>
        <w:rPr>
          <w:rFonts w:cs="Arial"/>
        </w:rPr>
      </w:pPr>
      <w:r>
        <w:rPr>
          <w:rFonts w:cs="Arial"/>
        </w:rPr>
        <w:t>1. W ramach realizacji niniejszej umowy będzie odbiór końcowy przedmiotu umowy.</w:t>
      </w:r>
    </w:p>
    <w:p w:rsidR="00351F1B" w:rsidRDefault="00351F1B" w:rsidP="00351F1B">
      <w:pPr>
        <w:tabs>
          <w:tab w:val="left" w:pos="284"/>
          <w:tab w:val="left" w:pos="900"/>
        </w:tabs>
        <w:suppressAutoHyphens w:val="0"/>
        <w:spacing w:line="360" w:lineRule="auto"/>
        <w:rPr>
          <w:rFonts w:cs="Arial"/>
        </w:rPr>
      </w:pPr>
      <w:r>
        <w:rPr>
          <w:rFonts w:cs="Arial"/>
        </w:rPr>
        <w:t>2. Odbioru końcowego dokonuje Zamawiający przy udziale Wykonawcy oraz przedstawiciela użytkownika.</w:t>
      </w:r>
    </w:p>
    <w:p w:rsidR="00351F1B" w:rsidRDefault="00351F1B" w:rsidP="00351F1B">
      <w:pPr>
        <w:tabs>
          <w:tab w:val="left" w:pos="284"/>
          <w:tab w:val="left" w:pos="900"/>
        </w:tabs>
        <w:suppressAutoHyphens w:val="0"/>
        <w:spacing w:line="360" w:lineRule="auto"/>
        <w:jc w:val="both"/>
        <w:rPr>
          <w:rFonts w:cs="Arial"/>
        </w:rPr>
      </w:pPr>
      <w:r>
        <w:rPr>
          <w:rFonts w:cs="Arial"/>
        </w:rPr>
        <w:t>3. 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rsidR="00351F1B" w:rsidRDefault="00351F1B" w:rsidP="00351F1B">
      <w:pPr>
        <w:tabs>
          <w:tab w:val="left" w:pos="284"/>
          <w:tab w:val="left" w:pos="900"/>
        </w:tabs>
        <w:suppressAutoHyphens w:val="0"/>
        <w:spacing w:line="360" w:lineRule="auto"/>
        <w:jc w:val="both"/>
        <w:rPr>
          <w:rFonts w:cs="Arial"/>
        </w:rPr>
      </w:pPr>
      <w:r>
        <w:rPr>
          <w:rFonts w:cs="Arial"/>
        </w:rPr>
        <w:t>4. Zamawiający powoła Komisję i dokona protokolarnego odbioru robót. Rozpoczęcie czynności odbioru nastąpi w terminie do 14 dni, licząc od daty dostarczenia pisemnego zgłoszenia przez Wykonawcę o gotowości do odbioru Zamawiającemu oraz po dokonaniu wpisu do dziennika budowy. Zakończenie czynności odbioru winno nastąpić w ciągu 7 dni od dnia ich rozpoczęcia.</w:t>
      </w:r>
    </w:p>
    <w:p w:rsidR="00351F1B" w:rsidRDefault="00351F1B" w:rsidP="00351F1B">
      <w:pPr>
        <w:tabs>
          <w:tab w:val="left" w:pos="284"/>
          <w:tab w:val="left" w:pos="900"/>
        </w:tabs>
        <w:suppressAutoHyphens w:val="0"/>
        <w:spacing w:line="360" w:lineRule="auto"/>
        <w:jc w:val="both"/>
        <w:rPr>
          <w:rFonts w:cs="Arial"/>
        </w:rPr>
      </w:pPr>
      <w:r>
        <w:rPr>
          <w:rFonts w:cs="Arial"/>
        </w:rPr>
        <w:t>5. W czynnościach odbioru końcowego winni uczestniczyć przedstawiciele Wykonawcy, oraz jednostek, których udział nakazują odrębne przepisy.</w:t>
      </w:r>
    </w:p>
    <w:p w:rsidR="00351F1B" w:rsidRDefault="00351F1B" w:rsidP="00351F1B">
      <w:pPr>
        <w:tabs>
          <w:tab w:val="left" w:pos="284"/>
          <w:tab w:val="left" w:pos="900"/>
        </w:tabs>
        <w:suppressAutoHyphens w:val="0"/>
        <w:spacing w:line="360" w:lineRule="auto"/>
        <w:jc w:val="both"/>
        <w:rPr>
          <w:rFonts w:cs="Arial"/>
        </w:rPr>
      </w:pPr>
      <w:r>
        <w:rPr>
          <w:rFonts w:cs="Arial"/>
        </w:rPr>
        <w:lastRenderedPageBreak/>
        <w:t xml:space="preserve">6. Wraz ze zgłoszeniem gotowości do odbioru Wykonawca przedłoży Zamawiającemu wszelkie dokumenty pozwalające na ocenę prawidłowości wykonania przedmiotu odbioru. </w:t>
      </w:r>
    </w:p>
    <w:p w:rsidR="00351F1B" w:rsidRDefault="00351F1B" w:rsidP="00351F1B">
      <w:pPr>
        <w:tabs>
          <w:tab w:val="left" w:pos="284"/>
          <w:tab w:val="left" w:pos="900"/>
        </w:tabs>
        <w:suppressAutoHyphens w:val="0"/>
        <w:spacing w:line="360" w:lineRule="auto"/>
        <w:jc w:val="both"/>
        <w:rPr>
          <w:rFonts w:cs="Arial"/>
        </w:rPr>
      </w:pPr>
      <w:r>
        <w:rPr>
          <w:rFonts w:cs="Arial"/>
        </w:rPr>
        <w:t>7. Z czynności odbioru zostanie sporządzony protokół, który zawierać będzie wszystkie ustalenia i zalecenia poczynione w trakcie odbioru.</w:t>
      </w:r>
    </w:p>
    <w:p w:rsidR="00351F1B" w:rsidRDefault="00351F1B" w:rsidP="00351F1B">
      <w:pPr>
        <w:tabs>
          <w:tab w:val="left" w:pos="284"/>
          <w:tab w:val="left" w:pos="900"/>
        </w:tabs>
        <w:suppressAutoHyphens w:val="0"/>
        <w:spacing w:line="360" w:lineRule="auto"/>
        <w:jc w:val="both"/>
        <w:rPr>
          <w:rFonts w:cs="Arial"/>
        </w:rPr>
      </w:pPr>
      <w:r>
        <w:rPr>
          <w:rFonts w:cs="Arial"/>
        </w:rPr>
        <w:t>8. Jeżeli odbiór nie został dokonany w ustalonych terminach z winy Zamawiającego, pomimo zgłoszenia gotowości do odbioru, to Wykonawca:</w:t>
      </w:r>
    </w:p>
    <w:p w:rsidR="00351F1B" w:rsidRDefault="00351F1B" w:rsidP="00351F1B">
      <w:pPr>
        <w:tabs>
          <w:tab w:val="left" w:pos="1468"/>
        </w:tabs>
        <w:spacing w:line="360" w:lineRule="auto"/>
        <w:ind w:left="284"/>
        <w:jc w:val="both"/>
        <w:rPr>
          <w:rFonts w:cs="Arial"/>
        </w:rPr>
      </w:pPr>
      <w:r>
        <w:rPr>
          <w:rFonts w:cs="Arial"/>
        </w:rPr>
        <w:t>- nie pozostaje w zwłoce ze spełnieniem zobowiązania wynikającego z umowy,</w:t>
      </w:r>
    </w:p>
    <w:p w:rsidR="00351F1B" w:rsidRDefault="00351F1B" w:rsidP="00351F1B">
      <w:pPr>
        <w:tabs>
          <w:tab w:val="left" w:pos="1468"/>
        </w:tabs>
        <w:spacing w:line="360" w:lineRule="auto"/>
        <w:ind w:left="284"/>
        <w:jc w:val="both"/>
        <w:rPr>
          <w:rFonts w:cs="Arial"/>
        </w:rPr>
      </w:pPr>
      <w:r>
        <w:rPr>
          <w:rFonts w:cs="Arial"/>
        </w:rPr>
        <w:t>- ustali jednostronnie, protokolarnie stan przedmiotu odbioru przez powołaną do tego komisję.</w:t>
      </w:r>
    </w:p>
    <w:p w:rsidR="00351F1B" w:rsidRDefault="00351F1B" w:rsidP="00351F1B">
      <w:pPr>
        <w:tabs>
          <w:tab w:val="left" w:pos="1468"/>
        </w:tabs>
        <w:spacing w:line="360" w:lineRule="auto"/>
        <w:ind w:left="284"/>
        <w:jc w:val="both"/>
        <w:rPr>
          <w:rFonts w:cs="Arial"/>
        </w:rPr>
      </w:pPr>
      <w:r>
        <w:rPr>
          <w:rFonts w:cs="Arial"/>
        </w:rPr>
        <w:t>O terminie przeprowadzenia czynności odbioru wykonawca powiadomi zamawiającego. Protokół z tak przeprowadzonego odbioru stanowić będzie podstawę wystawienia faktury i żądania należnego wynagrodzenia.</w:t>
      </w:r>
    </w:p>
    <w:p w:rsidR="00351F1B" w:rsidRDefault="00351F1B" w:rsidP="00351F1B">
      <w:pPr>
        <w:tabs>
          <w:tab w:val="left" w:pos="284"/>
          <w:tab w:val="left" w:pos="426"/>
        </w:tabs>
        <w:suppressAutoHyphens w:val="0"/>
        <w:spacing w:line="360" w:lineRule="auto"/>
        <w:jc w:val="both"/>
        <w:rPr>
          <w:rFonts w:cs="Arial"/>
        </w:rPr>
      </w:pPr>
      <w:r>
        <w:rPr>
          <w:rFonts w:cs="Arial"/>
        </w:rPr>
        <w:t>9. Jeżeli w toku czynności odbioru zostanie stwierdzone, że przedmiot odbioru nie osiągnął gotowości do odbioru z powodu nie zakończenia robót, jego wadliwego wykonania, niezgodnego z umową lub przeznaczeniem rzeczy Zamawiający może odmówić odbioru z winy Wykonawcy.</w:t>
      </w:r>
    </w:p>
    <w:p w:rsidR="00351F1B" w:rsidRDefault="00351F1B" w:rsidP="00351F1B">
      <w:pPr>
        <w:tabs>
          <w:tab w:val="left" w:pos="284"/>
          <w:tab w:val="left" w:pos="426"/>
        </w:tabs>
        <w:suppressAutoHyphens w:val="0"/>
        <w:spacing w:line="360" w:lineRule="auto"/>
        <w:jc w:val="both"/>
        <w:rPr>
          <w:rFonts w:cs="Arial"/>
        </w:rPr>
      </w:pPr>
      <w:r>
        <w:rPr>
          <w:rFonts w:cs="Arial"/>
        </w:rPr>
        <w:t>10. Jeżeli w toku czynności odbioru końcowego zadania zostaną stwierdzone wady:</w:t>
      </w:r>
    </w:p>
    <w:p w:rsidR="00351F1B" w:rsidRDefault="00351F1B" w:rsidP="00351F1B">
      <w:pPr>
        <w:tabs>
          <w:tab w:val="left" w:pos="2340"/>
        </w:tabs>
        <w:spacing w:line="360" w:lineRule="auto"/>
        <w:ind w:left="720" w:hanging="720"/>
        <w:jc w:val="both"/>
        <w:rPr>
          <w:rFonts w:cs="Arial"/>
        </w:rPr>
      </w:pPr>
      <w:r>
        <w:rPr>
          <w:rFonts w:cs="Arial"/>
        </w:rPr>
        <w:t xml:space="preserve">       1) nadające się do usunięcia, to Zamawiający może zażądać usunięcia wad, wyznaczając odpowiedni termin. Fakt usunięcia wad zostanie stwierdzony protokolarnie, a terminem odbioru końcowego będzie termin usunięcia wad określony w protokole usunięcia wad.</w:t>
      </w:r>
    </w:p>
    <w:p w:rsidR="00351F1B" w:rsidRDefault="00351F1B" w:rsidP="00351F1B">
      <w:pPr>
        <w:tabs>
          <w:tab w:val="left" w:pos="2340"/>
        </w:tabs>
        <w:spacing w:line="360" w:lineRule="auto"/>
        <w:ind w:left="720" w:hanging="720"/>
        <w:jc w:val="both"/>
        <w:rPr>
          <w:rFonts w:cs="Arial"/>
        </w:rPr>
      </w:pPr>
      <w:r>
        <w:rPr>
          <w:rFonts w:cs="Arial"/>
        </w:rPr>
        <w:t xml:space="preserve">            2) nie nadające się do usunięcia, to Zamawiający może:</w:t>
      </w:r>
    </w:p>
    <w:p w:rsidR="00351F1B" w:rsidRDefault="00351F1B" w:rsidP="00351F1B">
      <w:pPr>
        <w:tabs>
          <w:tab w:val="left" w:pos="2793"/>
        </w:tabs>
        <w:spacing w:line="360" w:lineRule="auto"/>
        <w:ind w:left="900" w:hanging="900"/>
        <w:jc w:val="both"/>
        <w:rPr>
          <w:rFonts w:cs="Arial"/>
        </w:rPr>
      </w:pPr>
      <w:r>
        <w:rPr>
          <w:rFonts w:cs="Arial"/>
        </w:rPr>
        <w:t xml:space="preserve">            a) jeżeli wady umożliwiają użytkowanie obiektu zgodnie z przeznaczeniem, obniżyć wynagrodzenie Wykonawcy odpowiednio do utraconej wartości użytkowej, estetycznej i technicznej;</w:t>
      </w:r>
    </w:p>
    <w:p w:rsidR="00351F1B" w:rsidRDefault="00351F1B" w:rsidP="00351F1B">
      <w:pPr>
        <w:tabs>
          <w:tab w:val="left" w:pos="2700"/>
        </w:tabs>
        <w:spacing w:line="360" w:lineRule="auto"/>
        <w:ind w:left="900" w:hanging="720"/>
        <w:jc w:val="both"/>
        <w:rPr>
          <w:rFonts w:cs="Arial"/>
        </w:rPr>
      </w:pPr>
      <w:r>
        <w:rPr>
          <w:rFonts w:cs="Arial"/>
        </w:rPr>
        <w:t xml:space="preserve">         b) jeżeli wady uniemożliwiają użytkowanie obiektu zgodnie z jego przeznaczeniem, odstąpić od umowy lub żądać wykonania wskazanego zakresu przedmiotu umowy po raz drugi wyznaczając ostateczny terminy ich realizacji.</w:t>
      </w:r>
    </w:p>
    <w:p w:rsidR="00351F1B" w:rsidRDefault="00351F1B" w:rsidP="00351F1B">
      <w:pPr>
        <w:tabs>
          <w:tab w:val="left" w:pos="426"/>
          <w:tab w:val="left" w:pos="900"/>
        </w:tabs>
        <w:suppressAutoHyphens w:val="0"/>
        <w:spacing w:line="360" w:lineRule="auto"/>
        <w:jc w:val="both"/>
        <w:rPr>
          <w:rFonts w:cs="Arial"/>
        </w:rPr>
      </w:pPr>
      <w:r>
        <w:rPr>
          <w:rFonts w:cs="Arial"/>
        </w:rPr>
        <w:t>11. W przypadku nie wykonania w ustalonym terminie przedmiotu umowy po raz drugi Zamawiający może odstąpić od umowy z winy Wykonawcy zachowując prawo do naliczenia Wykonawcy zastrzeżonych kar umownych i odszkodowań na zasadach określonych w § 10 niniejszej umowy oraz do naprawienia szkody wynikłej z opóźnienia.</w:t>
      </w:r>
    </w:p>
    <w:p w:rsidR="00351F1B" w:rsidRDefault="00351F1B" w:rsidP="00351F1B">
      <w:pPr>
        <w:tabs>
          <w:tab w:val="left" w:pos="426"/>
          <w:tab w:val="left" w:pos="900"/>
        </w:tabs>
        <w:suppressAutoHyphens w:val="0"/>
        <w:spacing w:line="360" w:lineRule="auto"/>
        <w:jc w:val="both"/>
        <w:rPr>
          <w:rFonts w:cs="Arial"/>
        </w:rPr>
      </w:pPr>
      <w:r>
        <w:rPr>
          <w:rFonts w:cs="Arial"/>
        </w:rPr>
        <w:t xml:space="preserve">12. Wykonawca jest zobowiązany do zawiadomienia Zamawiającego o usunięciu wad i </w:t>
      </w:r>
      <w:r>
        <w:rPr>
          <w:rFonts w:cs="Arial"/>
        </w:rPr>
        <w:lastRenderedPageBreak/>
        <w:t>usterek.</w:t>
      </w:r>
    </w:p>
    <w:p w:rsidR="00351F1B" w:rsidRDefault="00351F1B" w:rsidP="00351F1B">
      <w:pPr>
        <w:pStyle w:val="Standard"/>
        <w:widowControl/>
        <w:spacing w:line="360" w:lineRule="auto"/>
        <w:ind w:left="360"/>
        <w:jc w:val="both"/>
        <w:rPr>
          <w:rFonts w:eastAsia="Times New Roman" w:cs="Times New Roman"/>
          <w:b/>
          <w:color w:val="000000"/>
        </w:rPr>
      </w:pPr>
    </w:p>
    <w:p w:rsidR="00351F1B" w:rsidRDefault="00351F1B" w:rsidP="00351F1B">
      <w:pPr>
        <w:pStyle w:val="Standard"/>
        <w:widowControl/>
        <w:spacing w:line="360" w:lineRule="auto"/>
        <w:ind w:left="360"/>
        <w:jc w:val="center"/>
        <w:rPr>
          <w:rFonts w:eastAsia="Times New Roman" w:cs="Times New Roman"/>
          <w:b/>
          <w:color w:val="000000"/>
        </w:rPr>
      </w:pPr>
      <w:r>
        <w:rPr>
          <w:rFonts w:eastAsia="Times New Roman" w:cs="Times New Roman"/>
          <w:b/>
          <w:color w:val="000000"/>
        </w:rPr>
        <w:t>§ 6</w:t>
      </w:r>
    </w:p>
    <w:p w:rsidR="00351F1B" w:rsidRDefault="00351F1B" w:rsidP="00351F1B">
      <w:pPr>
        <w:pStyle w:val="Standard"/>
        <w:widowControl/>
        <w:spacing w:line="360" w:lineRule="auto"/>
        <w:ind w:left="360"/>
        <w:jc w:val="center"/>
        <w:rPr>
          <w:rFonts w:eastAsia="Times New Roman" w:cs="Times New Roman"/>
          <w:b/>
          <w:i/>
          <w:iCs/>
          <w:color w:val="000000"/>
        </w:rPr>
      </w:pPr>
      <w:r>
        <w:rPr>
          <w:rFonts w:eastAsia="Times New Roman" w:cs="Times New Roman"/>
          <w:b/>
          <w:i/>
          <w:iCs/>
          <w:color w:val="000000"/>
        </w:rPr>
        <w:t xml:space="preserve">Wynagrodzenie i zapłata wynagrodzenia </w:t>
      </w:r>
    </w:p>
    <w:p w:rsidR="00351F1B" w:rsidRDefault="00351F1B" w:rsidP="00351F1B">
      <w:pPr>
        <w:pStyle w:val="Standard"/>
        <w:widowControl/>
        <w:spacing w:line="360" w:lineRule="auto"/>
        <w:ind w:left="360"/>
        <w:jc w:val="center"/>
        <w:rPr>
          <w:rFonts w:eastAsia="Times New Roman" w:cs="Times New Roman"/>
          <w:b/>
          <w:i/>
          <w:iCs/>
          <w:color w:val="000000"/>
        </w:rPr>
      </w:pPr>
    </w:p>
    <w:p w:rsidR="00351F1B" w:rsidRDefault="00351F1B" w:rsidP="00351F1B">
      <w:pPr>
        <w:tabs>
          <w:tab w:val="left" w:pos="284"/>
          <w:tab w:val="left" w:pos="900"/>
        </w:tabs>
        <w:suppressAutoHyphens w:val="0"/>
        <w:spacing w:line="360" w:lineRule="auto"/>
        <w:jc w:val="both"/>
        <w:rPr>
          <w:rFonts w:cs="Arial"/>
        </w:rPr>
      </w:pPr>
      <w:r>
        <w:rPr>
          <w:rFonts w:cs="Arial"/>
        </w:rPr>
        <w:t>1. Z tytułu należytego wykonania przedmiotu umowy, o którym mowa w §</w:t>
      </w:r>
      <w:r>
        <w:rPr>
          <w:rFonts w:cs="Arial"/>
          <w:b/>
        </w:rPr>
        <w:t xml:space="preserve"> </w:t>
      </w:r>
      <w:r>
        <w:rPr>
          <w:rFonts w:cs="Arial"/>
        </w:rPr>
        <w:t xml:space="preserve">1, Zamawiający zapłaci Wykonawcy wynagrodzenie określone na podstawie oferty Wykonawcy, na kwotę ………………………… zł netto (słownie złotych: ………………………………………………...), powiększoną o należny podatek VAT ……% w kwocie: …………………. zł (słownie złotych: ………………………………………………………….), co stanowi kwotę …………………….. zł łącznie z VAT (słownie złotych: ……………………………………………………………………). </w:t>
      </w:r>
    </w:p>
    <w:p w:rsidR="00351F1B" w:rsidRDefault="00351F1B" w:rsidP="00351F1B">
      <w:pPr>
        <w:tabs>
          <w:tab w:val="left" w:pos="900"/>
        </w:tabs>
        <w:spacing w:line="360" w:lineRule="auto"/>
        <w:jc w:val="both"/>
        <w:rPr>
          <w:rFonts w:cs="Arial"/>
          <w:i/>
        </w:rPr>
      </w:pPr>
      <w:r>
        <w:rPr>
          <w:rFonts w:cs="Arial"/>
          <w:i/>
        </w:rPr>
        <w:t xml:space="preserve">       </w:t>
      </w:r>
    </w:p>
    <w:p w:rsidR="00351F1B" w:rsidRDefault="00351F1B" w:rsidP="00857D14">
      <w:pPr>
        <w:numPr>
          <w:ilvl w:val="0"/>
          <w:numId w:val="31"/>
        </w:numPr>
        <w:tabs>
          <w:tab w:val="left" w:pos="1468"/>
        </w:tabs>
        <w:spacing w:line="360" w:lineRule="auto"/>
        <w:ind w:left="284" w:hanging="284"/>
        <w:jc w:val="both"/>
        <w:rPr>
          <w:rFonts w:cs="Arial"/>
        </w:rPr>
      </w:pPr>
      <w:r>
        <w:rPr>
          <w:rFonts w:cs="Arial"/>
        </w:rPr>
        <w:t>Wynagrodzenie, określone w pkt. 1 odpowiada zakresowi robót przedstawionemu w dokumentacji projektowej i przedmiarze robót.</w:t>
      </w:r>
    </w:p>
    <w:p w:rsidR="00351F1B" w:rsidRDefault="00351F1B" w:rsidP="00857D14">
      <w:pPr>
        <w:numPr>
          <w:ilvl w:val="0"/>
          <w:numId w:val="31"/>
        </w:numPr>
        <w:tabs>
          <w:tab w:val="left" w:pos="1468"/>
        </w:tabs>
        <w:spacing w:line="360" w:lineRule="auto"/>
        <w:ind w:left="284" w:hanging="284"/>
        <w:jc w:val="both"/>
        <w:rPr>
          <w:rFonts w:cs="Arial"/>
        </w:rPr>
      </w:pPr>
      <w:r>
        <w:rPr>
          <w:rFonts w:cs="Arial"/>
        </w:rPr>
        <w:t>Podstawę do wystawienia faktury końcowej stanowi protokół odbioru końcowego przedmiotu umowy.</w:t>
      </w:r>
    </w:p>
    <w:p w:rsidR="00351F1B" w:rsidRDefault="00351F1B" w:rsidP="00857D14">
      <w:pPr>
        <w:numPr>
          <w:ilvl w:val="0"/>
          <w:numId w:val="31"/>
        </w:numPr>
        <w:tabs>
          <w:tab w:val="left" w:pos="1468"/>
        </w:tabs>
        <w:spacing w:line="360" w:lineRule="auto"/>
        <w:ind w:left="284" w:hanging="284"/>
        <w:jc w:val="both"/>
        <w:rPr>
          <w:rFonts w:cs="Arial"/>
        </w:rPr>
      </w:pPr>
      <w:r>
        <w:rPr>
          <w:rFonts w:cs="Arial"/>
        </w:rPr>
        <w:t>Faktura będzie płatna w terminie 30 dni od daty jej otrzymania przez Zamawiającego.</w:t>
      </w:r>
    </w:p>
    <w:p w:rsidR="00351F1B" w:rsidRDefault="00351F1B" w:rsidP="00857D14">
      <w:pPr>
        <w:numPr>
          <w:ilvl w:val="0"/>
          <w:numId w:val="31"/>
        </w:numPr>
        <w:tabs>
          <w:tab w:val="left" w:pos="1468"/>
        </w:tabs>
        <w:spacing w:line="360" w:lineRule="auto"/>
        <w:ind w:left="284" w:hanging="284"/>
        <w:jc w:val="both"/>
        <w:rPr>
          <w:rFonts w:cs="Arial"/>
        </w:rPr>
      </w:pPr>
      <w:r>
        <w:rPr>
          <w:rFonts w:cs="Arial"/>
        </w:rPr>
        <w:t>W fakturze zostanie naliczony podatek VAT w ustawowej wysokości.</w:t>
      </w:r>
    </w:p>
    <w:p w:rsidR="00351F1B" w:rsidRDefault="00351F1B" w:rsidP="00857D14">
      <w:pPr>
        <w:numPr>
          <w:ilvl w:val="0"/>
          <w:numId w:val="31"/>
        </w:numPr>
        <w:tabs>
          <w:tab w:val="left" w:pos="1468"/>
        </w:tabs>
        <w:spacing w:line="360" w:lineRule="auto"/>
        <w:ind w:left="284" w:hanging="284"/>
        <w:jc w:val="both"/>
        <w:rPr>
          <w:rFonts w:eastAsia="Times New Roman" w:cs="Arial"/>
          <w:color w:val="000000"/>
        </w:rPr>
      </w:pPr>
      <w:r>
        <w:rPr>
          <w:rFonts w:eastAsia="Times New Roman" w:cs="Arial"/>
          <w:color w:val="000000"/>
        </w:rPr>
        <w:t>Termin zapłaty uważa się za dotrzymany przez Zamawiającego, jeśli konto bankowe Wykonawcy zostanie uznane kwotą należną wykonawcy najpóźniej w ostatnim dniu terminu płatności.</w:t>
      </w:r>
    </w:p>
    <w:p w:rsidR="00351F1B" w:rsidRDefault="00351F1B" w:rsidP="00351F1B">
      <w:pPr>
        <w:widowControl/>
        <w:tabs>
          <w:tab w:val="left" w:pos="852"/>
          <w:tab w:val="left" w:pos="1468"/>
        </w:tabs>
        <w:suppressAutoHyphens w:val="0"/>
        <w:spacing w:line="360" w:lineRule="auto"/>
        <w:ind w:left="284" w:hanging="284"/>
        <w:jc w:val="both"/>
        <w:rPr>
          <w:rFonts w:eastAsia="Times New Roman" w:cs="Times New Roman"/>
          <w:bCs/>
          <w:color w:val="000000"/>
        </w:rPr>
      </w:pPr>
    </w:p>
    <w:p w:rsidR="00351F1B" w:rsidRDefault="00351F1B" w:rsidP="00351F1B">
      <w:pPr>
        <w:pStyle w:val="Standard"/>
        <w:widowControl/>
        <w:spacing w:line="360" w:lineRule="auto"/>
        <w:jc w:val="center"/>
        <w:rPr>
          <w:rFonts w:eastAsia="Times New Roman" w:cs="Times New Roman"/>
          <w:b/>
          <w:bCs/>
          <w:color w:val="000000"/>
        </w:rPr>
      </w:pPr>
      <w:r>
        <w:rPr>
          <w:rFonts w:eastAsia="Times New Roman" w:cs="Times New Roman"/>
          <w:b/>
          <w:bCs/>
          <w:color w:val="000000"/>
        </w:rPr>
        <w:t>§ 8</w:t>
      </w:r>
    </w:p>
    <w:p w:rsidR="00351F1B" w:rsidRDefault="00351F1B" w:rsidP="00351F1B">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Gwarancja i rękojmia</w:t>
      </w:r>
    </w:p>
    <w:p w:rsidR="00351F1B" w:rsidRDefault="00351F1B" w:rsidP="00857D14">
      <w:pPr>
        <w:numPr>
          <w:ilvl w:val="0"/>
          <w:numId w:val="32"/>
        </w:numPr>
        <w:spacing w:line="360" w:lineRule="auto"/>
        <w:rPr>
          <w:rFonts w:eastAsia="Times New Roman" w:cs="Times New Roman"/>
          <w:color w:val="000000"/>
        </w:rPr>
      </w:pPr>
      <w:r>
        <w:rPr>
          <w:rFonts w:eastAsia="Times New Roman" w:cs="Times New Roman"/>
          <w:color w:val="000000"/>
        </w:rPr>
        <w:t xml:space="preserve">Wykonawca udziela Zamawiającemu gwarancji jakości na zrealizowany przedmiot zamówienia na wykonane roboty budowlane oraz zamontowane wyposażenie </w:t>
      </w:r>
      <w:r>
        <w:rPr>
          <w:rFonts w:eastAsia="Times New Roman" w:cs="Times New Roman"/>
          <w:b/>
          <w:bCs/>
          <w:color w:val="000000"/>
        </w:rPr>
        <w:t xml:space="preserve">36 miesięcy </w:t>
      </w:r>
      <w:r>
        <w:rPr>
          <w:rFonts w:eastAsia="Times New Roman" w:cs="Times New Roman"/>
          <w:color w:val="000000"/>
        </w:rPr>
        <w:t>liczone od daty końcowego odbioru robót budowlanych i podpisania (bez uwag) protokołu końcowego.</w:t>
      </w:r>
    </w:p>
    <w:p w:rsidR="00351F1B" w:rsidRDefault="00351F1B" w:rsidP="00857D14">
      <w:pPr>
        <w:numPr>
          <w:ilvl w:val="0"/>
          <w:numId w:val="32"/>
        </w:numPr>
        <w:tabs>
          <w:tab w:val="left" w:pos="284"/>
          <w:tab w:val="left" w:pos="900"/>
        </w:tabs>
        <w:suppressAutoHyphens w:val="0"/>
        <w:spacing w:line="360" w:lineRule="auto"/>
        <w:jc w:val="both"/>
        <w:rPr>
          <w:rFonts w:cs="Arial"/>
        </w:rPr>
      </w:pPr>
      <w:r>
        <w:rPr>
          <w:rFonts w:cs="Arial"/>
        </w:rPr>
        <w:t xml:space="preserve">Zamawiający powiadomi Wykonawcę o wszelkich ujawnionych usterkach w terminie 2 tygodni od dnia ujawnienia. Wykonawca będzie przyjmował zgłoszenia w swojej siedzibie, pod adresem i nr faksu: ……………………………..Reklamacja przekazana </w:t>
      </w:r>
      <w:r>
        <w:rPr>
          <w:rFonts w:cs="Arial"/>
        </w:rPr>
        <w:lastRenderedPageBreak/>
        <w:t>faksem lub telefonicznie zostanie bezzwłocznie potwierdzona pismem.</w:t>
      </w:r>
    </w:p>
    <w:p w:rsidR="00351F1B" w:rsidRDefault="00351F1B" w:rsidP="00857D14">
      <w:pPr>
        <w:numPr>
          <w:ilvl w:val="0"/>
          <w:numId w:val="32"/>
        </w:numPr>
        <w:tabs>
          <w:tab w:val="left" w:pos="284"/>
          <w:tab w:val="left" w:pos="900"/>
        </w:tabs>
        <w:suppressAutoHyphens w:val="0"/>
        <w:spacing w:line="360" w:lineRule="auto"/>
        <w:jc w:val="both"/>
        <w:rPr>
          <w:rFonts w:cs="Arial"/>
        </w:rPr>
      </w:pPr>
      <w:r>
        <w:rPr>
          <w:rFonts w:cs="Arial"/>
        </w:rPr>
        <w:t>Wykonawca nie może odmówić usunięcia wad i usterek bez względu na związane z tym koszty.</w:t>
      </w:r>
    </w:p>
    <w:p w:rsidR="00351F1B" w:rsidRDefault="00351F1B" w:rsidP="00857D14">
      <w:pPr>
        <w:numPr>
          <w:ilvl w:val="0"/>
          <w:numId w:val="32"/>
        </w:numPr>
        <w:tabs>
          <w:tab w:val="left" w:pos="284"/>
          <w:tab w:val="left" w:pos="900"/>
        </w:tabs>
        <w:suppressAutoHyphens w:val="0"/>
        <w:spacing w:line="360" w:lineRule="auto"/>
        <w:jc w:val="both"/>
        <w:rPr>
          <w:rFonts w:cs="Arial"/>
        </w:rPr>
      </w:pPr>
      <w:r>
        <w:rPr>
          <w:rFonts w:cs="Arial"/>
        </w:rPr>
        <w:t>W razie nie usunięcia wad i usterek w wyznaczonym przez Zamawiającego terminie, Zamawiający może usunąć je na koszt Wykonawcy z zachowaniem swoich praw wynikających z gwarancji lub rękojmi. Zamawiający powiadomi pisemnie Wykonawcę z powyższego uprawnienia.</w:t>
      </w:r>
    </w:p>
    <w:p w:rsidR="00351F1B" w:rsidRDefault="00351F1B" w:rsidP="00857D14">
      <w:pPr>
        <w:numPr>
          <w:ilvl w:val="0"/>
          <w:numId w:val="32"/>
        </w:numPr>
        <w:tabs>
          <w:tab w:val="left" w:pos="284"/>
          <w:tab w:val="left" w:pos="900"/>
        </w:tabs>
        <w:suppressAutoHyphens w:val="0"/>
        <w:spacing w:line="360" w:lineRule="auto"/>
        <w:jc w:val="both"/>
        <w:rPr>
          <w:rFonts w:cs="Arial"/>
        </w:rPr>
      </w:pPr>
      <w:r>
        <w:rPr>
          <w:rFonts w:cs="Arial"/>
        </w:rPr>
        <w:t>W przypadku nie usunięcia wad lub usterek w terminie, Zamawiający może naliczyć karę umowną zgodnie z § 9 ust. 1 pkt. 3 niniejszej umowy.</w:t>
      </w:r>
    </w:p>
    <w:p w:rsidR="00351F1B" w:rsidRDefault="00351F1B" w:rsidP="00857D14">
      <w:pPr>
        <w:numPr>
          <w:ilvl w:val="0"/>
          <w:numId w:val="32"/>
        </w:numPr>
        <w:tabs>
          <w:tab w:val="left" w:pos="284"/>
          <w:tab w:val="left" w:pos="900"/>
        </w:tabs>
        <w:suppressAutoHyphens w:val="0"/>
        <w:spacing w:line="360" w:lineRule="auto"/>
        <w:jc w:val="both"/>
        <w:rPr>
          <w:rFonts w:eastAsia="Times New Roman" w:cs="Times New Roman"/>
          <w:color w:val="000000"/>
        </w:rPr>
      </w:pPr>
      <w:r>
        <w:rPr>
          <w:rFonts w:eastAsia="Times New Roman" w:cs="Times New Roman"/>
          <w:color w:val="000000"/>
        </w:rPr>
        <w:t>Roszczenia z tytułu rękojmi mogą być dochodzone także po upływie terminu rękojmi, jeżeli Zamawiający zgłosił Wykonawcy istnienie wady w okresie rękojmi.</w:t>
      </w:r>
    </w:p>
    <w:p w:rsidR="00351F1B" w:rsidRDefault="00351F1B" w:rsidP="00351F1B">
      <w:pPr>
        <w:spacing w:line="360" w:lineRule="auto"/>
        <w:rPr>
          <w:rFonts w:eastAsia="Times New Roman" w:cs="Times New Roman"/>
          <w:b/>
          <w:bCs/>
          <w:color w:val="000000"/>
        </w:rPr>
      </w:pPr>
    </w:p>
    <w:p w:rsidR="00351F1B" w:rsidRDefault="00351F1B" w:rsidP="00351F1B">
      <w:pPr>
        <w:pStyle w:val="Standard"/>
        <w:widowControl/>
        <w:spacing w:line="360" w:lineRule="auto"/>
        <w:jc w:val="center"/>
        <w:rPr>
          <w:rFonts w:eastAsia="Times New Roman" w:cs="Times New Roman"/>
          <w:b/>
          <w:bCs/>
          <w:color w:val="000000"/>
        </w:rPr>
      </w:pPr>
      <w:r>
        <w:rPr>
          <w:rFonts w:eastAsia="Times New Roman" w:cs="Times New Roman"/>
          <w:b/>
          <w:bCs/>
          <w:color w:val="000000"/>
        </w:rPr>
        <w:t>§ 9</w:t>
      </w:r>
    </w:p>
    <w:p w:rsidR="00351F1B" w:rsidRDefault="00351F1B" w:rsidP="00351F1B">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Kary umowne</w:t>
      </w:r>
    </w:p>
    <w:p w:rsidR="00351F1B" w:rsidRDefault="00351F1B" w:rsidP="00351F1B">
      <w:pPr>
        <w:pStyle w:val="Standard"/>
        <w:widowControl/>
        <w:spacing w:line="360" w:lineRule="auto"/>
        <w:jc w:val="center"/>
        <w:rPr>
          <w:rFonts w:eastAsia="Times New Roman" w:cs="Times New Roman"/>
          <w:b/>
          <w:bCs/>
          <w:i/>
          <w:iCs/>
          <w:color w:val="000000"/>
        </w:rPr>
      </w:pPr>
    </w:p>
    <w:p w:rsidR="00351F1B" w:rsidRDefault="00351F1B" w:rsidP="00351F1B">
      <w:pPr>
        <w:pStyle w:val="Standard"/>
        <w:widowControl/>
        <w:spacing w:line="360" w:lineRule="auto"/>
        <w:jc w:val="both"/>
        <w:rPr>
          <w:rFonts w:eastAsia="Times New Roman" w:cs="Arial"/>
          <w:color w:val="000000"/>
        </w:rPr>
      </w:pPr>
      <w:r>
        <w:rPr>
          <w:rFonts w:eastAsia="Times New Roman" w:cs="Times New Roman"/>
          <w:color w:val="000000"/>
        </w:rPr>
        <w:t xml:space="preserve">1. </w:t>
      </w:r>
      <w:r>
        <w:rPr>
          <w:rFonts w:eastAsia="Times New Roman" w:cs="Arial"/>
          <w:color w:val="000000"/>
        </w:rPr>
        <w:t>Wykonawca zapłaci Zamawiającemu karę umowną:</w:t>
      </w:r>
    </w:p>
    <w:p w:rsidR="00351F1B" w:rsidRDefault="00351F1B" w:rsidP="00857D14">
      <w:pPr>
        <w:pStyle w:val="Standard"/>
        <w:widowControl/>
        <w:numPr>
          <w:ilvl w:val="0"/>
          <w:numId w:val="33"/>
        </w:numPr>
        <w:spacing w:line="360" w:lineRule="auto"/>
        <w:jc w:val="both"/>
        <w:rPr>
          <w:rFonts w:eastAsia="Times New Roman" w:cs="Arial"/>
          <w:color w:val="000000"/>
        </w:rPr>
      </w:pPr>
      <w:r>
        <w:rPr>
          <w:rFonts w:eastAsia="Times New Roman" w:cs="Arial"/>
          <w:color w:val="000000"/>
        </w:rPr>
        <w:t xml:space="preserve">z tytułu odstąpienia od realizacji umowy  z przyczyn zależnych od Wykonawcy </w:t>
      </w:r>
      <w:r>
        <w:rPr>
          <w:rFonts w:eastAsia="Times New Roman" w:cs="Arial"/>
          <w:color w:val="000000"/>
        </w:rPr>
        <w:br/>
        <w:t>w wysokości 5 % wartości umowy brutto,</w:t>
      </w:r>
    </w:p>
    <w:p w:rsidR="00351F1B" w:rsidRDefault="00351F1B" w:rsidP="00857D14">
      <w:pPr>
        <w:numPr>
          <w:ilvl w:val="0"/>
          <w:numId w:val="33"/>
        </w:numPr>
        <w:tabs>
          <w:tab w:val="left" w:pos="567"/>
        </w:tabs>
        <w:spacing w:line="360" w:lineRule="auto"/>
        <w:jc w:val="both"/>
        <w:rPr>
          <w:rFonts w:cs="Arial"/>
        </w:rPr>
      </w:pPr>
      <w:r>
        <w:rPr>
          <w:rFonts w:cs="Arial"/>
        </w:rPr>
        <w:t>za zwłokę w oddaniu określonego w umowie przedmiotu odbioru, w wysokości 0,5% wynagrodzenia określonego w § 7 ust. 1 za każdy dzień zwłoki;</w:t>
      </w:r>
    </w:p>
    <w:p w:rsidR="00351F1B" w:rsidRDefault="00351F1B" w:rsidP="00857D14">
      <w:pPr>
        <w:widowControl/>
        <w:numPr>
          <w:ilvl w:val="0"/>
          <w:numId w:val="33"/>
        </w:numPr>
        <w:tabs>
          <w:tab w:val="left" w:pos="567"/>
        </w:tabs>
        <w:spacing w:line="360" w:lineRule="auto"/>
        <w:jc w:val="both"/>
        <w:rPr>
          <w:rFonts w:eastAsia="Times New Roman" w:cs="Arial"/>
          <w:color w:val="000000"/>
        </w:rPr>
      </w:pPr>
      <w:r>
        <w:rPr>
          <w:rFonts w:eastAsia="Times New Roman" w:cs="Arial"/>
          <w:color w:val="000000"/>
        </w:rPr>
        <w:t>za zwłokę w usunięciu wad stwierdzonych przy odbiorze lub okresie gwarancji i rękojmi, w wysokości 0,2% wynagrodzenia określonego w § 7 ust. 1 za każdy dzień zwłoki liczonej od dnia wyznaczonego na usunięcie wad.</w:t>
      </w:r>
    </w:p>
    <w:p w:rsidR="00351F1B" w:rsidRDefault="00351F1B" w:rsidP="00351F1B">
      <w:pPr>
        <w:pStyle w:val="Standard"/>
        <w:widowControl/>
        <w:spacing w:line="360" w:lineRule="auto"/>
        <w:jc w:val="both"/>
        <w:rPr>
          <w:rFonts w:eastAsia="Times New Roman" w:cs="Arial"/>
          <w:color w:val="000000"/>
        </w:rPr>
      </w:pPr>
    </w:p>
    <w:p w:rsidR="00351F1B" w:rsidRDefault="00351F1B" w:rsidP="00351F1B">
      <w:pPr>
        <w:pStyle w:val="Standard"/>
        <w:widowControl/>
        <w:spacing w:line="360" w:lineRule="auto"/>
        <w:ind w:left="284" w:hanging="284"/>
        <w:jc w:val="both"/>
        <w:rPr>
          <w:rFonts w:eastAsia="Times New Roman" w:cs="Arial"/>
          <w:color w:val="000000"/>
        </w:rPr>
      </w:pPr>
      <w:r>
        <w:rPr>
          <w:rFonts w:eastAsia="Times New Roman" w:cs="Arial"/>
          <w:color w:val="000000"/>
        </w:rPr>
        <w:t>5. Zamawiający może odstąpić od umowy, a rozwiązanie traktuje się jak z winy Wykonawcy w przypadku gdy:</w:t>
      </w:r>
    </w:p>
    <w:p w:rsidR="00351F1B" w:rsidRDefault="00351F1B" w:rsidP="00857D14">
      <w:pPr>
        <w:pStyle w:val="Standard"/>
        <w:widowControl/>
        <w:numPr>
          <w:ilvl w:val="0"/>
          <w:numId w:val="34"/>
        </w:numPr>
        <w:spacing w:line="360" w:lineRule="auto"/>
        <w:jc w:val="both"/>
        <w:rPr>
          <w:rFonts w:eastAsia="Times New Roman" w:cs="Arial"/>
          <w:color w:val="000000"/>
        </w:rPr>
      </w:pPr>
      <w:r>
        <w:rPr>
          <w:rFonts w:eastAsia="Times New Roman" w:cs="Arial"/>
          <w:color w:val="000000"/>
        </w:rPr>
        <w:t>wszczęte zostało postępowanie upadłościowe w stosunku do Wykonawcy,</w:t>
      </w:r>
    </w:p>
    <w:p w:rsidR="00351F1B" w:rsidRDefault="00351F1B" w:rsidP="00857D14">
      <w:pPr>
        <w:pStyle w:val="Standard"/>
        <w:widowControl/>
        <w:numPr>
          <w:ilvl w:val="0"/>
          <w:numId w:val="34"/>
        </w:numPr>
        <w:spacing w:line="360" w:lineRule="auto"/>
        <w:jc w:val="both"/>
        <w:rPr>
          <w:rFonts w:eastAsia="Times New Roman" w:cs="Arial"/>
          <w:color w:val="000000"/>
        </w:rPr>
      </w:pPr>
      <w:r>
        <w:rPr>
          <w:rFonts w:eastAsia="Times New Roman" w:cs="Arial"/>
          <w:color w:val="000000"/>
        </w:rPr>
        <w:t>rozpoczęto likwidację firmy Wykonawcy,</w:t>
      </w:r>
    </w:p>
    <w:p w:rsidR="00351F1B" w:rsidRDefault="00351F1B" w:rsidP="00857D14">
      <w:pPr>
        <w:pStyle w:val="Standard"/>
        <w:widowControl/>
        <w:numPr>
          <w:ilvl w:val="0"/>
          <w:numId w:val="34"/>
        </w:numPr>
        <w:spacing w:line="360" w:lineRule="auto"/>
        <w:jc w:val="both"/>
        <w:rPr>
          <w:rFonts w:eastAsia="Times New Roman" w:cs="Arial"/>
          <w:color w:val="000000"/>
        </w:rPr>
      </w:pPr>
      <w:r>
        <w:rPr>
          <w:rFonts w:eastAsia="Times New Roman" w:cs="Arial"/>
          <w:color w:val="000000"/>
        </w:rPr>
        <w:t>Wykonawca stracił uprawnienia do wykonywania działalności objętej umową lub nie przedstawił Zamawiającemu dokumentów, o których mowa w § 4 ust.</w:t>
      </w:r>
    </w:p>
    <w:p w:rsidR="00351F1B" w:rsidRDefault="00351F1B" w:rsidP="00857D14">
      <w:pPr>
        <w:pStyle w:val="Standard"/>
        <w:widowControl/>
        <w:numPr>
          <w:ilvl w:val="0"/>
          <w:numId w:val="34"/>
        </w:numPr>
        <w:spacing w:line="360" w:lineRule="auto"/>
        <w:jc w:val="both"/>
        <w:rPr>
          <w:rFonts w:eastAsia="Times New Roman" w:cs="Arial"/>
          <w:color w:val="000000"/>
        </w:rPr>
      </w:pPr>
      <w:r>
        <w:rPr>
          <w:rFonts w:eastAsia="Times New Roman" w:cs="Arial"/>
          <w:color w:val="000000"/>
        </w:rPr>
        <w:t>Wykonawca zaniechał realizacji umowy, tj. w sposób nieprzerwany nie realizuje jej przez kolejnych 7 dni kalendarzowych,</w:t>
      </w:r>
    </w:p>
    <w:p w:rsidR="00351F1B" w:rsidRDefault="00351F1B" w:rsidP="00857D14">
      <w:pPr>
        <w:pStyle w:val="Standard"/>
        <w:widowControl/>
        <w:numPr>
          <w:ilvl w:val="0"/>
          <w:numId w:val="34"/>
        </w:numPr>
        <w:spacing w:line="360" w:lineRule="auto"/>
        <w:jc w:val="both"/>
        <w:rPr>
          <w:rFonts w:eastAsia="Times New Roman" w:cs="Times New Roman"/>
          <w:color w:val="000000"/>
        </w:rPr>
      </w:pPr>
      <w:r>
        <w:rPr>
          <w:rFonts w:eastAsia="Times New Roman" w:cs="Times New Roman"/>
          <w:color w:val="000000"/>
        </w:rPr>
        <w:lastRenderedPageBreak/>
        <w:t xml:space="preserve">Wykonawca pomimo uprzednich, pisemnych, co najmniej dwukrotnych zastrzeżeń ze strony Zamawiającego nie wykonuje usług zgodnie z postawieniami umowy lub </w:t>
      </w:r>
      <w:r>
        <w:rPr>
          <w:rFonts w:eastAsia="Times New Roman" w:cs="Times New Roman"/>
          <w:color w:val="000000"/>
        </w:rPr>
        <w:br/>
        <w:t>w istotny sposób narusza zobowiązania umowy,</w:t>
      </w:r>
    </w:p>
    <w:p w:rsidR="00351F1B" w:rsidRDefault="00351F1B" w:rsidP="00857D14">
      <w:pPr>
        <w:pStyle w:val="Standard"/>
        <w:widowControl/>
        <w:numPr>
          <w:ilvl w:val="0"/>
          <w:numId w:val="34"/>
        </w:numPr>
        <w:spacing w:line="360" w:lineRule="auto"/>
        <w:jc w:val="both"/>
        <w:rPr>
          <w:rFonts w:eastAsia="Times New Roman" w:cs="Times New Roman"/>
          <w:lang w:eastAsia="en-US" w:bidi="en-US"/>
        </w:rPr>
      </w:pPr>
      <w:r>
        <w:rPr>
          <w:rFonts w:eastAsia="Times New Roman" w:cs="Times New Roman"/>
          <w:lang w:eastAsia="en-US" w:bidi="en-US"/>
        </w:rPr>
        <w:t xml:space="preserve">Wykonawca nie dostarczy dokumentów potwierdzających ubezpieczenie </w:t>
      </w:r>
      <w:r>
        <w:rPr>
          <w:rFonts w:eastAsia="Times New Roman" w:cs="Times New Roman"/>
          <w:lang w:eastAsia="en-US" w:bidi="en-US"/>
        </w:rPr>
        <w:br/>
        <w:t>od odpowiedzialności cywilnej</w:t>
      </w:r>
    </w:p>
    <w:p w:rsidR="00351F1B" w:rsidRDefault="00351F1B" w:rsidP="00351F1B">
      <w:pPr>
        <w:pStyle w:val="Standard"/>
        <w:spacing w:line="360" w:lineRule="auto"/>
        <w:ind w:left="284" w:hanging="284"/>
        <w:jc w:val="both"/>
        <w:rPr>
          <w:rFonts w:cs="Times New Roman"/>
          <w:bCs/>
        </w:rPr>
      </w:pPr>
      <w:r>
        <w:rPr>
          <w:rFonts w:cs="Times New Roman"/>
          <w:bCs/>
        </w:rPr>
        <w:t xml:space="preserve">6. Zamawiający zapłaci Wykonawcy karę umowną z tytułu odstąpienia od realizacji umowy </w:t>
      </w:r>
      <w:r>
        <w:rPr>
          <w:rFonts w:cs="Times New Roman"/>
          <w:bCs/>
        </w:rPr>
        <w:br/>
        <w:t xml:space="preserve">z przyczyn zależnych od Zamawiającego w wysokości 10 % wartości umowy brutto, </w:t>
      </w:r>
      <w:r>
        <w:rPr>
          <w:rFonts w:cs="Times New Roman"/>
          <w:bCs/>
        </w:rPr>
        <w:br/>
        <w:t>z zastrzeżeniem art. 145 ustawy Prawo zamówień publicznych .</w:t>
      </w:r>
    </w:p>
    <w:p w:rsidR="00351F1B" w:rsidRDefault="00351F1B" w:rsidP="00351F1B">
      <w:pPr>
        <w:pStyle w:val="Standard"/>
        <w:widowControl/>
        <w:spacing w:line="360" w:lineRule="auto"/>
        <w:jc w:val="center"/>
        <w:rPr>
          <w:rFonts w:eastAsia="Times New Roman" w:cs="Times New Roman"/>
          <w:b/>
          <w:bCs/>
          <w:color w:val="000000"/>
        </w:rPr>
      </w:pPr>
    </w:p>
    <w:p w:rsidR="00351F1B" w:rsidRDefault="00351F1B" w:rsidP="00351F1B">
      <w:pPr>
        <w:pStyle w:val="Standard"/>
        <w:widowControl/>
        <w:spacing w:line="360" w:lineRule="auto"/>
        <w:jc w:val="center"/>
        <w:rPr>
          <w:rFonts w:eastAsia="Times New Roman" w:cs="Times New Roman"/>
          <w:b/>
          <w:bCs/>
          <w:color w:val="000000"/>
        </w:rPr>
      </w:pPr>
      <w:r>
        <w:rPr>
          <w:rFonts w:eastAsia="Times New Roman" w:cs="Times New Roman"/>
          <w:b/>
          <w:bCs/>
          <w:color w:val="000000"/>
        </w:rPr>
        <w:t>§ 10</w:t>
      </w:r>
    </w:p>
    <w:p w:rsidR="00351F1B" w:rsidRDefault="00351F1B" w:rsidP="00351F1B">
      <w:pPr>
        <w:widowControl/>
        <w:tabs>
          <w:tab w:val="left" w:pos="2340"/>
        </w:tabs>
        <w:spacing w:line="360" w:lineRule="auto"/>
        <w:ind w:left="720" w:hanging="720"/>
        <w:jc w:val="center"/>
        <w:rPr>
          <w:rFonts w:eastAsia="Times New Roman" w:cs="Arial"/>
          <w:b/>
          <w:bCs/>
          <w:i/>
          <w:iCs/>
          <w:color w:val="000000"/>
        </w:rPr>
      </w:pPr>
      <w:r>
        <w:rPr>
          <w:rFonts w:eastAsia="Times New Roman" w:cs="Arial"/>
          <w:b/>
          <w:bCs/>
          <w:i/>
          <w:iCs/>
          <w:color w:val="000000"/>
        </w:rPr>
        <w:t>Nadzór</w:t>
      </w:r>
    </w:p>
    <w:p w:rsidR="00351F1B" w:rsidRDefault="00351F1B" w:rsidP="00857D14">
      <w:pPr>
        <w:numPr>
          <w:ilvl w:val="1"/>
          <w:numId w:val="35"/>
        </w:numPr>
        <w:tabs>
          <w:tab w:val="left" w:pos="4140"/>
          <w:tab w:val="left" w:pos="5400"/>
        </w:tabs>
        <w:suppressAutoHyphens w:val="0"/>
        <w:spacing w:line="360" w:lineRule="auto"/>
        <w:ind w:left="1800" w:hanging="1620"/>
        <w:jc w:val="both"/>
        <w:rPr>
          <w:rFonts w:cs="Arial"/>
        </w:rPr>
      </w:pPr>
      <w:r>
        <w:rPr>
          <w:rFonts w:cs="Arial"/>
        </w:rPr>
        <w:t>Zamawiający ustanawia inspektora nadzoru:</w:t>
      </w:r>
    </w:p>
    <w:p w:rsidR="00351F1B" w:rsidRDefault="00351F1B" w:rsidP="00351F1B">
      <w:pPr>
        <w:tabs>
          <w:tab w:val="left" w:pos="1980"/>
        </w:tabs>
        <w:spacing w:line="360" w:lineRule="auto"/>
        <w:ind w:left="540" w:hanging="360"/>
        <w:jc w:val="both"/>
        <w:rPr>
          <w:rFonts w:cs="Arial"/>
        </w:rPr>
      </w:pPr>
      <w:r>
        <w:rPr>
          <w:rFonts w:cs="Arial"/>
        </w:rPr>
        <w:t xml:space="preserve">      ……………………………………….. </w:t>
      </w:r>
      <w:proofErr w:type="spellStart"/>
      <w:r>
        <w:rPr>
          <w:rFonts w:cs="Arial"/>
        </w:rPr>
        <w:t>upr</w:t>
      </w:r>
      <w:proofErr w:type="spellEnd"/>
      <w:r>
        <w:rPr>
          <w:rFonts w:cs="Arial"/>
        </w:rPr>
        <w:t>. bud. nr …………….. w specjalności ……....      wydane przez …………………. w dniu ………………………………….</w:t>
      </w:r>
    </w:p>
    <w:p w:rsidR="00351F1B" w:rsidRDefault="00351F1B" w:rsidP="00857D14">
      <w:pPr>
        <w:numPr>
          <w:ilvl w:val="1"/>
          <w:numId w:val="35"/>
        </w:numPr>
        <w:suppressAutoHyphens w:val="0"/>
        <w:spacing w:line="360" w:lineRule="auto"/>
        <w:jc w:val="both"/>
        <w:rPr>
          <w:rFonts w:cs="Arial"/>
        </w:rPr>
      </w:pPr>
      <w:r>
        <w:rPr>
          <w:rFonts w:cs="Arial"/>
        </w:rPr>
        <w:t xml:space="preserve"> Zamawiający zastrzega sobie możliwość zmiany osoby, wymienionej w ust. 1 bez zgody Wykonawcy, powiadamiając go o tym na piśmie.</w:t>
      </w:r>
    </w:p>
    <w:p w:rsidR="00351F1B" w:rsidRDefault="00351F1B" w:rsidP="00857D14">
      <w:pPr>
        <w:numPr>
          <w:ilvl w:val="1"/>
          <w:numId w:val="35"/>
        </w:numPr>
        <w:suppressAutoHyphens w:val="0"/>
        <w:spacing w:line="360" w:lineRule="auto"/>
        <w:jc w:val="both"/>
        <w:rPr>
          <w:rFonts w:cs="Arial"/>
        </w:rPr>
      </w:pPr>
      <w:r>
        <w:rPr>
          <w:rFonts w:cs="Arial"/>
        </w:rPr>
        <w:t xml:space="preserve">Inspektor nadzoru działa w granicach umocowania określonego przepisami ustawy z dnia 7 lipca 1664 r. Prawo budowlane (Dz. U. Nr 89, poz. 414 z późn. zm.); </w:t>
      </w:r>
    </w:p>
    <w:p w:rsidR="00351F1B" w:rsidRDefault="00351F1B" w:rsidP="00857D14">
      <w:pPr>
        <w:numPr>
          <w:ilvl w:val="1"/>
          <w:numId w:val="35"/>
        </w:numPr>
        <w:suppressAutoHyphens w:val="0"/>
        <w:spacing w:line="360" w:lineRule="auto"/>
        <w:jc w:val="both"/>
        <w:rPr>
          <w:rFonts w:cs="Arial"/>
        </w:rPr>
      </w:pPr>
      <w:r>
        <w:rPr>
          <w:rFonts w:cs="Arial"/>
        </w:rPr>
        <w:t>Kierownikiem budowy z ramienia Wykonawcy będzie:</w:t>
      </w:r>
    </w:p>
    <w:p w:rsidR="00351F1B" w:rsidRDefault="00351F1B" w:rsidP="00351F1B">
      <w:pPr>
        <w:widowControl/>
        <w:tabs>
          <w:tab w:val="left" w:pos="1980"/>
        </w:tabs>
        <w:spacing w:line="360" w:lineRule="auto"/>
        <w:ind w:left="540"/>
        <w:jc w:val="both"/>
        <w:rPr>
          <w:rFonts w:eastAsia="Times New Roman" w:cs="Arial"/>
          <w:color w:val="000000"/>
        </w:rPr>
      </w:pPr>
      <w:r>
        <w:rPr>
          <w:rFonts w:eastAsia="Times New Roman" w:cs="Arial"/>
          <w:color w:val="000000"/>
        </w:rPr>
        <w:t xml:space="preserve">………………………….. posiadający uprawnienia budowlane …………………. w specjalności ………………… wydane przez ……………w dniu ………….. </w:t>
      </w:r>
    </w:p>
    <w:p w:rsidR="00105B1F" w:rsidRDefault="00105B1F" w:rsidP="002E7C8C">
      <w:pPr>
        <w:widowControl/>
        <w:tabs>
          <w:tab w:val="left" w:pos="1980"/>
        </w:tabs>
        <w:spacing w:line="360" w:lineRule="auto"/>
        <w:jc w:val="both"/>
        <w:rPr>
          <w:rFonts w:eastAsia="Times New Roman" w:cs="Arial"/>
          <w:color w:val="000000"/>
        </w:rPr>
      </w:pPr>
    </w:p>
    <w:p w:rsidR="00351F1B" w:rsidRDefault="00351F1B" w:rsidP="00351F1B">
      <w:pPr>
        <w:pStyle w:val="Standard"/>
        <w:widowControl/>
        <w:tabs>
          <w:tab w:val="left" w:pos="1980"/>
        </w:tabs>
        <w:spacing w:line="360" w:lineRule="auto"/>
        <w:ind w:left="540"/>
        <w:jc w:val="center"/>
        <w:rPr>
          <w:rFonts w:eastAsia="Times New Roman" w:cs="Times New Roman"/>
          <w:b/>
          <w:bCs/>
          <w:color w:val="000000"/>
        </w:rPr>
      </w:pPr>
      <w:r>
        <w:rPr>
          <w:rFonts w:eastAsia="Times New Roman" w:cs="Times New Roman"/>
          <w:b/>
          <w:bCs/>
          <w:color w:val="000000"/>
        </w:rPr>
        <w:t>§ 11</w:t>
      </w:r>
    </w:p>
    <w:p w:rsidR="00351F1B" w:rsidRDefault="00351F1B" w:rsidP="00351F1B">
      <w:pPr>
        <w:pStyle w:val="Standard"/>
        <w:widowControl/>
        <w:tabs>
          <w:tab w:val="left" w:pos="1980"/>
        </w:tabs>
        <w:spacing w:line="360" w:lineRule="auto"/>
        <w:ind w:left="540"/>
        <w:jc w:val="center"/>
        <w:rPr>
          <w:rFonts w:eastAsia="Times New Roman" w:cs="Times New Roman"/>
          <w:b/>
          <w:bCs/>
          <w:i/>
          <w:iCs/>
          <w:color w:val="000000"/>
          <w:sz w:val="23"/>
          <w:szCs w:val="23"/>
        </w:rPr>
      </w:pPr>
      <w:r>
        <w:rPr>
          <w:rFonts w:eastAsia="Times New Roman" w:cs="Times New Roman"/>
          <w:b/>
          <w:bCs/>
          <w:i/>
          <w:iCs/>
          <w:color w:val="000000"/>
          <w:sz w:val="23"/>
          <w:szCs w:val="23"/>
        </w:rPr>
        <w:t xml:space="preserve">Zabezpieczenie należytego wykonania umowy </w:t>
      </w:r>
    </w:p>
    <w:p w:rsidR="00351F1B" w:rsidRDefault="00351F1B" w:rsidP="00351F1B">
      <w:pPr>
        <w:pStyle w:val="Standard"/>
        <w:widowControl/>
        <w:tabs>
          <w:tab w:val="left" w:pos="1980"/>
        </w:tabs>
        <w:spacing w:line="360" w:lineRule="auto"/>
        <w:ind w:left="540"/>
        <w:jc w:val="center"/>
        <w:rPr>
          <w:rFonts w:eastAsia="Times New Roman" w:cs="Times New Roman"/>
          <w:b/>
          <w:bCs/>
          <w:i/>
          <w:iCs/>
          <w:color w:val="000000"/>
          <w:sz w:val="23"/>
          <w:szCs w:val="23"/>
        </w:rPr>
      </w:pPr>
    </w:p>
    <w:p w:rsidR="00351F1B" w:rsidRDefault="00351F1B" w:rsidP="00351F1B">
      <w:pPr>
        <w:pStyle w:val="Nagwek"/>
        <w:widowControl/>
        <w:tabs>
          <w:tab w:val="center" w:pos="4536"/>
          <w:tab w:val="left" w:leader="dot" w:pos="6120"/>
          <w:tab w:val="left" w:leader="dot" w:pos="9000"/>
          <w:tab w:val="right" w:pos="9072"/>
        </w:tabs>
        <w:spacing w:line="360" w:lineRule="auto"/>
        <w:jc w:val="both"/>
        <w:rPr>
          <w:rFonts w:ascii="Times New Roman" w:eastAsia="Times New Roman" w:hAnsi="Times New Roman" w:cs="Arial"/>
          <w:b/>
          <w:bCs/>
          <w:color w:val="000000"/>
          <w:sz w:val="24"/>
          <w:szCs w:val="24"/>
        </w:rPr>
      </w:pPr>
      <w:r>
        <w:rPr>
          <w:rFonts w:ascii="Times New Roman" w:eastAsia="Times New Roman" w:hAnsi="Times New Roman" w:cs="Arial"/>
          <w:color w:val="000000"/>
          <w:sz w:val="24"/>
          <w:szCs w:val="24"/>
        </w:rPr>
        <w:t xml:space="preserve">1. Od wykonawcy, którego oferta zostanie uznana jako najkorzystniejsza, będzie wymagane wniesienie przed podpisaniem umowy </w:t>
      </w:r>
      <w:r>
        <w:rPr>
          <w:rFonts w:ascii="Times New Roman" w:eastAsia="Times New Roman" w:hAnsi="Times New Roman" w:cs="Arial"/>
          <w:b/>
          <w:bCs/>
          <w:color w:val="000000"/>
          <w:sz w:val="24"/>
          <w:szCs w:val="24"/>
        </w:rPr>
        <w:t>zabezpieczenia należytego wykonania umowy w wysokości 5% ceny brutto oferty.</w:t>
      </w:r>
    </w:p>
    <w:p w:rsidR="00351F1B" w:rsidRDefault="00351F1B" w:rsidP="00857D14">
      <w:pPr>
        <w:pStyle w:val="Tekstpodstawowy"/>
        <w:widowControl/>
        <w:numPr>
          <w:ilvl w:val="0"/>
          <w:numId w:val="36"/>
        </w:numPr>
        <w:tabs>
          <w:tab w:val="center" w:pos="4536"/>
          <w:tab w:val="left" w:leader="dot" w:pos="6120"/>
          <w:tab w:val="left" w:leader="dot" w:pos="9000"/>
          <w:tab w:val="right" w:pos="9072"/>
        </w:tabs>
        <w:spacing w:line="360" w:lineRule="auto"/>
        <w:jc w:val="both"/>
        <w:rPr>
          <w:rFonts w:eastAsia="Times New Roman" w:cs="Times New Roman"/>
          <w:color w:val="000000"/>
          <w:sz w:val="23"/>
          <w:szCs w:val="23"/>
        </w:rPr>
      </w:pPr>
      <w:r>
        <w:rPr>
          <w:rFonts w:eastAsia="Times New Roman" w:cs="Times New Roman"/>
          <w:color w:val="000000"/>
          <w:sz w:val="23"/>
          <w:szCs w:val="23"/>
        </w:rPr>
        <w:t>Zabezpieczenie należytego wykonania umowy, w przypadku jego niewykorzystania w celu zaspokojenia roszczeń Zamawiającego, zwrócone zostanie w następujący sposób:</w:t>
      </w:r>
    </w:p>
    <w:p w:rsidR="00351F1B" w:rsidRDefault="00351F1B" w:rsidP="00351F1B">
      <w:pPr>
        <w:pStyle w:val="Tekstpodstawowy"/>
        <w:widowControl/>
        <w:tabs>
          <w:tab w:val="center" w:pos="4536"/>
          <w:tab w:val="left" w:leader="dot" w:pos="6120"/>
          <w:tab w:val="left" w:leader="dot" w:pos="9000"/>
          <w:tab w:val="right" w:pos="9072"/>
        </w:tabs>
        <w:spacing w:line="360" w:lineRule="auto"/>
        <w:jc w:val="both"/>
        <w:rPr>
          <w:rFonts w:eastAsia="Times New Roman" w:cs="Times New Roman"/>
          <w:color w:val="000000"/>
          <w:sz w:val="23"/>
          <w:szCs w:val="23"/>
        </w:rPr>
      </w:pPr>
      <w:r>
        <w:rPr>
          <w:rFonts w:eastAsia="Times New Roman" w:cs="Times New Roman"/>
          <w:color w:val="000000"/>
          <w:sz w:val="23"/>
          <w:szCs w:val="23"/>
        </w:rPr>
        <w:lastRenderedPageBreak/>
        <w:t xml:space="preserve"> - 70% wysokości zabezpieczenia, tj. kwota w wysokości …………….. zł zwolniona zostanie w terminie do 30 dni od dnia wykonania zamówienia i uznania przez Zamawiającego za należycie wykonane, </w:t>
      </w:r>
    </w:p>
    <w:p w:rsidR="00351F1B" w:rsidRDefault="00351F1B" w:rsidP="002E7C8C">
      <w:pPr>
        <w:pStyle w:val="Default"/>
        <w:spacing w:line="360" w:lineRule="auto"/>
        <w:rPr>
          <w:rFonts w:eastAsia="Times New Roman"/>
          <w:sz w:val="23"/>
          <w:szCs w:val="23"/>
        </w:rPr>
      </w:pPr>
      <w:r>
        <w:rPr>
          <w:rFonts w:eastAsia="Times New Roman"/>
          <w:sz w:val="23"/>
          <w:szCs w:val="23"/>
        </w:rPr>
        <w:t xml:space="preserve"> - 30% wysokości zabezpieczenia, tj. kwota w wysokości …………. zł pozostawiona na zabezpieczenie roszczeń z tytułu rękojmi za wady, zwolniona zostanie w terminie do 15 dni po upływie okresu rękojmi; </w:t>
      </w:r>
    </w:p>
    <w:p w:rsidR="00351F1B" w:rsidRDefault="00351F1B" w:rsidP="00351F1B">
      <w:pPr>
        <w:pStyle w:val="Standard"/>
        <w:widowControl/>
        <w:tabs>
          <w:tab w:val="left" w:pos="1980"/>
        </w:tabs>
        <w:spacing w:line="360" w:lineRule="auto"/>
        <w:ind w:left="540"/>
        <w:jc w:val="center"/>
        <w:rPr>
          <w:rFonts w:eastAsia="Times New Roman" w:cs="Arial"/>
          <w:b/>
          <w:bCs/>
          <w:color w:val="000000"/>
        </w:rPr>
      </w:pPr>
      <w:r>
        <w:rPr>
          <w:rFonts w:eastAsia="Times New Roman" w:cs="Arial"/>
          <w:b/>
          <w:bCs/>
          <w:color w:val="000000"/>
        </w:rPr>
        <w:t>§ 12</w:t>
      </w:r>
    </w:p>
    <w:p w:rsidR="00351F1B" w:rsidRDefault="00351F1B" w:rsidP="00351F1B">
      <w:pPr>
        <w:pStyle w:val="Standard"/>
        <w:widowControl/>
        <w:tabs>
          <w:tab w:val="left" w:pos="1980"/>
        </w:tabs>
        <w:spacing w:line="360" w:lineRule="auto"/>
        <w:ind w:left="540"/>
        <w:jc w:val="center"/>
        <w:rPr>
          <w:rFonts w:eastAsia="Times New Roman" w:cs="Arial"/>
          <w:b/>
          <w:bCs/>
          <w:i/>
          <w:iCs/>
          <w:color w:val="000000"/>
        </w:rPr>
      </w:pPr>
      <w:r>
        <w:rPr>
          <w:rFonts w:eastAsia="Times New Roman" w:cs="Arial"/>
          <w:b/>
          <w:bCs/>
          <w:i/>
          <w:iCs/>
          <w:color w:val="000000"/>
        </w:rPr>
        <w:t>Zmiana umowy</w:t>
      </w:r>
    </w:p>
    <w:p w:rsidR="00351F1B" w:rsidRDefault="00351F1B" w:rsidP="00857D14">
      <w:pPr>
        <w:numPr>
          <w:ilvl w:val="0"/>
          <w:numId w:val="37"/>
        </w:numPr>
        <w:tabs>
          <w:tab w:val="left" w:pos="1184"/>
        </w:tabs>
        <w:suppressAutoHyphens w:val="0"/>
        <w:spacing w:line="360" w:lineRule="auto"/>
        <w:ind w:left="142" w:firstLine="0"/>
        <w:jc w:val="both"/>
        <w:rPr>
          <w:rFonts w:eastAsia="Times New Roman" w:cs="Times New Roman"/>
          <w:color w:val="000000"/>
        </w:rPr>
      </w:pPr>
      <w:r>
        <w:rPr>
          <w:rFonts w:eastAsia="Times New Roman" w:cs="Times New Roman"/>
          <w:color w:val="000000"/>
          <w:sz w:val="23"/>
          <w:szCs w:val="23"/>
        </w:rPr>
        <w:t>I</w:t>
      </w:r>
      <w:r>
        <w:rPr>
          <w:rFonts w:eastAsia="Times New Roman" w:cs="Times New Roman"/>
          <w:color w:val="000000"/>
        </w:rPr>
        <w:t>stotne zmiany treści niniejszej umowy, przewidziane przez Zamawiającego, wymagają zachowania formy pisemnej pod rygorem nieważności.</w:t>
      </w:r>
    </w:p>
    <w:p w:rsidR="00351F1B" w:rsidRDefault="00351F1B" w:rsidP="00857D14">
      <w:pPr>
        <w:numPr>
          <w:ilvl w:val="0"/>
          <w:numId w:val="37"/>
        </w:numPr>
        <w:tabs>
          <w:tab w:val="left" w:pos="1184"/>
        </w:tabs>
        <w:suppressAutoHyphens w:val="0"/>
        <w:spacing w:line="360" w:lineRule="auto"/>
        <w:ind w:left="142" w:firstLine="0"/>
        <w:jc w:val="both"/>
        <w:rPr>
          <w:rFonts w:cs="Arial"/>
        </w:rPr>
      </w:pPr>
      <w:r>
        <w:rPr>
          <w:rFonts w:cs="Arial"/>
        </w:rPr>
        <w:t>Zamawiający dopuszcza zmianę postanowień zawartej umowy w stosunku do treści oferty, na podstawie której dokonano wyboru Wykonawcy, w przypadku wystąpienia, co najmniej jednej z okoliczności wymienionych poniżej, z uwzględnieniem podawanych warunków ich wprowadzenia:</w:t>
      </w:r>
    </w:p>
    <w:p w:rsidR="00351F1B" w:rsidRDefault="00351F1B" w:rsidP="00857D14">
      <w:pPr>
        <w:pStyle w:val="Standard"/>
        <w:widowControl/>
        <w:numPr>
          <w:ilvl w:val="0"/>
          <w:numId w:val="38"/>
        </w:numPr>
        <w:spacing w:line="360" w:lineRule="auto"/>
        <w:ind w:left="407" w:firstLine="0"/>
        <w:jc w:val="both"/>
        <w:rPr>
          <w:rFonts w:eastAsia="Times New Roman" w:cs="Arial"/>
        </w:rPr>
      </w:pPr>
      <w:r>
        <w:rPr>
          <w:rFonts w:eastAsia="Times New Roman" w:cs="Arial"/>
        </w:rPr>
        <w:t>w przypadkach zaistnienia, po zawarciu umowy, przypadku siły wyższej, przez którą, na potrzeby niniejszej umowy 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w:t>
      </w:r>
    </w:p>
    <w:p w:rsidR="00351F1B" w:rsidRDefault="00351F1B" w:rsidP="00857D14">
      <w:pPr>
        <w:pStyle w:val="Standard"/>
        <w:widowControl/>
        <w:numPr>
          <w:ilvl w:val="4"/>
          <w:numId w:val="38"/>
        </w:numPr>
        <w:spacing w:line="360" w:lineRule="auto"/>
        <w:jc w:val="both"/>
        <w:rPr>
          <w:rFonts w:eastAsia="Times New Roman" w:cs="Calibri"/>
        </w:rPr>
      </w:pPr>
      <w:r>
        <w:rPr>
          <w:rFonts w:eastAsia="Times New Roman" w:cs="Calibri"/>
        </w:rPr>
        <w:t>Za siłę wyższą, warunkująca zmianę umowy uważać się będzie w szczególności: powódź, pożar i inne klęski żywiołowe, zamieszki, strajki, ataki terrorystyczne, działania wojenne, nagłe (nadzwyczajne w porze roku) załamania warunków atmosferycznych, nagłe i długotrwałe przerwy w dostawie energii elektrycznej, promieniowanie lub skażenia, zmiany powszechnie obowiązujących przepisów prawa w zakresie mającym wpływ na realizację przedmiotu zamówienia lub świadczenia Stron.</w:t>
      </w:r>
    </w:p>
    <w:p w:rsidR="00351F1B" w:rsidRDefault="00351F1B" w:rsidP="00351F1B">
      <w:pPr>
        <w:pStyle w:val="Standard"/>
        <w:widowControl/>
        <w:spacing w:line="360" w:lineRule="auto"/>
        <w:ind w:left="463"/>
        <w:jc w:val="both"/>
        <w:rPr>
          <w:rFonts w:eastAsia="Times New Roman" w:cs="Arial"/>
        </w:rPr>
      </w:pPr>
      <w:r>
        <w:rPr>
          <w:rFonts w:eastAsia="Times New Roman" w:cs="Arial"/>
          <w:lang w:eastAsia="en-US" w:bidi="en-US"/>
        </w:rPr>
        <w:t>2) z powodu działań osób trzecich uniemożliwiających wykonanie przedmiotu zamówienia, które to działania nie są konsekwencją winy którejkolwiek ze Stron</w:t>
      </w:r>
      <w:r>
        <w:rPr>
          <w:rFonts w:eastAsia="Times New Roman" w:cs="Arial"/>
        </w:rPr>
        <w:t>.</w:t>
      </w:r>
    </w:p>
    <w:p w:rsidR="00351F1B" w:rsidRDefault="00351F1B" w:rsidP="00351F1B">
      <w:pPr>
        <w:pStyle w:val="Standard"/>
        <w:widowControl/>
        <w:spacing w:line="288" w:lineRule="auto"/>
        <w:ind w:left="463"/>
        <w:jc w:val="both"/>
        <w:rPr>
          <w:rFonts w:cs="Arial"/>
        </w:rPr>
      </w:pPr>
    </w:p>
    <w:p w:rsidR="00351F1B" w:rsidRDefault="00351F1B" w:rsidP="00351F1B">
      <w:pPr>
        <w:widowControl/>
        <w:tabs>
          <w:tab w:val="left" w:pos="1184"/>
        </w:tabs>
        <w:suppressAutoHyphens w:val="0"/>
        <w:spacing w:line="360" w:lineRule="auto"/>
        <w:ind w:left="142"/>
        <w:jc w:val="both"/>
        <w:rPr>
          <w:rFonts w:eastAsia="Times New Roman" w:cs="Arial"/>
          <w:color w:val="000000"/>
        </w:rPr>
      </w:pPr>
      <w:r>
        <w:rPr>
          <w:rFonts w:eastAsia="Times New Roman" w:cs="Arial"/>
          <w:color w:val="000000"/>
        </w:rPr>
        <w:t xml:space="preserve">2.  W razie zaistnienia istotnej zmiany okoliczności powodującej, że wykonanie umowy nie leży w interesie publicznym, czego nie można było przewidzieć w chwili zawarcia umowy, </w:t>
      </w:r>
      <w:r>
        <w:rPr>
          <w:rFonts w:eastAsia="Times New Roman" w:cs="Arial"/>
          <w:color w:val="000000"/>
        </w:rPr>
        <w:lastRenderedPageBreak/>
        <w:t>Zamawiający może odstąpić od umowy w terminie 30 dni od powzięcia wiadomości o tych okolicznościach. W takim przypadku Wykonawca może żądać wyłącznie wynagrodzenia należnego z tytułu wykonania części umowy.</w:t>
      </w:r>
    </w:p>
    <w:p w:rsidR="00351F1B" w:rsidRDefault="00351F1B" w:rsidP="00351F1B">
      <w:pPr>
        <w:pStyle w:val="Standard"/>
        <w:widowControl/>
        <w:tabs>
          <w:tab w:val="center" w:pos="284"/>
          <w:tab w:val="right" w:pos="9072"/>
        </w:tabs>
        <w:spacing w:line="360" w:lineRule="auto"/>
        <w:jc w:val="both"/>
        <w:rPr>
          <w:rFonts w:eastAsia="Times New Roman" w:cs="Times New Roman"/>
          <w:b/>
          <w:lang w:eastAsia="en-US" w:bidi="en-US"/>
        </w:rPr>
      </w:pPr>
    </w:p>
    <w:p w:rsidR="00351F1B" w:rsidRDefault="00351F1B" w:rsidP="00351F1B">
      <w:pPr>
        <w:pStyle w:val="Standard"/>
        <w:widowControl/>
        <w:tabs>
          <w:tab w:val="left" w:pos="708"/>
          <w:tab w:val="center" w:pos="4536"/>
          <w:tab w:val="right" w:pos="9072"/>
        </w:tabs>
        <w:spacing w:before="120" w:line="360" w:lineRule="auto"/>
        <w:jc w:val="center"/>
        <w:rPr>
          <w:rFonts w:eastAsia="Times New Roman" w:cs="Times New Roman"/>
          <w:b/>
          <w:lang w:eastAsia="en-US" w:bidi="en-US"/>
        </w:rPr>
      </w:pPr>
      <w:r>
        <w:rPr>
          <w:rFonts w:eastAsia="Times New Roman" w:cs="Times New Roman"/>
          <w:b/>
          <w:lang w:eastAsia="en-US" w:bidi="en-US"/>
        </w:rPr>
        <w:t>§ 12</w:t>
      </w:r>
    </w:p>
    <w:p w:rsidR="00351F1B" w:rsidRDefault="00351F1B" w:rsidP="002E7C8C">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Postanowienia końcowe</w:t>
      </w:r>
    </w:p>
    <w:p w:rsidR="00351F1B" w:rsidRDefault="00351F1B" w:rsidP="00857D14">
      <w:pPr>
        <w:pStyle w:val="Standard"/>
        <w:widowControl/>
        <w:numPr>
          <w:ilvl w:val="0"/>
          <w:numId w:val="39"/>
        </w:numPr>
        <w:tabs>
          <w:tab w:val="center" w:pos="284"/>
          <w:tab w:val="right" w:pos="9072"/>
        </w:tabs>
        <w:spacing w:line="360" w:lineRule="auto"/>
        <w:jc w:val="both"/>
        <w:rPr>
          <w:rFonts w:eastAsia="Times New Roman" w:cs="Times New Roman"/>
          <w:lang w:eastAsia="en-US" w:bidi="en-US"/>
        </w:rPr>
      </w:pPr>
      <w:r>
        <w:rPr>
          <w:rFonts w:eastAsia="Times New Roman" w:cs="Times New Roman"/>
          <w:lang w:eastAsia="en-US" w:bidi="en-US"/>
        </w:rPr>
        <w:t xml:space="preserve"> Wykonawca jest zobowiązany do niezwłocznego przesyłania do Zamawiającego pisemnej informacji o zmianie danych Wykonawcy zawartych w umowie. Zmiana ta nie wymaga dokonania zmiany umowy.</w:t>
      </w:r>
    </w:p>
    <w:p w:rsidR="00351F1B" w:rsidRDefault="00351F1B" w:rsidP="00857D14">
      <w:pPr>
        <w:pStyle w:val="Standard"/>
        <w:widowControl/>
        <w:numPr>
          <w:ilvl w:val="0"/>
          <w:numId w:val="39"/>
        </w:numPr>
        <w:tabs>
          <w:tab w:val="center" w:pos="284"/>
          <w:tab w:val="right" w:pos="9072"/>
        </w:tabs>
        <w:spacing w:line="360" w:lineRule="auto"/>
        <w:jc w:val="both"/>
        <w:rPr>
          <w:rFonts w:eastAsia="Times New Roman" w:cs="Times New Roman"/>
          <w:color w:val="000000"/>
          <w:lang w:eastAsia="en-US" w:bidi="en-US"/>
        </w:rPr>
      </w:pPr>
      <w:r>
        <w:rPr>
          <w:rFonts w:eastAsia="Times New Roman" w:cs="Times New Roman"/>
          <w:color w:val="000000"/>
          <w:lang w:eastAsia="en-US" w:bidi="en-US"/>
        </w:rPr>
        <w:t xml:space="preserve">W przypadku nie powiadomienia przez Wykonawcę Zamawiającego o zmianie danych zawartych w umowie, wszelką korespondencję wysyłaną przez Zamawiającego zgodnie </w:t>
      </w:r>
      <w:r>
        <w:rPr>
          <w:rFonts w:eastAsia="Times New Roman" w:cs="Times New Roman"/>
          <w:color w:val="000000"/>
          <w:lang w:eastAsia="en-US" w:bidi="en-US"/>
        </w:rPr>
        <w:br/>
        <w:t>z posiadanymi przez niego danymi strony uznają za doręczoną.</w:t>
      </w:r>
    </w:p>
    <w:p w:rsidR="00351F1B" w:rsidRDefault="00351F1B" w:rsidP="00857D14">
      <w:pPr>
        <w:pStyle w:val="Standard"/>
        <w:widowControl/>
        <w:numPr>
          <w:ilvl w:val="0"/>
          <w:numId w:val="39"/>
        </w:numPr>
        <w:tabs>
          <w:tab w:val="center" w:pos="284"/>
          <w:tab w:val="right" w:pos="9072"/>
        </w:tabs>
        <w:spacing w:line="360" w:lineRule="auto"/>
        <w:jc w:val="both"/>
        <w:rPr>
          <w:rFonts w:eastAsia="Times New Roman" w:cs="Times New Roman"/>
          <w:color w:val="000000"/>
        </w:rPr>
      </w:pPr>
      <w:r>
        <w:rPr>
          <w:rFonts w:eastAsia="Times New Roman" w:cs="Times New Roman"/>
          <w:color w:val="000000"/>
        </w:rPr>
        <w:t>W sprawach nieuregulowanych niniejszą umową mają zastosowanie przepisy Kodeksu Cywilnego, ustawy Prawo Zamówień Publicznych.</w:t>
      </w:r>
    </w:p>
    <w:p w:rsidR="00351F1B" w:rsidRDefault="00351F1B" w:rsidP="00857D14">
      <w:pPr>
        <w:pStyle w:val="Standard"/>
        <w:widowControl/>
        <w:numPr>
          <w:ilvl w:val="0"/>
          <w:numId w:val="39"/>
        </w:numPr>
        <w:tabs>
          <w:tab w:val="center" w:pos="284"/>
          <w:tab w:val="right" w:pos="9072"/>
        </w:tabs>
        <w:spacing w:line="360" w:lineRule="auto"/>
        <w:jc w:val="both"/>
        <w:rPr>
          <w:rFonts w:eastAsia="Times New Roman" w:cs="Times New Roman"/>
          <w:color w:val="000000"/>
        </w:rPr>
      </w:pPr>
      <w:r>
        <w:rPr>
          <w:rFonts w:eastAsia="Times New Roman" w:cs="Times New Roman"/>
          <w:color w:val="000000"/>
        </w:rPr>
        <w:t xml:space="preserve">Wszelkie zmiany treści niniejszej umowy wymagają formy pisemnej i będą sporządzane </w:t>
      </w:r>
      <w:r>
        <w:rPr>
          <w:rFonts w:eastAsia="Times New Roman" w:cs="Times New Roman"/>
          <w:color w:val="000000"/>
        </w:rPr>
        <w:br/>
        <w:t>w formie aneksu podpisanego przez obie strony pod rygorem nieważności.</w:t>
      </w:r>
    </w:p>
    <w:p w:rsidR="00351F1B" w:rsidRPr="002E7C8C" w:rsidRDefault="00351F1B" w:rsidP="00351F1B">
      <w:pPr>
        <w:pStyle w:val="Standard"/>
        <w:widowControl/>
        <w:numPr>
          <w:ilvl w:val="0"/>
          <w:numId w:val="39"/>
        </w:numPr>
        <w:tabs>
          <w:tab w:val="center" w:pos="284"/>
          <w:tab w:val="right" w:pos="9072"/>
        </w:tabs>
        <w:spacing w:line="360" w:lineRule="auto"/>
        <w:jc w:val="both"/>
        <w:rPr>
          <w:rFonts w:eastAsia="Times New Roman" w:cs="Times New Roman"/>
          <w:color w:val="000000"/>
        </w:rPr>
      </w:pPr>
      <w:r>
        <w:rPr>
          <w:rFonts w:eastAsia="Times New Roman" w:cs="Times New Roman"/>
          <w:color w:val="000000"/>
        </w:rPr>
        <w:t>Wszelkie spory powstałe w wyniku realizacji umowy rozstrzygane będą przez Sąd miejscowo właściwy dla Zamawiającego.</w:t>
      </w:r>
    </w:p>
    <w:p w:rsidR="00105B1F" w:rsidRDefault="00105B1F" w:rsidP="00351F1B">
      <w:pPr>
        <w:pStyle w:val="Standard"/>
        <w:widowControl/>
        <w:spacing w:line="360" w:lineRule="auto"/>
        <w:jc w:val="both"/>
        <w:rPr>
          <w:rFonts w:eastAsia="Times New Roman" w:cs="Times New Roman"/>
          <w:color w:val="000000"/>
        </w:rPr>
      </w:pPr>
    </w:p>
    <w:p w:rsidR="00351F1B" w:rsidRDefault="00351F1B" w:rsidP="00351F1B">
      <w:pPr>
        <w:pStyle w:val="Standard"/>
        <w:widowControl/>
        <w:spacing w:line="360" w:lineRule="auto"/>
        <w:jc w:val="center"/>
        <w:rPr>
          <w:rFonts w:eastAsia="Times New Roman" w:cs="Times New Roman"/>
          <w:b/>
          <w:bCs/>
          <w:color w:val="000000"/>
        </w:rPr>
      </w:pPr>
      <w:r>
        <w:rPr>
          <w:rFonts w:eastAsia="Times New Roman" w:cs="Times New Roman"/>
          <w:b/>
          <w:bCs/>
          <w:color w:val="000000"/>
        </w:rPr>
        <w:t>§ 15</w:t>
      </w:r>
    </w:p>
    <w:p w:rsidR="00351F1B" w:rsidRDefault="00351F1B" w:rsidP="00351F1B">
      <w:pPr>
        <w:pStyle w:val="Standard"/>
        <w:widowControl/>
        <w:spacing w:after="120" w:line="360" w:lineRule="auto"/>
        <w:jc w:val="both"/>
        <w:rPr>
          <w:rFonts w:eastAsia="Times New Roman" w:cs="Times New Roman"/>
          <w:color w:val="000000"/>
        </w:rPr>
      </w:pPr>
      <w:r>
        <w:rPr>
          <w:rFonts w:eastAsia="Times New Roman" w:cs="Times New Roman"/>
          <w:color w:val="000000"/>
        </w:rPr>
        <w:t xml:space="preserve">Umowę sporządzono w 3 jednobrzmiących egzemplarzach: dwa dla Zamawiającego </w:t>
      </w:r>
      <w:r>
        <w:rPr>
          <w:rFonts w:eastAsia="Times New Roman" w:cs="Times New Roman"/>
          <w:color w:val="000000"/>
        </w:rPr>
        <w:br/>
        <w:t>i jeden dla Wykonawcy.</w:t>
      </w:r>
    </w:p>
    <w:p w:rsidR="00351F1B" w:rsidRDefault="00351F1B" w:rsidP="00351F1B">
      <w:pPr>
        <w:pStyle w:val="Standard"/>
        <w:widowControl/>
        <w:spacing w:after="60" w:line="360" w:lineRule="auto"/>
        <w:jc w:val="both"/>
        <w:rPr>
          <w:rFonts w:eastAsia="Times New Roman" w:cs="Times New Roman"/>
          <w:color w:val="000000"/>
        </w:rPr>
      </w:pPr>
      <w:r>
        <w:rPr>
          <w:rFonts w:eastAsia="Times New Roman" w:cs="Times New Roman"/>
          <w:color w:val="000000"/>
        </w:rPr>
        <w:t>ZAŁĄCZNIKI DO UMOWY:</w:t>
      </w:r>
    </w:p>
    <w:p w:rsidR="00351F1B" w:rsidRDefault="00351F1B" w:rsidP="00857D14">
      <w:pPr>
        <w:pStyle w:val="Standard"/>
        <w:widowControl/>
        <w:numPr>
          <w:ilvl w:val="0"/>
          <w:numId w:val="40"/>
        </w:numPr>
        <w:spacing w:after="60" w:line="360" w:lineRule="auto"/>
        <w:jc w:val="both"/>
        <w:rPr>
          <w:rFonts w:eastAsia="Times New Roman" w:cs="Times New Roman"/>
          <w:color w:val="000000"/>
        </w:rPr>
      </w:pPr>
      <w:r>
        <w:rPr>
          <w:rFonts w:eastAsia="Times New Roman" w:cs="Times New Roman"/>
          <w:color w:val="000000"/>
        </w:rPr>
        <w:t>Specyfikacja Istotnych Warunków Zamówienia,</w:t>
      </w:r>
    </w:p>
    <w:p w:rsidR="00351F1B" w:rsidRDefault="00351F1B" w:rsidP="00351F1B">
      <w:pPr>
        <w:pStyle w:val="Standard"/>
        <w:widowControl/>
        <w:spacing w:after="60" w:line="360" w:lineRule="auto"/>
        <w:jc w:val="both"/>
        <w:rPr>
          <w:rFonts w:eastAsia="Times New Roman" w:cs="Times New Roman"/>
          <w:color w:val="000000"/>
        </w:rPr>
      </w:pPr>
    </w:p>
    <w:p w:rsidR="00351F1B" w:rsidRDefault="00351F1B" w:rsidP="00351F1B">
      <w:pPr>
        <w:pStyle w:val="Standard"/>
        <w:widowControl/>
        <w:spacing w:after="120" w:line="360" w:lineRule="auto"/>
        <w:jc w:val="both"/>
        <w:rPr>
          <w:rFonts w:eastAsia="Times New Roman" w:cs="Times New Roman"/>
          <w:color w:val="000000"/>
        </w:rPr>
      </w:pPr>
    </w:p>
    <w:p w:rsidR="00351F1B" w:rsidRDefault="00351F1B" w:rsidP="00351F1B">
      <w:pPr>
        <w:pStyle w:val="Standard"/>
        <w:widowControl/>
        <w:spacing w:after="120"/>
        <w:jc w:val="both"/>
        <w:rPr>
          <w:rFonts w:eastAsia="Times New Roman" w:cs="Times New Roman"/>
          <w:b/>
          <w:color w:val="000000"/>
        </w:rPr>
      </w:pPr>
      <w:r>
        <w:rPr>
          <w:rFonts w:eastAsia="Times New Roman" w:cs="Times New Roman"/>
          <w:color w:val="000000"/>
        </w:rPr>
        <w:tab/>
      </w:r>
      <w:r>
        <w:rPr>
          <w:rFonts w:eastAsia="Times New Roman" w:cs="Times New Roman"/>
          <w:b/>
          <w:color w:val="000000"/>
        </w:rPr>
        <w:t>ZAMAWIAJĄCY</w:t>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t>WYKONAWCA</w:t>
      </w:r>
    </w:p>
    <w:p w:rsidR="00351F1B" w:rsidRDefault="00351F1B" w:rsidP="00351F1B">
      <w:pPr>
        <w:pStyle w:val="Standard"/>
        <w:widowControl/>
        <w:spacing w:after="120"/>
        <w:jc w:val="both"/>
        <w:rPr>
          <w:rFonts w:cs="Arial"/>
        </w:rPr>
      </w:pPr>
    </w:p>
    <w:p w:rsidR="00351F1B" w:rsidRDefault="00351F1B" w:rsidP="00351F1B">
      <w:pPr>
        <w:spacing w:line="276" w:lineRule="auto"/>
        <w:jc w:val="both"/>
        <w:rPr>
          <w:rFonts w:cs="Arial"/>
        </w:rPr>
      </w:pPr>
    </w:p>
    <w:p w:rsidR="00351F1B" w:rsidRDefault="00351F1B" w:rsidP="00351F1B">
      <w:pPr>
        <w:spacing w:line="276" w:lineRule="auto"/>
        <w:jc w:val="both"/>
        <w:rPr>
          <w:rFonts w:cs="Arial"/>
        </w:rPr>
      </w:pPr>
    </w:p>
    <w:p w:rsidR="00351F1B" w:rsidRDefault="00351F1B" w:rsidP="00351F1B">
      <w:pPr>
        <w:spacing w:line="276" w:lineRule="auto"/>
        <w:jc w:val="both"/>
        <w:rPr>
          <w:rFonts w:cs="Arial"/>
        </w:rPr>
      </w:pPr>
    </w:p>
    <w:p w:rsidR="002E7C8C" w:rsidRDefault="002E7C8C" w:rsidP="00351F1B">
      <w:pPr>
        <w:spacing w:line="276" w:lineRule="auto"/>
        <w:jc w:val="both"/>
        <w:rPr>
          <w:rFonts w:cs="Arial"/>
        </w:rPr>
      </w:pPr>
    </w:p>
    <w:p w:rsidR="00351F1B" w:rsidRDefault="00351F1B" w:rsidP="00351F1B">
      <w:pPr>
        <w:spacing w:line="276" w:lineRule="auto"/>
        <w:jc w:val="both"/>
        <w:rPr>
          <w:rFonts w:cs="Arial"/>
        </w:rPr>
      </w:pPr>
    </w:p>
    <w:p w:rsidR="00351F1B" w:rsidRPr="00105B1F" w:rsidRDefault="00351F1B" w:rsidP="00351F1B">
      <w:pPr>
        <w:spacing w:line="276" w:lineRule="auto"/>
        <w:jc w:val="both"/>
        <w:rPr>
          <w:rFonts w:cs="Arial"/>
          <w:sz w:val="18"/>
          <w:szCs w:val="18"/>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105B1F">
        <w:rPr>
          <w:rFonts w:cs="Arial"/>
          <w:sz w:val="18"/>
          <w:szCs w:val="18"/>
        </w:rPr>
        <w:t>Załącznik nr 6 do SIWZ</w:t>
      </w:r>
    </w:p>
    <w:p w:rsidR="00351F1B" w:rsidRDefault="00351F1B" w:rsidP="00351F1B">
      <w:pPr>
        <w:spacing w:line="276" w:lineRule="auto"/>
        <w:jc w:val="both"/>
        <w:rPr>
          <w:rFonts w:cs="Arial"/>
        </w:rPr>
      </w:pPr>
    </w:p>
    <w:p w:rsidR="00351F1B" w:rsidRDefault="00351F1B" w:rsidP="00351F1B">
      <w:pPr>
        <w:spacing w:line="276" w:lineRule="auto"/>
        <w:jc w:val="both"/>
        <w:rPr>
          <w:rFonts w:cs="Arial"/>
        </w:rPr>
      </w:pPr>
    </w:p>
    <w:p w:rsidR="00351F1B" w:rsidRDefault="00351F1B" w:rsidP="00351F1B">
      <w:pPr>
        <w:jc w:val="center"/>
        <w:rPr>
          <w:b/>
          <w:bCs/>
        </w:rPr>
      </w:pPr>
      <w:r>
        <w:rPr>
          <w:b/>
          <w:bCs/>
        </w:rPr>
        <w:t>OŚWIADCZENIE</w:t>
      </w:r>
    </w:p>
    <w:p w:rsidR="00351F1B" w:rsidRDefault="00351F1B" w:rsidP="00351F1B">
      <w:pPr>
        <w:jc w:val="center"/>
        <w:rPr>
          <w:b/>
          <w:bCs/>
        </w:rPr>
      </w:pPr>
    </w:p>
    <w:p w:rsidR="00351F1B" w:rsidRDefault="00351F1B" w:rsidP="00351F1B">
      <w:pPr>
        <w:jc w:val="center"/>
        <w:rPr>
          <w:b/>
          <w:bCs/>
        </w:rPr>
      </w:pPr>
    </w:p>
    <w:p w:rsidR="00351F1B" w:rsidRDefault="00351F1B" w:rsidP="00351F1B">
      <w:pPr>
        <w:spacing w:line="360" w:lineRule="auto"/>
      </w:pPr>
    </w:p>
    <w:p w:rsidR="00351F1B" w:rsidRDefault="00351F1B" w:rsidP="00351F1B">
      <w:pPr>
        <w:spacing w:line="360" w:lineRule="auto"/>
        <w:jc w:val="both"/>
        <w:rPr>
          <w:rFonts w:cs="Arial"/>
        </w:rPr>
      </w:pPr>
      <w:r>
        <w:rPr>
          <w:rFonts w:cs="Arial"/>
        </w:rPr>
        <w:t xml:space="preserve">Składając ofertę w postępowaniu o udzielnie zamówienia publicznego, którego przedmiotem jest </w:t>
      </w:r>
      <w:r>
        <w:rPr>
          <w:rFonts w:cs="Arial"/>
          <w:b/>
        </w:rPr>
        <w:t>„</w:t>
      </w:r>
      <w:r w:rsidR="00105B1F" w:rsidRPr="00105B1F">
        <w:rPr>
          <w:rFonts w:cs="Arial"/>
          <w:b/>
          <w:i/>
        </w:rPr>
        <w:t>Remont i termomodernizacja budynku wraz z wykonaniem kotłowni wbudowanej gazowej</w:t>
      </w:r>
      <w:r w:rsidR="00105B1F">
        <w:rPr>
          <w:rFonts w:cs="Arial"/>
          <w:b/>
        </w:rPr>
        <w:t xml:space="preserve"> </w:t>
      </w:r>
      <w:r>
        <w:rPr>
          <w:rFonts w:cs="Arial"/>
          <w:b/>
        </w:rPr>
        <w:t>"</w:t>
      </w:r>
      <w:r>
        <w:rPr>
          <w:rFonts w:cs="Arial"/>
        </w:rPr>
        <w:t>, prowadzonym przez Gminę Załuski oświadczamy, że</w:t>
      </w:r>
    </w:p>
    <w:p w:rsidR="00351F1B" w:rsidRDefault="00351F1B" w:rsidP="00857D14">
      <w:pPr>
        <w:numPr>
          <w:ilvl w:val="0"/>
          <w:numId w:val="41"/>
        </w:numPr>
        <w:spacing w:line="360" w:lineRule="auto"/>
        <w:jc w:val="both"/>
        <w:rPr>
          <w:rFonts w:cs="Arial"/>
        </w:rPr>
      </w:pPr>
      <w:r>
        <w:rPr>
          <w:rFonts w:cs="Arial"/>
        </w:rPr>
        <w:t>nie należymy do grupy kapitałowej, o której mowa w art. 24 ust. 2 pkt 5 ustawy Prawo zamówień publicznych *,</w:t>
      </w:r>
    </w:p>
    <w:p w:rsidR="00351F1B" w:rsidRDefault="00351F1B" w:rsidP="00857D14">
      <w:pPr>
        <w:numPr>
          <w:ilvl w:val="0"/>
          <w:numId w:val="41"/>
        </w:numPr>
        <w:spacing w:line="360" w:lineRule="auto"/>
        <w:jc w:val="both"/>
        <w:rPr>
          <w:rFonts w:cs="Arial"/>
        </w:rPr>
      </w:pPr>
      <w:r>
        <w:rPr>
          <w:rFonts w:cs="Arial"/>
        </w:rPr>
        <w:t>należymy do grupy kapitałowej, o której mowa w art. 24 ust. 2 pkt 5 ustawy Prawo zamówień publicznych*. W przypadku przynależności Wykonawcy do grupy kapitałowej, o której mowa w art. 24 ust. 2 pkt 5 ustawy Prawo zamówień publicznych,  Wykonawca składa wraz z ofertą listę podmiotów należących do grupy kapitałowej.</w:t>
      </w:r>
    </w:p>
    <w:p w:rsidR="00351F1B" w:rsidRDefault="00351F1B" w:rsidP="00351F1B">
      <w:pPr>
        <w:spacing w:line="360" w:lineRule="auto"/>
        <w:jc w:val="both"/>
      </w:pPr>
    </w:p>
    <w:p w:rsidR="00351F1B" w:rsidRDefault="00351F1B" w:rsidP="00351F1B">
      <w:pPr>
        <w:widowControl/>
        <w:suppressAutoHyphens w:val="0"/>
        <w:spacing w:line="360" w:lineRule="auto"/>
        <w:jc w:val="both"/>
        <w:rPr>
          <w:rFonts w:eastAsia="Calibri"/>
          <w:color w:val="000000"/>
        </w:rPr>
      </w:pPr>
      <w:r>
        <w:rPr>
          <w:rFonts w:eastAsia="Calibri"/>
          <w:color w:val="000000"/>
        </w:rPr>
        <w:t xml:space="preserve">W przypadku przynależności do grupy Wykonawca załącza do oferty listę podmiotów należących do tej samej grupy kapitałowej: </w:t>
      </w:r>
    </w:p>
    <w:p w:rsidR="00351F1B" w:rsidRDefault="00351F1B" w:rsidP="00351F1B">
      <w:pPr>
        <w:pStyle w:val="Default"/>
        <w:spacing w:line="360" w:lineRule="auto"/>
        <w:ind w:left="360"/>
        <w:jc w:val="both"/>
      </w:pPr>
    </w:p>
    <w:p w:rsidR="00351F1B" w:rsidRDefault="00351F1B" w:rsidP="00351F1B">
      <w:pPr>
        <w:pStyle w:val="Default"/>
        <w:spacing w:line="360" w:lineRule="auto"/>
        <w:ind w:left="360"/>
        <w:jc w:val="both"/>
        <w:rPr>
          <w:rFonts w:eastAsia="Calibri"/>
        </w:rPr>
      </w:pPr>
      <w:r>
        <w:rPr>
          <w:b/>
          <w:bCs/>
        </w:rPr>
        <w:t>Składamy listę podmiotów</w:t>
      </w:r>
      <w:r>
        <w:t xml:space="preserve"> należących do tej samej grupy kapitałowej w rozumieniu ustawy z dnia 16 lutego 2007 r. o ochronie konkurencji i konsumentów </w:t>
      </w:r>
      <w:r>
        <w:rPr>
          <w:rFonts w:eastAsia="Calibri"/>
        </w:rPr>
        <w:t>(</w:t>
      </w:r>
      <w:proofErr w:type="spellStart"/>
      <w:r>
        <w:rPr>
          <w:rFonts w:eastAsia="Calibri"/>
        </w:rPr>
        <w:t>t.j</w:t>
      </w:r>
      <w:proofErr w:type="spellEnd"/>
      <w:r>
        <w:rPr>
          <w:rFonts w:eastAsia="Calibri"/>
        </w:rPr>
        <w:t>. Dz. U. z 2007 r., Nr 50, poz. 331 z późn. zm.)</w:t>
      </w:r>
    </w:p>
    <w:p w:rsidR="00351F1B" w:rsidRDefault="00351F1B" w:rsidP="00351F1B">
      <w:pPr>
        <w:pStyle w:val="Default"/>
      </w:pPr>
    </w:p>
    <w:tbl>
      <w:tblPr>
        <w:tblW w:w="0" w:type="auto"/>
        <w:tblInd w:w="108" w:type="dxa"/>
        <w:tblLayout w:type="fixed"/>
        <w:tblLook w:val="04A0"/>
      </w:tblPr>
      <w:tblGrid>
        <w:gridCol w:w="675"/>
        <w:gridCol w:w="4111"/>
        <w:gridCol w:w="4613"/>
      </w:tblGrid>
      <w:tr w:rsidR="00351F1B" w:rsidTr="00351F1B">
        <w:tc>
          <w:tcPr>
            <w:tcW w:w="675" w:type="dxa"/>
            <w:tcBorders>
              <w:top w:val="single" w:sz="4" w:space="0" w:color="000000"/>
              <w:left w:val="single" w:sz="4" w:space="0" w:color="000000"/>
              <w:bottom w:val="single" w:sz="4" w:space="0" w:color="000000"/>
              <w:right w:val="nil"/>
            </w:tcBorders>
            <w:shd w:val="clear" w:color="auto" w:fill="E0E0E0"/>
            <w:hideMark/>
          </w:tcPr>
          <w:p w:rsidR="00351F1B" w:rsidRDefault="00351F1B">
            <w:pPr>
              <w:pStyle w:val="Default"/>
              <w:snapToGrid w:val="0"/>
              <w:jc w:val="center"/>
              <w:rPr>
                <w:b/>
              </w:rPr>
            </w:pPr>
            <w:r>
              <w:rPr>
                <w:b/>
              </w:rPr>
              <w:t>Lp.</w:t>
            </w:r>
          </w:p>
        </w:tc>
        <w:tc>
          <w:tcPr>
            <w:tcW w:w="4111" w:type="dxa"/>
            <w:tcBorders>
              <w:top w:val="single" w:sz="4" w:space="0" w:color="000000"/>
              <w:left w:val="single" w:sz="4" w:space="0" w:color="000000"/>
              <w:bottom w:val="single" w:sz="4" w:space="0" w:color="000000"/>
              <w:right w:val="nil"/>
            </w:tcBorders>
            <w:shd w:val="clear" w:color="auto" w:fill="E0E0E0"/>
            <w:hideMark/>
          </w:tcPr>
          <w:p w:rsidR="00351F1B" w:rsidRDefault="00351F1B">
            <w:pPr>
              <w:pStyle w:val="Default"/>
              <w:snapToGrid w:val="0"/>
              <w:jc w:val="center"/>
              <w:rPr>
                <w:b/>
              </w:rPr>
            </w:pPr>
            <w:r>
              <w:rPr>
                <w:b/>
              </w:rPr>
              <w:t>Nazwa podmiotu</w:t>
            </w:r>
          </w:p>
        </w:tc>
        <w:tc>
          <w:tcPr>
            <w:tcW w:w="4613" w:type="dxa"/>
            <w:tcBorders>
              <w:top w:val="single" w:sz="4" w:space="0" w:color="000000"/>
              <w:left w:val="single" w:sz="4" w:space="0" w:color="000000"/>
              <w:bottom w:val="single" w:sz="4" w:space="0" w:color="000000"/>
              <w:right w:val="single" w:sz="4" w:space="0" w:color="000000"/>
            </w:tcBorders>
            <w:shd w:val="clear" w:color="auto" w:fill="E0E0E0"/>
            <w:hideMark/>
          </w:tcPr>
          <w:p w:rsidR="00351F1B" w:rsidRDefault="00351F1B">
            <w:pPr>
              <w:pStyle w:val="Default"/>
              <w:snapToGrid w:val="0"/>
              <w:jc w:val="center"/>
              <w:rPr>
                <w:b/>
              </w:rPr>
            </w:pPr>
            <w:r>
              <w:rPr>
                <w:b/>
              </w:rPr>
              <w:t>Adres podmiotu</w:t>
            </w:r>
          </w:p>
        </w:tc>
      </w:tr>
      <w:tr w:rsidR="00351F1B" w:rsidTr="00351F1B">
        <w:tc>
          <w:tcPr>
            <w:tcW w:w="675" w:type="dxa"/>
            <w:tcBorders>
              <w:top w:val="single" w:sz="4" w:space="0" w:color="000000"/>
              <w:left w:val="single" w:sz="4" w:space="0" w:color="000000"/>
              <w:bottom w:val="single" w:sz="4" w:space="0" w:color="000000"/>
              <w:right w:val="nil"/>
            </w:tcBorders>
          </w:tcPr>
          <w:p w:rsidR="00351F1B" w:rsidRDefault="00351F1B">
            <w:pPr>
              <w:pStyle w:val="Default"/>
              <w:snapToGrid w:val="0"/>
            </w:pPr>
          </w:p>
        </w:tc>
        <w:tc>
          <w:tcPr>
            <w:tcW w:w="4111" w:type="dxa"/>
            <w:tcBorders>
              <w:top w:val="single" w:sz="4" w:space="0" w:color="000000"/>
              <w:left w:val="single" w:sz="4" w:space="0" w:color="000000"/>
              <w:bottom w:val="single" w:sz="4" w:space="0" w:color="000000"/>
              <w:right w:val="nil"/>
            </w:tcBorders>
          </w:tcPr>
          <w:p w:rsidR="00351F1B" w:rsidRDefault="00351F1B">
            <w:pPr>
              <w:pStyle w:val="Default"/>
              <w:snapToGrid w:val="0"/>
            </w:pPr>
          </w:p>
          <w:p w:rsidR="00351F1B" w:rsidRDefault="00351F1B">
            <w:pPr>
              <w:pStyle w:val="Default"/>
            </w:pPr>
          </w:p>
          <w:p w:rsidR="00351F1B" w:rsidRDefault="00351F1B">
            <w:pPr>
              <w:pStyle w:val="Default"/>
            </w:pPr>
          </w:p>
        </w:tc>
        <w:tc>
          <w:tcPr>
            <w:tcW w:w="4613" w:type="dxa"/>
            <w:tcBorders>
              <w:top w:val="single" w:sz="4" w:space="0" w:color="000000"/>
              <w:left w:val="single" w:sz="4" w:space="0" w:color="000000"/>
              <w:bottom w:val="single" w:sz="4" w:space="0" w:color="000000"/>
              <w:right w:val="single" w:sz="4" w:space="0" w:color="000000"/>
            </w:tcBorders>
          </w:tcPr>
          <w:p w:rsidR="00351F1B" w:rsidRDefault="00351F1B">
            <w:pPr>
              <w:pStyle w:val="Default"/>
              <w:snapToGrid w:val="0"/>
            </w:pPr>
          </w:p>
        </w:tc>
      </w:tr>
      <w:tr w:rsidR="00351F1B" w:rsidTr="00351F1B">
        <w:tc>
          <w:tcPr>
            <w:tcW w:w="675" w:type="dxa"/>
            <w:tcBorders>
              <w:top w:val="single" w:sz="4" w:space="0" w:color="000000"/>
              <w:left w:val="single" w:sz="4" w:space="0" w:color="000000"/>
              <w:bottom w:val="single" w:sz="4" w:space="0" w:color="000000"/>
              <w:right w:val="nil"/>
            </w:tcBorders>
          </w:tcPr>
          <w:p w:rsidR="00351F1B" w:rsidRDefault="00351F1B">
            <w:pPr>
              <w:pStyle w:val="Default"/>
              <w:snapToGrid w:val="0"/>
            </w:pPr>
          </w:p>
        </w:tc>
        <w:tc>
          <w:tcPr>
            <w:tcW w:w="4111" w:type="dxa"/>
            <w:tcBorders>
              <w:top w:val="single" w:sz="4" w:space="0" w:color="000000"/>
              <w:left w:val="single" w:sz="4" w:space="0" w:color="000000"/>
              <w:bottom w:val="single" w:sz="4" w:space="0" w:color="000000"/>
              <w:right w:val="nil"/>
            </w:tcBorders>
          </w:tcPr>
          <w:p w:rsidR="00351F1B" w:rsidRDefault="00351F1B">
            <w:pPr>
              <w:pStyle w:val="Default"/>
              <w:snapToGrid w:val="0"/>
            </w:pPr>
          </w:p>
          <w:p w:rsidR="00351F1B" w:rsidRDefault="00351F1B">
            <w:pPr>
              <w:pStyle w:val="Default"/>
            </w:pPr>
          </w:p>
          <w:p w:rsidR="00351F1B" w:rsidRDefault="00351F1B">
            <w:pPr>
              <w:pStyle w:val="Default"/>
            </w:pPr>
          </w:p>
        </w:tc>
        <w:tc>
          <w:tcPr>
            <w:tcW w:w="4613" w:type="dxa"/>
            <w:tcBorders>
              <w:top w:val="single" w:sz="4" w:space="0" w:color="000000"/>
              <w:left w:val="single" w:sz="4" w:space="0" w:color="000000"/>
              <w:bottom w:val="single" w:sz="4" w:space="0" w:color="000000"/>
              <w:right w:val="single" w:sz="4" w:space="0" w:color="000000"/>
            </w:tcBorders>
          </w:tcPr>
          <w:p w:rsidR="00351F1B" w:rsidRDefault="00351F1B">
            <w:pPr>
              <w:pStyle w:val="Default"/>
              <w:snapToGrid w:val="0"/>
            </w:pPr>
          </w:p>
        </w:tc>
      </w:tr>
    </w:tbl>
    <w:p w:rsidR="00351F1B" w:rsidRDefault="00351F1B" w:rsidP="00351F1B">
      <w:pPr>
        <w:spacing w:line="360" w:lineRule="auto"/>
        <w:jc w:val="both"/>
      </w:pPr>
    </w:p>
    <w:p w:rsidR="00351F1B" w:rsidRDefault="00351F1B" w:rsidP="00351F1B">
      <w:r>
        <w:t>__________________ dnia _________</w:t>
      </w:r>
    </w:p>
    <w:p w:rsidR="00351F1B" w:rsidRDefault="00351F1B" w:rsidP="00351F1B">
      <w:pPr>
        <w:ind w:left="4248"/>
      </w:pPr>
    </w:p>
    <w:p w:rsidR="00351F1B" w:rsidRDefault="00351F1B" w:rsidP="00351F1B">
      <w:pPr>
        <w:ind w:left="4248"/>
      </w:pPr>
      <w:r>
        <w:t>_____________________________________</w:t>
      </w:r>
    </w:p>
    <w:p w:rsidR="00351F1B" w:rsidRDefault="00351F1B" w:rsidP="00351F1B">
      <w:pPr>
        <w:ind w:left="4956"/>
        <w:rPr>
          <w:sz w:val="14"/>
          <w:szCs w:val="14"/>
        </w:rPr>
      </w:pPr>
      <w:r>
        <w:rPr>
          <w:sz w:val="14"/>
          <w:szCs w:val="14"/>
        </w:rPr>
        <w:t>PODPIS I PIECZĄTKA WYKONAWCY</w:t>
      </w:r>
      <w:r>
        <w:rPr>
          <w:sz w:val="14"/>
          <w:szCs w:val="14"/>
        </w:rPr>
        <w:tab/>
      </w:r>
    </w:p>
    <w:p w:rsidR="00351F1B" w:rsidRDefault="00351F1B" w:rsidP="00AD0AA7"/>
    <w:p w:rsidR="00AD0AA7" w:rsidRDefault="00AD0AA7" w:rsidP="00AD0AA7"/>
    <w:p w:rsidR="002E7C8C" w:rsidRDefault="002E7C8C" w:rsidP="00AD0AA7"/>
    <w:p w:rsidR="002E7C8C" w:rsidRDefault="002E7C8C" w:rsidP="00AD0AA7"/>
    <w:p w:rsidR="00351F1B" w:rsidRDefault="00351F1B" w:rsidP="00351F1B">
      <w:pPr>
        <w:ind w:left="4956"/>
      </w:pPr>
    </w:p>
    <w:p w:rsidR="00351F1B" w:rsidRDefault="00351F1B" w:rsidP="00351F1B">
      <w:pPr>
        <w:ind w:left="4956"/>
        <w:jc w:val="right"/>
        <w:rPr>
          <w:sz w:val="14"/>
          <w:szCs w:val="14"/>
        </w:rPr>
      </w:pPr>
      <w:r>
        <w:rPr>
          <w:sz w:val="14"/>
          <w:szCs w:val="14"/>
        </w:rPr>
        <w:lastRenderedPageBreak/>
        <w:t>Załącznik nr 7</w:t>
      </w:r>
      <w:r w:rsidR="00AD0AA7">
        <w:rPr>
          <w:sz w:val="14"/>
          <w:szCs w:val="14"/>
        </w:rPr>
        <w:t>do SIWZ</w:t>
      </w:r>
    </w:p>
    <w:p w:rsidR="00351F1B" w:rsidRDefault="00351F1B" w:rsidP="00351F1B">
      <w:pPr>
        <w:ind w:left="4956"/>
        <w:jc w:val="right"/>
        <w:rPr>
          <w:sz w:val="14"/>
          <w:szCs w:val="14"/>
        </w:rPr>
      </w:pPr>
    </w:p>
    <w:p w:rsidR="00351F1B" w:rsidRDefault="00351F1B" w:rsidP="00351F1B">
      <w:pPr>
        <w:ind w:left="4956"/>
      </w:pPr>
    </w:p>
    <w:p w:rsidR="00351F1B" w:rsidRDefault="00351F1B" w:rsidP="00351F1B">
      <w:pPr>
        <w:spacing w:line="360" w:lineRule="auto"/>
        <w:jc w:val="center"/>
        <w:rPr>
          <w:b/>
          <w:lang w:eastAsia="en-US" w:bidi="en-US"/>
        </w:rPr>
      </w:pPr>
      <w:r>
        <w:rPr>
          <w:b/>
          <w:lang w:eastAsia="en-US" w:bidi="en-US"/>
        </w:rPr>
        <w:t>„</w:t>
      </w:r>
      <w:r w:rsidR="00790826" w:rsidRPr="00105B1F">
        <w:rPr>
          <w:rFonts w:cs="Arial"/>
          <w:b/>
          <w:i/>
        </w:rPr>
        <w:t>Remont i termomodernizacja budynku wraz z wykonaniem kotłowni wbudowanej gazowej</w:t>
      </w:r>
      <w:r>
        <w:rPr>
          <w:b/>
          <w:lang w:eastAsia="en-US" w:bidi="en-US"/>
        </w:rPr>
        <w:t>”</w:t>
      </w:r>
    </w:p>
    <w:p w:rsidR="00351F1B" w:rsidRDefault="00351F1B" w:rsidP="00351F1B">
      <w:pPr>
        <w:tabs>
          <w:tab w:val="left" w:pos="9356"/>
        </w:tabs>
        <w:autoSpaceDE w:val="0"/>
        <w:spacing w:line="276" w:lineRule="auto"/>
        <w:jc w:val="center"/>
        <w:rPr>
          <w:rFonts w:ascii="Arial Narrow" w:hAnsi="Arial Narrow" w:cs="Arial Unicode MS"/>
        </w:rPr>
      </w:pPr>
    </w:p>
    <w:p w:rsidR="00351F1B" w:rsidRDefault="00351F1B" w:rsidP="00351F1B">
      <w:pPr>
        <w:ind w:left="4956" w:firstLine="708"/>
        <w:jc w:val="both"/>
        <w:rPr>
          <w:rFonts w:ascii="Arial Narrow" w:hAnsi="Arial Narrow" w:cs="Arial Unicode MS"/>
          <w:i/>
        </w:rPr>
      </w:pPr>
    </w:p>
    <w:tbl>
      <w:tblPr>
        <w:tblW w:w="0" w:type="auto"/>
        <w:tblInd w:w="1" w:type="dxa"/>
        <w:tblLayout w:type="fixed"/>
        <w:tblCellMar>
          <w:left w:w="0" w:type="dxa"/>
          <w:right w:w="0" w:type="dxa"/>
        </w:tblCellMar>
        <w:tblLook w:val="04A0"/>
      </w:tblPr>
      <w:tblGrid>
        <w:gridCol w:w="4922"/>
        <w:gridCol w:w="4379"/>
      </w:tblGrid>
      <w:tr w:rsidR="00351F1B" w:rsidTr="00351F1B">
        <w:trPr>
          <w:cantSplit/>
        </w:trPr>
        <w:tc>
          <w:tcPr>
            <w:tcW w:w="4922" w:type="dxa"/>
            <w:tcBorders>
              <w:top w:val="single" w:sz="2" w:space="0" w:color="000000"/>
              <w:left w:val="single" w:sz="2" w:space="0" w:color="000000"/>
              <w:bottom w:val="single" w:sz="2" w:space="0" w:color="000000"/>
              <w:right w:val="nil"/>
            </w:tcBorders>
          </w:tcPr>
          <w:p w:rsidR="00351F1B" w:rsidRDefault="00351F1B">
            <w:pPr>
              <w:snapToGrid w:val="0"/>
              <w:spacing w:line="360" w:lineRule="auto"/>
              <w:jc w:val="both"/>
              <w:rPr>
                <w:rFonts w:cs="Arial Unicode MS"/>
              </w:rPr>
            </w:pPr>
          </w:p>
          <w:p w:rsidR="00351F1B" w:rsidRDefault="00351F1B">
            <w:pPr>
              <w:snapToGrid w:val="0"/>
              <w:spacing w:line="360" w:lineRule="auto"/>
              <w:jc w:val="both"/>
              <w:rPr>
                <w:rFonts w:cs="Arial Unicode MS"/>
              </w:rPr>
            </w:pPr>
          </w:p>
          <w:p w:rsidR="00351F1B" w:rsidRDefault="00351F1B">
            <w:pPr>
              <w:snapToGrid w:val="0"/>
              <w:spacing w:line="360" w:lineRule="auto"/>
              <w:jc w:val="center"/>
              <w:rPr>
                <w:rFonts w:ascii="Arial Narrow" w:hAnsi="Arial Narrow" w:cs="Arial Unicode MS"/>
                <w:i/>
              </w:rPr>
            </w:pPr>
            <w:r>
              <w:rPr>
                <w:rFonts w:ascii="Arial Narrow" w:hAnsi="Arial Narrow" w:cs="Arial Unicode MS"/>
                <w:i/>
              </w:rPr>
              <w:t>(pieczęć wykonawcy)</w:t>
            </w:r>
          </w:p>
        </w:tc>
        <w:tc>
          <w:tcPr>
            <w:tcW w:w="4379" w:type="dxa"/>
            <w:tcBorders>
              <w:top w:val="single" w:sz="2" w:space="0" w:color="000000"/>
              <w:left w:val="single" w:sz="2" w:space="0" w:color="000000"/>
              <w:bottom w:val="single" w:sz="2" w:space="0" w:color="000000"/>
              <w:right w:val="single" w:sz="2" w:space="0" w:color="000000"/>
            </w:tcBorders>
          </w:tcPr>
          <w:p w:rsidR="00351F1B" w:rsidRDefault="00351F1B">
            <w:pPr>
              <w:snapToGrid w:val="0"/>
              <w:spacing w:line="360" w:lineRule="auto"/>
              <w:jc w:val="both"/>
              <w:rPr>
                <w:rFonts w:ascii="Arial Narrow" w:hAnsi="Arial Narrow" w:cs="Arial Unicode MS"/>
                <w:b/>
                <w:i/>
              </w:rPr>
            </w:pPr>
          </w:p>
          <w:p w:rsidR="00351F1B" w:rsidRDefault="00351F1B">
            <w:pPr>
              <w:spacing w:line="360" w:lineRule="auto"/>
              <w:jc w:val="center"/>
              <w:rPr>
                <w:rFonts w:ascii="Arial Narrow" w:hAnsi="Arial Narrow" w:cs="Arial Unicode MS"/>
                <w:b/>
                <w:i/>
              </w:rPr>
            </w:pPr>
            <w:r>
              <w:rPr>
                <w:rFonts w:ascii="Arial Narrow" w:hAnsi="Arial Narrow" w:cs="Arial Unicode MS"/>
                <w:b/>
                <w:i/>
              </w:rPr>
              <w:t>FORMULARZ</w:t>
            </w:r>
          </w:p>
        </w:tc>
      </w:tr>
    </w:tbl>
    <w:p w:rsidR="00351F1B" w:rsidRPr="00AD0AA7" w:rsidRDefault="00AD0AA7" w:rsidP="00AD0AA7">
      <w:pPr>
        <w:spacing w:line="360" w:lineRule="auto"/>
        <w:jc w:val="both"/>
        <w:rPr>
          <w:rFonts w:ascii="Arial Narrow" w:hAnsi="Arial Narrow" w:cs="Arial Unicode MS"/>
          <w:i/>
        </w:rPr>
      </w:pPr>
      <w:r>
        <w:rPr>
          <w:rFonts w:ascii="Arial Narrow" w:hAnsi="Arial Narrow" w:cs="Arial Unicode MS"/>
          <w:i/>
        </w:rPr>
        <w:t xml:space="preserve">                  </w:t>
      </w:r>
    </w:p>
    <w:p w:rsidR="00351F1B" w:rsidRDefault="00351F1B" w:rsidP="00351F1B">
      <w:pPr>
        <w:pStyle w:val="WW-Tekstpodstawowy2"/>
        <w:spacing w:line="100" w:lineRule="atLeast"/>
        <w:jc w:val="center"/>
        <w:rPr>
          <w:rFonts w:ascii="Arial Narrow" w:hAnsi="Arial Narrow" w:cs="Arial Unicode MS"/>
          <w:b/>
          <w:i/>
        </w:rPr>
      </w:pPr>
    </w:p>
    <w:p w:rsidR="00351F1B" w:rsidRDefault="00351F1B" w:rsidP="00351F1B">
      <w:pPr>
        <w:pStyle w:val="WW-Tekstpodstawowy2"/>
        <w:spacing w:line="100" w:lineRule="atLeast"/>
        <w:ind w:left="709" w:hanging="709"/>
        <w:jc w:val="center"/>
        <w:rPr>
          <w:rFonts w:ascii="Arial Narrow" w:hAnsi="Arial Narrow"/>
          <w:b/>
          <w:i/>
        </w:rPr>
      </w:pPr>
      <w:r>
        <w:rPr>
          <w:rFonts w:ascii="Arial Narrow" w:hAnsi="Arial Narrow"/>
          <w:b/>
          <w:i/>
        </w:rPr>
        <w:t>OŚWIADCZENIE O OSOBACH, KTÓRE BĘDĄ UCZESTNICZYĆ W WYKONYWANIU</w:t>
      </w:r>
    </w:p>
    <w:p w:rsidR="00351F1B" w:rsidRDefault="00351F1B" w:rsidP="00351F1B">
      <w:pPr>
        <w:pStyle w:val="WW-Tekstpodstawowy2"/>
        <w:spacing w:line="100" w:lineRule="atLeast"/>
        <w:ind w:left="709" w:hanging="709"/>
        <w:jc w:val="center"/>
        <w:rPr>
          <w:rFonts w:ascii="Arial Narrow" w:hAnsi="Arial Narrow"/>
          <w:b/>
          <w:i/>
        </w:rPr>
      </w:pPr>
      <w:r>
        <w:rPr>
          <w:rFonts w:ascii="Arial Narrow" w:hAnsi="Arial Narrow"/>
          <w:b/>
          <w:i/>
        </w:rPr>
        <w:t>ZAMÓWIENIA</w:t>
      </w:r>
    </w:p>
    <w:p w:rsidR="00351F1B" w:rsidRDefault="00351F1B" w:rsidP="00351F1B">
      <w:pPr>
        <w:pStyle w:val="Lista31"/>
        <w:spacing w:after="60"/>
        <w:ind w:hanging="849"/>
        <w:jc w:val="both"/>
        <w:rPr>
          <w:rFonts w:ascii="Arial Narrow" w:hAnsi="Arial Narrow"/>
          <w:i/>
        </w:rPr>
      </w:pPr>
    </w:p>
    <w:p w:rsidR="00351F1B" w:rsidRDefault="00351F1B" w:rsidP="00351F1B">
      <w:pPr>
        <w:jc w:val="both"/>
        <w:rPr>
          <w:b/>
          <w:i/>
          <w:lang w:eastAsia="en-US" w:bidi="en-US"/>
        </w:rPr>
      </w:pPr>
      <w:r>
        <w:t>Przystępując do postępowania o udzielenie zamówienia publicznego, którego przedmiotem zamówienia jest</w:t>
      </w:r>
      <w:r>
        <w:rPr>
          <w:rFonts w:ascii="Arial Narrow" w:hAnsi="Arial Narrow"/>
          <w:i/>
        </w:rPr>
        <w:t xml:space="preserve"> </w:t>
      </w:r>
      <w:r>
        <w:rPr>
          <w:b/>
          <w:i/>
          <w:lang w:eastAsia="en-US" w:bidi="en-US"/>
        </w:rPr>
        <w:t>„</w:t>
      </w:r>
      <w:r w:rsidR="00790826" w:rsidRPr="00105B1F">
        <w:rPr>
          <w:rFonts w:cs="Arial"/>
          <w:b/>
          <w:i/>
        </w:rPr>
        <w:t>Remont i termomodernizacja budynku wraz z wykonaniem kotłowni wbudowanej gazowej</w:t>
      </w:r>
      <w:r>
        <w:rPr>
          <w:b/>
          <w:i/>
          <w:lang w:eastAsia="en-US" w:bidi="en-US"/>
        </w:rPr>
        <w:t>”</w:t>
      </w:r>
    </w:p>
    <w:p w:rsidR="00351F1B" w:rsidRDefault="00351F1B" w:rsidP="00351F1B">
      <w:pPr>
        <w:pStyle w:val="Lista31"/>
        <w:spacing w:after="60"/>
        <w:ind w:left="0" w:firstLine="0"/>
        <w:jc w:val="both"/>
      </w:pPr>
    </w:p>
    <w:p w:rsidR="00351F1B" w:rsidRDefault="00351F1B" w:rsidP="00351F1B">
      <w:pPr>
        <w:pStyle w:val="Lista31"/>
        <w:spacing w:after="60"/>
        <w:jc w:val="both"/>
        <w:rPr>
          <w:rFonts w:ascii="Arial Narrow" w:hAnsi="Arial Narrow"/>
          <w:i/>
        </w:rPr>
      </w:pPr>
    </w:p>
    <w:p w:rsidR="00105B1F" w:rsidRDefault="00351F1B" w:rsidP="00105B1F">
      <w:pPr>
        <w:pStyle w:val="Lista31"/>
        <w:spacing w:after="60"/>
        <w:ind w:hanging="849"/>
        <w:jc w:val="both"/>
      </w:pPr>
      <w:r>
        <w:rPr>
          <w:u w:val="dotted"/>
        </w:rPr>
        <w:t>Ja/my*</w:t>
      </w:r>
      <w:r>
        <w:t xml:space="preserve"> niżej podpisan</w:t>
      </w:r>
      <w:r>
        <w:rPr>
          <w:u w:val="dotted"/>
        </w:rPr>
        <w:t>y/i</w:t>
      </w:r>
      <w:r>
        <w:t xml:space="preserve"> reprezentując firmę </w:t>
      </w:r>
    </w:p>
    <w:p w:rsidR="00105B1F" w:rsidRDefault="00105B1F" w:rsidP="00105B1F">
      <w:pPr>
        <w:pStyle w:val="Lista31"/>
        <w:spacing w:after="60"/>
        <w:ind w:hanging="849"/>
        <w:jc w:val="both"/>
      </w:pPr>
    </w:p>
    <w:p w:rsidR="00351F1B" w:rsidRDefault="00351F1B" w:rsidP="00105B1F">
      <w:pPr>
        <w:pStyle w:val="Lista31"/>
        <w:spacing w:after="60"/>
        <w:ind w:hanging="849"/>
        <w:jc w:val="both"/>
      </w:pPr>
      <w:r>
        <w:t>.............................................................................................................................</w:t>
      </w:r>
    </w:p>
    <w:p w:rsidR="00351F1B" w:rsidRDefault="00351F1B" w:rsidP="00351F1B">
      <w:pPr>
        <w:pStyle w:val="WW-Tekstpodstawowy2"/>
        <w:spacing w:line="100" w:lineRule="atLeast"/>
        <w:rPr>
          <w:rFonts w:ascii="Times New Roman" w:hAnsi="Times New Roman"/>
        </w:rPr>
      </w:pPr>
    </w:p>
    <w:p w:rsidR="00105B1F" w:rsidRDefault="00351F1B" w:rsidP="00351F1B">
      <w:pPr>
        <w:pStyle w:val="WW-Tekstpodstawowy2"/>
        <w:spacing w:line="100" w:lineRule="atLeast"/>
        <w:rPr>
          <w:rFonts w:ascii="Times New Roman" w:hAnsi="Times New Roman"/>
        </w:rPr>
      </w:pPr>
      <w:r>
        <w:rPr>
          <w:rFonts w:ascii="Times New Roman" w:hAnsi="Times New Roman"/>
        </w:rPr>
        <w:t xml:space="preserve">jako pełnomocny przedstawiciel reprezentowanej przez mnie firmy oświadczam/my*, że </w:t>
      </w:r>
    </w:p>
    <w:p w:rsidR="00105B1F" w:rsidRDefault="00105B1F" w:rsidP="00351F1B">
      <w:pPr>
        <w:pStyle w:val="WW-Tekstpodstawowy2"/>
        <w:spacing w:line="100" w:lineRule="atLeast"/>
        <w:rPr>
          <w:rFonts w:ascii="Times New Roman" w:hAnsi="Times New Roman"/>
        </w:rPr>
      </w:pPr>
    </w:p>
    <w:p w:rsidR="00105B1F" w:rsidRDefault="00105B1F" w:rsidP="00351F1B">
      <w:pPr>
        <w:pStyle w:val="WW-Tekstpodstawowy2"/>
        <w:spacing w:line="100" w:lineRule="atLeast"/>
        <w:rPr>
          <w:rFonts w:ascii="Times New Roman" w:hAnsi="Times New Roman"/>
        </w:rPr>
      </w:pPr>
      <w:r>
        <w:rPr>
          <w:rFonts w:ascii="Times New Roman" w:hAnsi="Times New Roman"/>
        </w:rPr>
        <w:t>…………………………………………………………………………………………………..</w:t>
      </w:r>
    </w:p>
    <w:p w:rsidR="00105B1F" w:rsidRDefault="00105B1F" w:rsidP="00351F1B">
      <w:pPr>
        <w:pStyle w:val="WW-Tekstpodstawowy2"/>
        <w:spacing w:line="100" w:lineRule="atLeast"/>
        <w:rPr>
          <w:rFonts w:ascii="Times New Roman" w:hAnsi="Times New Roman"/>
          <w:sz w:val="16"/>
          <w:szCs w:val="16"/>
        </w:rPr>
      </w:pPr>
      <w:r>
        <w:rPr>
          <w:rFonts w:ascii="Times New Roman" w:hAnsi="Times New Roman"/>
        </w:rPr>
        <w:tab/>
      </w:r>
      <w:r>
        <w:rPr>
          <w:rFonts w:ascii="Times New Roman" w:hAnsi="Times New Roman"/>
        </w:rPr>
        <w:tab/>
      </w:r>
      <w:r w:rsidRPr="00105B1F">
        <w:rPr>
          <w:rFonts w:ascii="Times New Roman" w:hAnsi="Times New Roman"/>
          <w:sz w:val="16"/>
          <w:szCs w:val="16"/>
        </w:rPr>
        <w:t>( wpisać imię i nazwisko/imiona</w:t>
      </w:r>
      <w:r>
        <w:rPr>
          <w:rFonts w:ascii="Times New Roman" w:hAnsi="Times New Roman"/>
          <w:sz w:val="16"/>
          <w:szCs w:val="16"/>
        </w:rPr>
        <w:t xml:space="preserve"> i</w:t>
      </w:r>
      <w:r w:rsidRPr="00105B1F">
        <w:rPr>
          <w:rFonts w:ascii="Times New Roman" w:hAnsi="Times New Roman"/>
          <w:sz w:val="16"/>
          <w:szCs w:val="16"/>
        </w:rPr>
        <w:t xml:space="preserve"> nazwiska osób posiadających wymagane uprawnienia)</w:t>
      </w:r>
    </w:p>
    <w:p w:rsidR="00105B1F" w:rsidRPr="00105B1F" w:rsidRDefault="00105B1F" w:rsidP="00351F1B">
      <w:pPr>
        <w:pStyle w:val="WW-Tekstpodstawowy2"/>
        <w:spacing w:line="100" w:lineRule="atLeast"/>
        <w:rPr>
          <w:rFonts w:ascii="Times New Roman" w:hAnsi="Times New Roman"/>
          <w:sz w:val="16"/>
          <w:szCs w:val="16"/>
        </w:rPr>
      </w:pPr>
    </w:p>
    <w:p w:rsidR="00351F1B" w:rsidRDefault="00351F1B" w:rsidP="00351F1B">
      <w:pPr>
        <w:pStyle w:val="WW-Tekstpodstawowy2"/>
        <w:spacing w:line="100" w:lineRule="atLeast"/>
        <w:rPr>
          <w:rFonts w:ascii="Times New Roman" w:hAnsi="Times New Roman" w:cs="Arial Unicode MS"/>
        </w:rPr>
      </w:pPr>
      <w:r>
        <w:rPr>
          <w:rFonts w:ascii="Times New Roman" w:hAnsi="Times New Roman"/>
        </w:rPr>
        <w:t xml:space="preserve">które będą uczestniczyć w wykonaniu przedmiotowego zamówienia, posiadają </w:t>
      </w:r>
      <w:r>
        <w:rPr>
          <w:rFonts w:ascii="Times New Roman" w:hAnsi="Times New Roman" w:cs="Arial Unicode MS"/>
        </w:rPr>
        <w:t>wymagane uprawnienia.</w:t>
      </w:r>
      <w:r w:rsidR="00AD0AA7">
        <w:rPr>
          <w:rFonts w:ascii="Times New Roman" w:hAnsi="Times New Roman" w:cs="Arial Unicode MS"/>
        </w:rPr>
        <w:t xml:space="preserve"> Jako dowód załączamy potwierdzenie kwalifikacji zawodowych.</w:t>
      </w:r>
    </w:p>
    <w:p w:rsidR="00351F1B" w:rsidRDefault="00351F1B" w:rsidP="00351F1B">
      <w:pPr>
        <w:pStyle w:val="WW-Tekstpodstawowy2"/>
        <w:spacing w:line="100" w:lineRule="atLeast"/>
        <w:rPr>
          <w:rFonts w:ascii="Times New Roman" w:hAnsi="Times New Roman"/>
        </w:rPr>
      </w:pPr>
    </w:p>
    <w:p w:rsidR="00351F1B" w:rsidRDefault="00351F1B" w:rsidP="00351F1B">
      <w:pPr>
        <w:pStyle w:val="WW-Tekstpodstawowy2"/>
        <w:spacing w:line="100" w:lineRule="atLeast"/>
        <w:ind w:left="709" w:firstLine="709"/>
        <w:rPr>
          <w:rFonts w:ascii="Times New Roman" w:hAnsi="Times New Roman" w:cs="Arial Unicode MS"/>
        </w:rPr>
      </w:pPr>
    </w:p>
    <w:p w:rsidR="00351F1B" w:rsidRDefault="00351F1B" w:rsidP="00351F1B">
      <w:pPr>
        <w:tabs>
          <w:tab w:val="left" w:pos="4800"/>
        </w:tabs>
        <w:jc w:val="both"/>
      </w:pPr>
      <w:r>
        <w:t>Prawdziwość powyższych danych potwierdzam własnoręcznym podpisem świadomy odpowiedzialności karnej wynikającej z art. 297 Kodeksu karnego.</w:t>
      </w:r>
    </w:p>
    <w:p w:rsidR="00351F1B" w:rsidRDefault="00351F1B" w:rsidP="00351F1B">
      <w:pPr>
        <w:pStyle w:val="WW-Tekstpodstawowy2"/>
        <w:spacing w:line="100" w:lineRule="atLeast"/>
        <w:ind w:left="709" w:firstLine="709"/>
        <w:rPr>
          <w:rFonts w:ascii="Times New Roman" w:hAnsi="Times New Roman" w:cs="Arial Unicode MS"/>
        </w:rPr>
      </w:pPr>
    </w:p>
    <w:p w:rsidR="00351F1B" w:rsidRDefault="00351F1B" w:rsidP="00351F1B">
      <w:pPr>
        <w:pStyle w:val="WW-Tekstpodstawowy2"/>
        <w:spacing w:line="100" w:lineRule="atLeast"/>
        <w:ind w:left="709" w:firstLine="709"/>
        <w:rPr>
          <w:rFonts w:ascii="Times New Roman" w:hAnsi="Times New Roman" w:cs="Arial Unicode MS"/>
        </w:rPr>
      </w:pPr>
    </w:p>
    <w:p w:rsidR="00351F1B" w:rsidRDefault="00351F1B" w:rsidP="00351F1B">
      <w:pPr>
        <w:autoSpaceDE w:val="0"/>
        <w:spacing w:line="360" w:lineRule="auto"/>
        <w:rPr>
          <w:rFonts w:cs="Arial Unicode MS"/>
        </w:rPr>
      </w:pPr>
      <w:r>
        <w:rPr>
          <w:rFonts w:cs="Arial Unicode MS"/>
        </w:rPr>
        <w:t>.................................. dnia ........................ 2014 r.</w:t>
      </w:r>
    </w:p>
    <w:p w:rsidR="00351F1B" w:rsidRDefault="00351F1B" w:rsidP="00351F1B">
      <w:pPr>
        <w:autoSpaceDE w:val="0"/>
        <w:ind w:left="83"/>
      </w:pPr>
      <w:r>
        <w:tab/>
      </w:r>
      <w:r>
        <w:tab/>
      </w:r>
      <w:r>
        <w:tab/>
      </w:r>
      <w:r>
        <w:tab/>
      </w:r>
      <w:r>
        <w:tab/>
      </w:r>
      <w:r>
        <w:tab/>
      </w:r>
      <w:r>
        <w:tab/>
      </w:r>
    </w:p>
    <w:p w:rsidR="00351F1B" w:rsidRDefault="00351F1B" w:rsidP="00351F1B">
      <w:pPr>
        <w:autoSpaceDE w:val="0"/>
        <w:ind w:left="4962" w:hanging="4962"/>
      </w:pPr>
      <w:r>
        <w:tab/>
      </w:r>
      <w:r>
        <w:tab/>
      </w:r>
      <w:r>
        <w:tab/>
      </w:r>
      <w:r>
        <w:tab/>
      </w:r>
      <w:r>
        <w:tab/>
      </w:r>
      <w:r>
        <w:tab/>
        <w:t xml:space="preserve">           Podpis osób uprawnionych do składania  oświadczeń woli w imieniu wykonawcy</w:t>
      </w:r>
    </w:p>
    <w:p w:rsidR="00351F1B" w:rsidRDefault="00351F1B" w:rsidP="00351F1B">
      <w:pPr>
        <w:spacing w:line="100" w:lineRule="atLeast"/>
        <w:ind w:left="4956" w:hanging="40"/>
        <w:jc w:val="both"/>
        <w:rPr>
          <w:rFonts w:cs="Arial Unicode MS"/>
        </w:rPr>
      </w:pPr>
      <w:r>
        <w:rPr>
          <w:rFonts w:cs="Arial Unicode MS"/>
        </w:rPr>
        <w:t xml:space="preserve"> </w:t>
      </w:r>
    </w:p>
    <w:p w:rsidR="00351F1B" w:rsidRDefault="00351F1B" w:rsidP="00AD0AA7">
      <w:pPr>
        <w:spacing w:line="100" w:lineRule="atLeast"/>
        <w:ind w:left="4956" w:hanging="40"/>
        <w:jc w:val="both"/>
        <w:rPr>
          <w:rFonts w:cs="Arial Unicode MS"/>
        </w:rPr>
      </w:pPr>
      <w:r>
        <w:rPr>
          <w:rFonts w:cs="Arial Unicode MS"/>
        </w:rPr>
        <w:t>......................................................................</w:t>
      </w:r>
    </w:p>
    <w:p w:rsidR="00351F1B" w:rsidRPr="00AD0AA7" w:rsidRDefault="00351F1B" w:rsidP="00351F1B">
      <w:pPr>
        <w:tabs>
          <w:tab w:val="left" w:pos="14712"/>
        </w:tabs>
        <w:ind w:left="4956"/>
        <w:jc w:val="both"/>
        <w:rPr>
          <w:sz w:val="16"/>
          <w:szCs w:val="16"/>
        </w:rPr>
      </w:pPr>
      <w:r w:rsidRPr="00AD0AA7">
        <w:rPr>
          <w:sz w:val="16"/>
          <w:szCs w:val="16"/>
        </w:rPr>
        <w:t>* niepotrzebne skreślić.</w:t>
      </w:r>
    </w:p>
    <w:p w:rsidR="00125FA2" w:rsidRDefault="00125FA2"/>
    <w:sectPr w:rsidR="00125FA2" w:rsidSect="003C6208">
      <w:headerReference w:type="default" r:id="rId13"/>
      <w:pgSz w:w="11906" w:h="16838"/>
      <w:pgMar w:top="1417" w:right="1417" w:bottom="1417" w:left="1417"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EED" w:rsidRDefault="00B45EED" w:rsidP="00351F1B">
      <w:r>
        <w:separator/>
      </w:r>
    </w:p>
  </w:endnote>
  <w:endnote w:type="continuationSeparator" w:id="0">
    <w:p w:rsidR="00B45EED" w:rsidRDefault="00B45EED" w:rsidP="00351F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EE"/>
    <w:family w:val="auto"/>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Univers-PL">
    <w:altName w:val="Arial Unicode MS"/>
    <w:charset w:val="EE"/>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TimesNewRoman">
    <w:charset w:val="EE"/>
    <w:family w:val="roman"/>
    <w:pitch w:val="default"/>
    <w:sig w:usb0="00000000" w:usb1="00000000" w:usb2="00000000" w:usb3="00000000" w:csb0="00000000" w:csb1="00000000"/>
  </w:font>
  <w:font w:name="MicrosoftSansSerif">
    <w:charset w:val="EE"/>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TE1937790t00">
    <w:charset w:val="EE"/>
    <w:family w:val="auto"/>
    <w:pitch w:val="default"/>
    <w:sig w:usb0="00000000" w:usb1="00000000" w:usb2="00000000" w:usb3="00000000" w:csb0="00000000" w:csb1="00000000"/>
  </w:font>
  <w:font w:name="TimesNewRomanPS-BoldMT">
    <w:charset w:val="EE"/>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EED" w:rsidRDefault="00B45EED" w:rsidP="00351F1B">
      <w:r>
        <w:separator/>
      </w:r>
    </w:p>
  </w:footnote>
  <w:footnote w:type="continuationSeparator" w:id="0">
    <w:p w:rsidR="00B45EED" w:rsidRDefault="00B45EED" w:rsidP="00351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18"/>
        <w:szCs w:val="18"/>
      </w:rPr>
      <w:alias w:val="Tytuł"/>
      <w:id w:val="77738743"/>
      <w:placeholder>
        <w:docPart w:val="7EBC8A1F9D8A4BC3B4DEEF93D5F85725"/>
      </w:placeholder>
      <w:dataBinding w:prefixMappings="xmlns:ns0='http://schemas.openxmlformats.org/package/2006/metadata/core-properties' xmlns:ns1='http://purl.org/dc/elements/1.1/'" w:xpath="/ns0:coreProperties[1]/ns1:title[1]" w:storeItemID="{6C3C8BC8-F283-45AE-878A-BAB7291924A1}"/>
      <w:text/>
    </w:sdtPr>
    <w:sdtContent>
      <w:p w:rsidR="00721A8B" w:rsidRDefault="00721A8B">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351F1B">
          <w:rPr>
            <w:rFonts w:ascii="Times New Roman" w:eastAsiaTheme="majorEastAsia" w:hAnsi="Times New Roman" w:cs="Times New Roman"/>
            <w:sz w:val="18"/>
            <w:szCs w:val="18"/>
          </w:rPr>
          <w:t>WSG.271.13.2014</w:t>
        </w:r>
      </w:p>
    </w:sdtContent>
  </w:sdt>
  <w:p w:rsidR="00721A8B" w:rsidRDefault="00721A8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decimal"/>
      <w:lvlText w:val="%1."/>
      <w:lvlJc w:val="left"/>
      <w:pPr>
        <w:tabs>
          <w:tab w:val="num" w:pos="720"/>
        </w:tabs>
        <w:ind w:left="720" w:hanging="360"/>
      </w:pPr>
    </w:lvl>
  </w:abstractNum>
  <w:abstractNum w:abstractNumId="1">
    <w:nsid w:val="00000002"/>
    <w:multiLevelType w:val="multilevel"/>
    <w:tmpl w:val="00000002"/>
    <w:name w:val="WW8Num2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2"/>
    <w:lvl w:ilvl="0">
      <w:start w:val="4"/>
      <w:numFmt w:val="decimal"/>
      <w:lvlText w:val="%1."/>
      <w:lvlJc w:val="left"/>
      <w:pPr>
        <w:tabs>
          <w:tab w:val="num" w:pos="390"/>
        </w:tabs>
        <w:ind w:left="390" w:hanging="39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4"/>
    <w:multiLevelType w:val="multilevel"/>
    <w:tmpl w:val="00000004"/>
    <w:name w:val="WW8Num3"/>
    <w:lvl w:ilvl="0">
      <w:start w:val="1"/>
      <w:numFmt w:val="bullet"/>
      <w:lvlText w:val=""/>
      <w:lvlJc w:val="left"/>
      <w:pPr>
        <w:tabs>
          <w:tab w:val="num" w:pos="0"/>
        </w:tabs>
        <w:ind w:left="0" w:firstLine="0"/>
      </w:pPr>
      <w:rPr>
        <w:rFonts w:ascii="Symbol" w:hAnsi="Symbol" w:cs="Times New Roman"/>
        <w:color w:val="00000A"/>
      </w:rPr>
    </w:lvl>
    <w:lvl w:ilvl="1">
      <w:start w:val="1"/>
      <w:numFmt w:val="bullet"/>
      <w:lvlText w:val=""/>
      <w:lvlJc w:val="left"/>
      <w:pPr>
        <w:tabs>
          <w:tab w:val="num" w:pos="0"/>
        </w:tabs>
        <w:ind w:left="0" w:firstLine="0"/>
      </w:pPr>
      <w:rPr>
        <w:rFonts w:ascii="Symbol" w:hAnsi="Symbol" w:cs="Times New Roman"/>
        <w:color w:val="00000A"/>
      </w:rPr>
    </w:lvl>
    <w:lvl w:ilvl="2">
      <w:start w:val="1"/>
      <w:numFmt w:val="bullet"/>
      <w:lvlText w:val=""/>
      <w:lvlJc w:val="left"/>
      <w:pPr>
        <w:tabs>
          <w:tab w:val="num" w:pos="0"/>
        </w:tabs>
        <w:ind w:left="0" w:firstLine="0"/>
      </w:pPr>
      <w:rPr>
        <w:rFonts w:ascii="Symbol" w:hAnsi="Symbol" w:cs="Times New Roman"/>
        <w:color w:val="00000A"/>
      </w:rPr>
    </w:lvl>
    <w:lvl w:ilvl="3">
      <w:start w:val="1"/>
      <w:numFmt w:val="bullet"/>
      <w:lvlText w:val=""/>
      <w:lvlJc w:val="left"/>
      <w:pPr>
        <w:tabs>
          <w:tab w:val="num" w:pos="0"/>
        </w:tabs>
        <w:ind w:left="0" w:firstLine="0"/>
      </w:pPr>
      <w:rPr>
        <w:rFonts w:ascii="Symbol" w:hAnsi="Symbol" w:cs="Times New Roman"/>
        <w:color w:val="00000A"/>
      </w:rPr>
    </w:lvl>
    <w:lvl w:ilvl="4">
      <w:start w:val="1"/>
      <w:numFmt w:val="bullet"/>
      <w:lvlText w:val=""/>
      <w:lvlJc w:val="left"/>
      <w:pPr>
        <w:tabs>
          <w:tab w:val="num" w:pos="0"/>
        </w:tabs>
        <w:ind w:left="0" w:firstLine="0"/>
      </w:pPr>
      <w:rPr>
        <w:rFonts w:ascii="Symbol" w:hAnsi="Symbol" w:cs="Times New Roman"/>
        <w:color w:val="00000A"/>
      </w:rPr>
    </w:lvl>
    <w:lvl w:ilvl="5">
      <w:start w:val="1"/>
      <w:numFmt w:val="bullet"/>
      <w:lvlText w:val=""/>
      <w:lvlJc w:val="left"/>
      <w:pPr>
        <w:tabs>
          <w:tab w:val="num" w:pos="0"/>
        </w:tabs>
        <w:ind w:left="0" w:firstLine="0"/>
      </w:pPr>
      <w:rPr>
        <w:rFonts w:ascii="Symbol" w:hAnsi="Symbol" w:cs="Times New Roman"/>
        <w:color w:val="00000A"/>
      </w:rPr>
    </w:lvl>
    <w:lvl w:ilvl="6">
      <w:start w:val="1"/>
      <w:numFmt w:val="bullet"/>
      <w:lvlText w:val=""/>
      <w:lvlJc w:val="left"/>
      <w:pPr>
        <w:tabs>
          <w:tab w:val="num" w:pos="0"/>
        </w:tabs>
        <w:ind w:left="0" w:firstLine="0"/>
      </w:pPr>
      <w:rPr>
        <w:rFonts w:ascii="Symbol" w:hAnsi="Symbol" w:cs="Times New Roman"/>
        <w:color w:val="00000A"/>
      </w:rPr>
    </w:lvl>
    <w:lvl w:ilvl="7">
      <w:start w:val="1"/>
      <w:numFmt w:val="bullet"/>
      <w:lvlText w:val=""/>
      <w:lvlJc w:val="left"/>
      <w:pPr>
        <w:tabs>
          <w:tab w:val="num" w:pos="0"/>
        </w:tabs>
        <w:ind w:left="0" w:firstLine="0"/>
      </w:pPr>
      <w:rPr>
        <w:rFonts w:ascii="Symbol" w:hAnsi="Symbol" w:cs="Times New Roman"/>
        <w:color w:val="00000A"/>
      </w:rPr>
    </w:lvl>
    <w:lvl w:ilvl="8">
      <w:start w:val="1"/>
      <w:numFmt w:val="bullet"/>
      <w:lvlText w:val=""/>
      <w:lvlJc w:val="left"/>
      <w:pPr>
        <w:tabs>
          <w:tab w:val="num" w:pos="0"/>
        </w:tabs>
        <w:ind w:left="0" w:firstLine="0"/>
      </w:pPr>
      <w:rPr>
        <w:rFonts w:ascii="Symbol" w:hAnsi="Symbol" w:cs="Times New Roman"/>
        <w:color w:val="00000A"/>
      </w:rPr>
    </w:lvl>
  </w:abstractNum>
  <w:abstractNum w:abstractNumId="4">
    <w:nsid w:val="00000005"/>
    <w:multiLevelType w:val="singleLevel"/>
    <w:tmpl w:val="00000005"/>
    <w:name w:val="WW8Num4"/>
    <w:lvl w:ilvl="0">
      <w:start w:val="1"/>
      <w:numFmt w:val="decimal"/>
      <w:lvlText w:val="%1)"/>
      <w:lvlJc w:val="left"/>
      <w:pPr>
        <w:tabs>
          <w:tab w:val="num" w:pos="0"/>
        </w:tabs>
        <w:ind w:left="720" w:hanging="360"/>
      </w:pPr>
    </w:lvl>
  </w:abstractNum>
  <w:abstractNum w:abstractNumId="5">
    <w:nsid w:val="00000006"/>
    <w:multiLevelType w:val="multilevel"/>
    <w:tmpl w:val="00000006"/>
    <w:name w:val="WW8Num5"/>
    <w:lvl w:ilvl="0">
      <w:start w:val="1"/>
      <w:numFmt w:val="decimal"/>
      <w:lvlText w:val="%1."/>
      <w:lvlJc w:val="left"/>
      <w:pPr>
        <w:tabs>
          <w:tab w:val="num" w:pos="705"/>
        </w:tabs>
        <w:ind w:left="705" w:hanging="7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decimal"/>
      <w:lvlText w:val="%1)"/>
      <w:lvlJc w:val="left"/>
      <w:pPr>
        <w:tabs>
          <w:tab w:val="num" w:pos="720"/>
        </w:tabs>
        <w:ind w:left="720" w:hanging="360"/>
      </w:pPr>
      <w:rPr>
        <w:color w:val="000000"/>
      </w:rPr>
    </w:lvl>
  </w:abstractNum>
  <w:abstractNum w:abstractNumId="7">
    <w:nsid w:val="00000008"/>
    <w:multiLevelType w:val="multilevel"/>
    <w:tmpl w:val="00000008"/>
    <w:name w:val="WW8Num7"/>
    <w:lvl w:ilvl="0">
      <w:start w:val="1"/>
      <w:numFmt w:val="lowerLetter"/>
      <w:lvlText w:val="%1)"/>
      <w:lvlJc w:val="left"/>
      <w:pPr>
        <w:tabs>
          <w:tab w:val="num" w:pos="1080"/>
        </w:tabs>
        <w:ind w:left="1080" w:hanging="36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nsid w:val="00000009"/>
    <w:multiLevelType w:val="singleLevel"/>
    <w:tmpl w:val="00000009"/>
    <w:name w:val="WW8Num8"/>
    <w:lvl w:ilvl="0">
      <w:start w:val="1"/>
      <w:numFmt w:val="decimal"/>
      <w:lvlText w:val="%1)"/>
      <w:lvlJc w:val="left"/>
      <w:pPr>
        <w:tabs>
          <w:tab w:val="num" w:pos="540"/>
        </w:tabs>
        <w:ind w:left="540" w:hanging="360"/>
      </w:pPr>
    </w:lvl>
  </w:abstractNum>
  <w:abstractNum w:abstractNumId="9">
    <w:nsid w:val="0000000A"/>
    <w:multiLevelType w:val="singleLevel"/>
    <w:tmpl w:val="0000000A"/>
    <w:name w:val="WW8Num9"/>
    <w:lvl w:ilvl="0">
      <w:start w:val="1"/>
      <w:numFmt w:val="decimal"/>
      <w:lvlText w:val="%1)"/>
      <w:lvlJc w:val="left"/>
      <w:pPr>
        <w:tabs>
          <w:tab w:val="num" w:pos="1070"/>
        </w:tabs>
        <w:ind w:left="1070" w:hanging="360"/>
      </w:pPr>
    </w:lvl>
  </w:abstractNum>
  <w:abstractNum w:abstractNumId="10">
    <w:nsid w:val="0000000B"/>
    <w:multiLevelType w:val="multilevel"/>
    <w:tmpl w:val="0000000B"/>
    <w:name w:val="WW8Num10"/>
    <w:lvl w:ilvl="0">
      <w:start w:val="2"/>
      <w:numFmt w:val="decimal"/>
      <w:lvlText w:val="%1."/>
      <w:lvlJc w:val="left"/>
      <w:pPr>
        <w:tabs>
          <w:tab w:val="num" w:pos="610"/>
        </w:tabs>
        <w:ind w:left="610" w:hanging="360"/>
      </w:pPr>
    </w:lvl>
    <w:lvl w:ilvl="1">
      <w:start w:val="1"/>
      <w:numFmt w:val="lowerLetter"/>
      <w:lvlText w:val="%2."/>
      <w:lvlJc w:val="left"/>
      <w:pPr>
        <w:tabs>
          <w:tab w:val="num" w:pos="1330"/>
        </w:tabs>
        <w:ind w:left="1330" w:hanging="360"/>
      </w:pPr>
    </w:lvl>
    <w:lvl w:ilvl="2">
      <w:start w:val="1"/>
      <w:numFmt w:val="decimal"/>
      <w:lvlText w:val="%3."/>
      <w:lvlJc w:val="left"/>
      <w:pPr>
        <w:tabs>
          <w:tab w:val="num" w:pos="180"/>
        </w:tabs>
        <w:ind w:left="180" w:hanging="180"/>
      </w:pPr>
      <w:rPr>
        <w:rFonts w:ascii="Arial" w:eastAsia="Times New Roman" w:hAnsi="Arial" w:cs="Arial"/>
      </w:rPr>
    </w:lvl>
    <w:lvl w:ilvl="3">
      <w:start w:val="1"/>
      <w:numFmt w:val="decimal"/>
      <w:lvlText w:val="%4."/>
      <w:lvlJc w:val="left"/>
      <w:pPr>
        <w:tabs>
          <w:tab w:val="num" w:pos="2770"/>
        </w:tabs>
        <w:ind w:left="2770" w:hanging="360"/>
      </w:pPr>
    </w:lvl>
    <w:lvl w:ilvl="4">
      <w:start w:val="1"/>
      <w:numFmt w:val="lowerLetter"/>
      <w:lvlText w:val="%5."/>
      <w:lvlJc w:val="left"/>
      <w:pPr>
        <w:tabs>
          <w:tab w:val="num" w:pos="3490"/>
        </w:tabs>
        <w:ind w:left="3490" w:hanging="360"/>
      </w:pPr>
    </w:lvl>
    <w:lvl w:ilvl="5">
      <w:start w:val="1"/>
      <w:numFmt w:val="lowerRoman"/>
      <w:lvlText w:val="%6."/>
      <w:lvlJc w:val="left"/>
      <w:pPr>
        <w:tabs>
          <w:tab w:val="num" w:pos="4210"/>
        </w:tabs>
        <w:ind w:left="4210" w:hanging="180"/>
      </w:pPr>
    </w:lvl>
    <w:lvl w:ilvl="6">
      <w:start w:val="1"/>
      <w:numFmt w:val="decimal"/>
      <w:lvlText w:val="%7."/>
      <w:lvlJc w:val="left"/>
      <w:pPr>
        <w:tabs>
          <w:tab w:val="num" w:pos="4930"/>
        </w:tabs>
        <w:ind w:left="4930" w:hanging="360"/>
      </w:pPr>
    </w:lvl>
    <w:lvl w:ilvl="7">
      <w:start w:val="1"/>
      <w:numFmt w:val="lowerLetter"/>
      <w:lvlText w:val="%8."/>
      <w:lvlJc w:val="left"/>
      <w:pPr>
        <w:tabs>
          <w:tab w:val="num" w:pos="5650"/>
        </w:tabs>
        <w:ind w:left="5650" w:hanging="360"/>
      </w:pPr>
    </w:lvl>
    <w:lvl w:ilvl="8">
      <w:start w:val="1"/>
      <w:numFmt w:val="lowerRoman"/>
      <w:lvlText w:val="%9."/>
      <w:lvlJc w:val="left"/>
      <w:pPr>
        <w:tabs>
          <w:tab w:val="num" w:pos="6370"/>
        </w:tabs>
        <w:ind w:left="6370" w:hanging="180"/>
      </w:pPr>
    </w:lvl>
  </w:abstractNum>
  <w:abstractNum w:abstractNumId="11">
    <w:nsid w:val="0000000C"/>
    <w:multiLevelType w:val="multilevel"/>
    <w:tmpl w:val="0000000C"/>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0E"/>
    <w:multiLevelType w:val="multilevel"/>
    <w:tmpl w:val="0000000E"/>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5">
    <w:nsid w:val="00000010"/>
    <w:multiLevelType w:val="multilevel"/>
    <w:tmpl w:val="00000010"/>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name w:val="WW8Num42"/>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singleLevel"/>
    <w:tmpl w:val="00000012"/>
    <w:name w:val="WW8Num16"/>
    <w:lvl w:ilvl="0">
      <w:start w:val="1"/>
      <w:numFmt w:val="decimal"/>
      <w:lvlText w:val="%1."/>
      <w:lvlJc w:val="left"/>
      <w:pPr>
        <w:tabs>
          <w:tab w:val="num" w:pos="360"/>
        </w:tabs>
        <w:ind w:left="360" w:hanging="360"/>
      </w:pPr>
      <w:rPr>
        <w:rFonts w:ascii="Symbol" w:hAnsi="Symbol"/>
      </w:rPr>
    </w:lvl>
  </w:abstractNum>
  <w:abstractNum w:abstractNumId="18">
    <w:nsid w:val="00000013"/>
    <w:multiLevelType w:val="singleLevel"/>
    <w:tmpl w:val="00000013"/>
    <w:name w:val="WW8Num17"/>
    <w:lvl w:ilvl="0">
      <w:start w:val="1"/>
      <w:numFmt w:val="decimal"/>
      <w:lvlText w:val="%1."/>
      <w:lvlJc w:val="left"/>
      <w:pPr>
        <w:tabs>
          <w:tab w:val="num" w:pos="2950"/>
        </w:tabs>
        <w:ind w:left="2950" w:hanging="360"/>
      </w:pPr>
    </w:lvl>
  </w:abstractNum>
  <w:abstractNum w:abstractNumId="19">
    <w:nsid w:val="00000014"/>
    <w:multiLevelType w:val="multilevel"/>
    <w:tmpl w:val="00000014"/>
    <w:name w:val="WW8Num33"/>
    <w:lvl w:ilvl="0">
      <w:start w:val="1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18"/>
    <w:lvl w:ilvl="0">
      <w:start w:val="1"/>
      <w:numFmt w:val="decimal"/>
      <w:lvlText w:val="%1)"/>
      <w:lvlJc w:val="left"/>
      <w:pPr>
        <w:tabs>
          <w:tab w:val="num" w:pos="750"/>
        </w:tabs>
        <w:ind w:left="750" w:hanging="390"/>
      </w:pPr>
    </w:lvl>
    <w:lvl w:ilvl="1">
      <w:start w:val="17"/>
      <w:numFmt w:val="decimal"/>
      <w:lvlText w:val="%2."/>
      <w:lvlJc w:val="left"/>
      <w:pPr>
        <w:tabs>
          <w:tab w:val="num" w:pos="1455"/>
        </w:tabs>
        <w:ind w:left="1455" w:hanging="375"/>
      </w:pPr>
    </w:lvl>
    <w:lvl w:ilvl="2">
      <w:start w:val="1"/>
      <w:numFmt w:val="lowerRoman"/>
      <w:lvlText w:val="%3."/>
      <w:lvlJc w:val="left"/>
      <w:pPr>
        <w:tabs>
          <w:tab w:val="num" w:pos="2160"/>
        </w:tabs>
        <w:ind w:left="2160" w:hanging="180"/>
      </w:pPr>
    </w:lvl>
    <w:lvl w:ilvl="3">
      <w:start w:val="1"/>
      <w:numFmt w:val="decimal"/>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19"/>
    <w:lvl w:ilvl="0">
      <w:start w:val="10"/>
      <w:numFmt w:val="decimal"/>
      <w:lvlText w:val="%1."/>
      <w:lvlJc w:val="left"/>
      <w:pPr>
        <w:tabs>
          <w:tab w:val="num" w:pos="360"/>
        </w:tabs>
        <w:ind w:left="360" w:hanging="360"/>
      </w:pPr>
    </w:lvl>
    <w:lvl w:ilvl="1">
      <w:start w:val="2"/>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nsid w:val="00000017"/>
    <w:multiLevelType w:val="multilevel"/>
    <w:tmpl w:val="00000017"/>
    <w:name w:val="WW8Num3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singleLevel"/>
    <w:tmpl w:val="00000019"/>
    <w:name w:val="WW8Num20"/>
    <w:lvl w:ilvl="0">
      <w:start w:val="1"/>
      <w:numFmt w:val="decimal"/>
      <w:lvlText w:val="%1."/>
      <w:lvlJc w:val="left"/>
      <w:pPr>
        <w:tabs>
          <w:tab w:val="num" w:pos="0"/>
        </w:tabs>
        <w:ind w:left="360" w:hanging="360"/>
      </w:pPr>
      <w:rPr>
        <w:color w:val="000000"/>
      </w:rPr>
    </w:lvl>
  </w:abstractNum>
  <w:abstractNum w:abstractNumId="25">
    <w:nsid w:val="0000001A"/>
    <w:multiLevelType w:val="multilevel"/>
    <w:tmpl w:val="0000001A"/>
    <w:name w:val="WW8Num2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6">
    <w:nsid w:val="0000001B"/>
    <w:multiLevelType w:val="multilevel"/>
    <w:tmpl w:val="0000001B"/>
    <w:name w:val="WW8Num2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7">
    <w:nsid w:val="0000001C"/>
    <w:multiLevelType w:val="multilevel"/>
    <w:tmpl w:val="0000001C"/>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3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23"/>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1">
    <w:nsid w:val="00000020"/>
    <w:multiLevelType w:val="multilevel"/>
    <w:tmpl w:val="00000020"/>
    <w:name w:val="WW8Num24"/>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2">
    <w:nsid w:val="00000021"/>
    <w:multiLevelType w:val="multilevel"/>
    <w:tmpl w:val="00000021"/>
    <w:name w:val="WW8Num25"/>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3">
    <w:nsid w:val="00000022"/>
    <w:multiLevelType w:val="multilevel"/>
    <w:tmpl w:val="00000022"/>
    <w:name w:val="WW8Num3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00000024"/>
    <w:name w:val="WW8Num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8Num2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7">
    <w:nsid w:val="00000026"/>
    <w:multiLevelType w:val="multilevel"/>
    <w:tmpl w:val="00000026"/>
    <w:name w:val="WW8Num27"/>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nsid w:val="00000027"/>
    <w:multiLevelType w:val="multilevel"/>
    <w:tmpl w:val="00000027"/>
    <w:name w:val="WW8Num28"/>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39">
    <w:nsid w:val="00000028"/>
    <w:multiLevelType w:val="multilevel"/>
    <w:tmpl w:val="000000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9"/>
    <w:multiLevelType w:val="multilevel"/>
    <w:tmpl w:val="0000002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3"/>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9"/>
    <w:lvlOverride w:ilvl="0">
      <w:startOverride w:val="1"/>
    </w:lvlOverride>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13"/>
  </w:num>
  <w:num w:numId="17">
    <w:abstractNumId w:val="14"/>
  </w:num>
  <w:num w:numId="18">
    <w:abstractNumId w:val="15"/>
  </w:num>
  <w:num w:numId="19">
    <w:abstractNumId w:val="16"/>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num>
  <w:num w:numId="21">
    <w:abstractNumId w:val="18"/>
    <w:lvlOverride w:ilvl="0">
      <w:startOverride w:val="1"/>
    </w:lvlOverride>
  </w:num>
  <w:num w:numId="22">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51F1B"/>
    <w:rsid w:val="000B54BC"/>
    <w:rsid w:val="00105B1F"/>
    <w:rsid w:val="0011652A"/>
    <w:rsid w:val="00125FA2"/>
    <w:rsid w:val="001B216A"/>
    <w:rsid w:val="001D4FED"/>
    <w:rsid w:val="001D6014"/>
    <w:rsid w:val="002E7C8C"/>
    <w:rsid w:val="00332CB5"/>
    <w:rsid w:val="00351F1B"/>
    <w:rsid w:val="00371DBC"/>
    <w:rsid w:val="003C6208"/>
    <w:rsid w:val="00440D17"/>
    <w:rsid w:val="00442044"/>
    <w:rsid w:val="00447D81"/>
    <w:rsid w:val="004623D0"/>
    <w:rsid w:val="004941F8"/>
    <w:rsid w:val="004E027F"/>
    <w:rsid w:val="004F4D70"/>
    <w:rsid w:val="00524B52"/>
    <w:rsid w:val="00571764"/>
    <w:rsid w:val="00575299"/>
    <w:rsid w:val="00577973"/>
    <w:rsid w:val="005C48EF"/>
    <w:rsid w:val="006A230A"/>
    <w:rsid w:val="006E2694"/>
    <w:rsid w:val="00721A8B"/>
    <w:rsid w:val="00752007"/>
    <w:rsid w:val="007769FE"/>
    <w:rsid w:val="00790826"/>
    <w:rsid w:val="007D2A6C"/>
    <w:rsid w:val="00857D14"/>
    <w:rsid w:val="00865D1D"/>
    <w:rsid w:val="00872398"/>
    <w:rsid w:val="008E7095"/>
    <w:rsid w:val="008F4D9C"/>
    <w:rsid w:val="009372FB"/>
    <w:rsid w:val="009532BF"/>
    <w:rsid w:val="009A2E8F"/>
    <w:rsid w:val="00A40992"/>
    <w:rsid w:val="00A8766B"/>
    <w:rsid w:val="00AD0AA7"/>
    <w:rsid w:val="00AF627C"/>
    <w:rsid w:val="00B45EED"/>
    <w:rsid w:val="00BA56A8"/>
    <w:rsid w:val="00BB0DF9"/>
    <w:rsid w:val="00C405D8"/>
    <w:rsid w:val="00C633A3"/>
    <w:rsid w:val="00CA30E5"/>
    <w:rsid w:val="00D73420"/>
    <w:rsid w:val="00DA3FD0"/>
    <w:rsid w:val="00DA63B2"/>
    <w:rsid w:val="00E752CE"/>
    <w:rsid w:val="00EA02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1F1B"/>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351F1B"/>
    <w:rPr>
      <w:color w:val="0000FF"/>
      <w:u w:val="single"/>
    </w:rPr>
  </w:style>
  <w:style w:type="character" w:styleId="UyteHipercze">
    <w:name w:val="FollowedHyperlink"/>
    <w:basedOn w:val="Domylnaczcionkaakapitu"/>
    <w:uiPriority w:val="99"/>
    <w:semiHidden/>
    <w:unhideWhenUsed/>
    <w:rsid w:val="00351F1B"/>
    <w:rPr>
      <w:color w:val="800080" w:themeColor="followedHyperlink"/>
      <w:u w:val="single"/>
    </w:rPr>
  </w:style>
  <w:style w:type="paragraph" w:styleId="Tekstpodstawowy">
    <w:name w:val="Body Text"/>
    <w:basedOn w:val="Normalny"/>
    <w:link w:val="TekstpodstawowyZnak"/>
    <w:semiHidden/>
    <w:unhideWhenUsed/>
    <w:rsid w:val="00351F1B"/>
    <w:pPr>
      <w:spacing w:after="120"/>
    </w:pPr>
  </w:style>
  <w:style w:type="character" w:customStyle="1" w:styleId="TekstpodstawowyZnak">
    <w:name w:val="Tekst podstawowy Znak"/>
    <w:basedOn w:val="Domylnaczcionkaakapitu"/>
    <w:link w:val="Tekstpodstawowy"/>
    <w:semiHidden/>
    <w:rsid w:val="00351F1B"/>
    <w:rPr>
      <w:rFonts w:ascii="Times New Roman" w:eastAsia="Lucida Sans Unicode" w:hAnsi="Times New Roman" w:cs="Mangal"/>
      <w:kern w:val="2"/>
      <w:sz w:val="24"/>
      <w:szCs w:val="24"/>
      <w:lang w:eastAsia="hi-IN" w:bidi="hi-IN"/>
    </w:rPr>
  </w:style>
  <w:style w:type="paragraph" w:styleId="Nagwek">
    <w:name w:val="header"/>
    <w:basedOn w:val="Normalny"/>
    <w:next w:val="Tekstpodstawowy"/>
    <w:link w:val="NagwekZnak"/>
    <w:uiPriority w:val="99"/>
    <w:unhideWhenUsed/>
    <w:rsid w:val="00351F1B"/>
    <w:pPr>
      <w:keepNext/>
      <w:spacing w:before="240" w:after="120"/>
    </w:pPr>
    <w:rPr>
      <w:rFonts w:ascii="Arial" w:hAnsi="Arial"/>
      <w:sz w:val="28"/>
      <w:szCs w:val="28"/>
    </w:rPr>
  </w:style>
  <w:style w:type="character" w:customStyle="1" w:styleId="NagwekZnak">
    <w:name w:val="Nagłówek Znak"/>
    <w:basedOn w:val="Domylnaczcionkaakapitu"/>
    <w:link w:val="Nagwek"/>
    <w:uiPriority w:val="99"/>
    <w:rsid w:val="00351F1B"/>
    <w:rPr>
      <w:rFonts w:ascii="Arial" w:eastAsia="Lucida Sans Unicode" w:hAnsi="Arial" w:cs="Mangal"/>
      <w:kern w:val="2"/>
      <w:sz w:val="28"/>
      <w:szCs w:val="28"/>
      <w:lang w:eastAsia="hi-IN" w:bidi="hi-IN"/>
    </w:rPr>
  </w:style>
  <w:style w:type="paragraph" w:customStyle="1" w:styleId="Tekstpodstawowy21">
    <w:name w:val="Tekst podstawowy 21"/>
    <w:basedOn w:val="Normalny"/>
    <w:rsid w:val="00351F1B"/>
    <w:pPr>
      <w:spacing w:after="120" w:line="480" w:lineRule="auto"/>
    </w:pPr>
  </w:style>
  <w:style w:type="paragraph" w:customStyle="1" w:styleId="pkt">
    <w:name w:val="pkt"/>
    <w:basedOn w:val="Normalny"/>
    <w:rsid w:val="00351F1B"/>
    <w:pPr>
      <w:autoSpaceDE w:val="0"/>
      <w:spacing w:before="60" w:after="60"/>
      <w:ind w:left="851" w:hanging="295"/>
      <w:jc w:val="both"/>
    </w:pPr>
    <w:rPr>
      <w:rFonts w:ascii="Univers-PL" w:hAnsi="Univers-PL"/>
      <w:sz w:val="19"/>
      <w:szCs w:val="19"/>
    </w:rPr>
  </w:style>
  <w:style w:type="paragraph" w:customStyle="1" w:styleId="Styl">
    <w:name w:val="Styl"/>
    <w:rsid w:val="00351F1B"/>
    <w:pPr>
      <w:widowControl w:val="0"/>
      <w:suppressAutoHyphens/>
      <w:spacing w:after="0" w:line="240" w:lineRule="auto"/>
    </w:pPr>
    <w:rPr>
      <w:rFonts w:ascii="Arial" w:eastAsia="Arial" w:hAnsi="Arial" w:cs="Arial"/>
      <w:kern w:val="2"/>
      <w:sz w:val="24"/>
      <w:szCs w:val="24"/>
      <w:lang w:eastAsia="ar-SA"/>
    </w:rPr>
  </w:style>
  <w:style w:type="paragraph" w:customStyle="1" w:styleId="Standard">
    <w:name w:val="Standard"/>
    <w:rsid w:val="00351F1B"/>
    <w:pPr>
      <w:widowControl w:val="0"/>
      <w:suppressAutoHyphens/>
      <w:spacing w:after="0" w:line="240" w:lineRule="auto"/>
    </w:pPr>
    <w:rPr>
      <w:rFonts w:ascii="Times New Roman" w:eastAsia="SimSun" w:hAnsi="Times New Roman" w:cs="Tahoma"/>
      <w:kern w:val="2"/>
      <w:sz w:val="24"/>
      <w:szCs w:val="24"/>
      <w:lang w:eastAsia="hi-IN" w:bidi="hi-IN"/>
    </w:rPr>
  </w:style>
  <w:style w:type="paragraph" w:customStyle="1" w:styleId="pkt1">
    <w:name w:val="pkt1"/>
    <w:basedOn w:val="pkt"/>
    <w:rsid w:val="00351F1B"/>
    <w:pPr>
      <w:ind w:left="850" w:hanging="425"/>
    </w:pPr>
  </w:style>
  <w:style w:type="paragraph" w:customStyle="1" w:styleId="Default">
    <w:name w:val="Default"/>
    <w:rsid w:val="00351F1B"/>
    <w:pPr>
      <w:suppressAutoHyphens/>
      <w:autoSpaceDE w:val="0"/>
      <w:spacing w:after="0" w:line="240" w:lineRule="auto"/>
    </w:pPr>
    <w:rPr>
      <w:rFonts w:ascii="Times New Roman" w:eastAsia="Arial" w:hAnsi="Times New Roman" w:cs="Times New Roman"/>
      <w:color w:val="000000"/>
      <w:kern w:val="2"/>
      <w:sz w:val="24"/>
      <w:szCs w:val="24"/>
      <w:lang w:eastAsia="ar-SA"/>
    </w:rPr>
  </w:style>
  <w:style w:type="paragraph" w:customStyle="1" w:styleId="WW-Tekstpodstawowy2">
    <w:name w:val="WW-Tekst podstawowy 2"/>
    <w:basedOn w:val="Normalny"/>
    <w:rsid w:val="00351F1B"/>
    <w:pPr>
      <w:suppressAutoHyphens w:val="0"/>
      <w:spacing w:line="360" w:lineRule="auto"/>
      <w:jc w:val="both"/>
    </w:pPr>
    <w:rPr>
      <w:rFonts w:ascii="Arial" w:hAnsi="Arial"/>
    </w:rPr>
  </w:style>
  <w:style w:type="paragraph" w:customStyle="1" w:styleId="Lista31">
    <w:name w:val="Lista 31"/>
    <w:basedOn w:val="Normalny"/>
    <w:rsid w:val="00351F1B"/>
    <w:pPr>
      <w:ind w:left="849" w:hanging="283"/>
    </w:pPr>
  </w:style>
  <w:style w:type="character" w:styleId="Pogrubienie">
    <w:name w:val="Strong"/>
    <w:basedOn w:val="Domylnaczcionkaakapitu"/>
    <w:qFormat/>
    <w:rsid w:val="00351F1B"/>
    <w:rPr>
      <w:b/>
      <w:bCs/>
    </w:rPr>
  </w:style>
  <w:style w:type="paragraph" w:styleId="Stopka">
    <w:name w:val="footer"/>
    <w:basedOn w:val="Normalny"/>
    <w:link w:val="StopkaZnak"/>
    <w:uiPriority w:val="99"/>
    <w:semiHidden/>
    <w:unhideWhenUsed/>
    <w:rsid w:val="00351F1B"/>
    <w:pPr>
      <w:tabs>
        <w:tab w:val="center" w:pos="4536"/>
        <w:tab w:val="right" w:pos="9072"/>
      </w:tabs>
    </w:pPr>
    <w:rPr>
      <w:szCs w:val="21"/>
    </w:rPr>
  </w:style>
  <w:style w:type="character" w:customStyle="1" w:styleId="StopkaZnak">
    <w:name w:val="Stopka Znak"/>
    <w:basedOn w:val="Domylnaczcionkaakapitu"/>
    <w:link w:val="Stopka"/>
    <w:uiPriority w:val="99"/>
    <w:semiHidden/>
    <w:rsid w:val="00351F1B"/>
    <w:rPr>
      <w:rFonts w:ascii="Times New Roman" w:eastAsia="Lucida Sans Unicode" w:hAnsi="Times New Roman" w:cs="Mangal"/>
      <w:kern w:val="2"/>
      <w:sz w:val="24"/>
      <w:szCs w:val="21"/>
      <w:lang w:eastAsia="hi-IN" w:bidi="hi-IN"/>
    </w:rPr>
  </w:style>
  <w:style w:type="paragraph" w:styleId="Akapitzlist">
    <w:name w:val="List Paragraph"/>
    <w:basedOn w:val="Normalny"/>
    <w:uiPriority w:val="34"/>
    <w:qFormat/>
    <w:rsid w:val="00C405D8"/>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102312797">
      <w:bodyDiv w:val="1"/>
      <w:marLeft w:val="0"/>
      <w:marRight w:val="0"/>
      <w:marTop w:val="0"/>
      <w:marBottom w:val="0"/>
      <w:divBdr>
        <w:top w:val="none" w:sz="0" w:space="0" w:color="auto"/>
        <w:left w:val="none" w:sz="0" w:space="0" w:color="auto"/>
        <w:bottom w:val="none" w:sz="0" w:space="0" w:color="auto"/>
        <w:right w:val="none" w:sz="0" w:space="0" w:color="auto"/>
      </w:divBdr>
      <w:divsChild>
        <w:div w:id="912468017">
          <w:marLeft w:val="0"/>
          <w:marRight w:val="0"/>
          <w:marTop w:val="0"/>
          <w:marBottom w:val="0"/>
          <w:divBdr>
            <w:top w:val="none" w:sz="0" w:space="0" w:color="auto"/>
            <w:left w:val="none" w:sz="0" w:space="0" w:color="auto"/>
            <w:bottom w:val="none" w:sz="0" w:space="0" w:color="auto"/>
            <w:right w:val="none" w:sz="0" w:space="0" w:color="auto"/>
          </w:divBdr>
        </w:div>
        <w:div w:id="1937326974">
          <w:marLeft w:val="0"/>
          <w:marRight w:val="0"/>
          <w:marTop w:val="0"/>
          <w:marBottom w:val="0"/>
          <w:divBdr>
            <w:top w:val="none" w:sz="0" w:space="0" w:color="auto"/>
            <w:left w:val="none" w:sz="0" w:space="0" w:color="auto"/>
            <w:bottom w:val="none" w:sz="0" w:space="0" w:color="auto"/>
            <w:right w:val="none" w:sz="0" w:space="0" w:color="auto"/>
          </w:divBdr>
        </w:div>
        <w:div w:id="1108235751">
          <w:marLeft w:val="0"/>
          <w:marRight w:val="0"/>
          <w:marTop w:val="0"/>
          <w:marBottom w:val="0"/>
          <w:divBdr>
            <w:top w:val="none" w:sz="0" w:space="0" w:color="auto"/>
            <w:left w:val="none" w:sz="0" w:space="0" w:color="auto"/>
            <w:bottom w:val="none" w:sz="0" w:space="0" w:color="auto"/>
            <w:right w:val="none" w:sz="0" w:space="0" w:color="auto"/>
          </w:divBdr>
        </w:div>
        <w:div w:id="677928320">
          <w:marLeft w:val="0"/>
          <w:marRight w:val="0"/>
          <w:marTop w:val="0"/>
          <w:marBottom w:val="0"/>
          <w:divBdr>
            <w:top w:val="none" w:sz="0" w:space="0" w:color="auto"/>
            <w:left w:val="none" w:sz="0" w:space="0" w:color="auto"/>
            <w:bottom w:val="none" w:sz="0" w:space="0" w:color="auto"/>
            <w:right w:val="none" w:sz="0" w:space="0" w:color="auto"/>
          </w:divBdr>
        </w:div>
        <w:div w:id="590814288">
          <w:marLeft w:val="0"/>
          <w:marRight w:val="0"/>
          <w:marTop w:val="0"/>
          <w:marBottom w:val="0"/>
          <w:divBdr>
            <w:top w:val="none" w:sz="0" w:space="0" w:color="auto"/>
            <w:left w:val="none" w:sz="0" w:space="0" w:color="auto"/>
            <w:bottom w:val="none" w:sz="0" w:space="0" w:color="auto"/>
            <w:right w:val="none" w:sz="0" w:space="0" w:color="auto"/>
          </w:divBdr>
        </w:div>
        <w:div w:id="797994452">
          <w:marLeft w:val="0"/>
          <w:marRight w:val="0"/>
          <w:marTop w:val="0"/>
          <w:marBottom w:val="0"/>
          <w:divBdr>
            <w:top w:val="none" w:sz="0" w:space="0" w:color="auto"/>
            <w:left w:val="none" w:sz="0" w:space="0" w:color="auto"/>
            <w:bottom w:val="none" w:sz="0" w:space="0" w:color="auto"/>
            <w:right w:val="none" w:sz="0" w:space="0" w:color="auto"/>
          </w:divBdr>
        </w:div>
        <w:div w:id="120926777">
          <w:marLeft w:val="0"/>
          <w:marRight w:val="0"/>
          <w:marTop w:val="0"/>
          <w:marBottom w:val="0"/>
          <w:divBdr>
            <w:top w:val="none" w:sz="0" w:space="0" w:color="auto"/>
            <w:left w:val="none" w:sz="0" w:space="0" w:color="auto"/>
            <w:bottom w:val="none" w:sz="0" w:space="0" w:color="auto"/>
            <w:right w:val="none" w:sz="0" w:space="0" w:color="auto"/>
          </w:divBdr>
        </w:div>
        <w:div w:id="1530558564">
          <w:marLeft w:val="0"/>
          <w:marRight w:val="0"/>
          <w:marTop w:val="0"/>
          <w:marBottom w:val="0"/>
          <w:divBdr>
            <w:top w:val="none" w:sz="0" w:space="0" w:color="auto"/>
            <w:left w:val="none" w:sz="0" w:space="0" w:color="auto"/>
            <w:bottom w:val="none" w:sz="0" w:space="0" w:color="auto"/>
            <w:right w:val="none" w:sz="0" w:space="0" w:color="auto"/>
          </w:divBdr>
        </w:div>
        <w:div w:id="1373193140">
          <w:marLeft w:val="0"/>
          <w:marRight w:val="0"/>
          <w:marTop w:val="0"/>
          <w:marBottom w:val="0"/>
          <w:divBdr>
            <w:top w:val="none" w:sz="0" w:space="0" w:color="auto"/>
            <w:left w:val="none" w:sz="0" w:space="0" w:color="auto"/>
            <w:bottom w:val="none" w:sz="0" w:space="0" w:color="auto"/>
            <w:right w:val="none" w:sz="0" w:space="0" w:color="auto"/>
          </w:divBdr>
        </w:div>
        <w:div w:id="1698773630">
          <w:marLeft w:val="0"/>
          <w:marRight w:val="0"/>
          <w:marTop w:val="0"/>
          <w:marBottom w:val="0"/>
          <w:divBdr>
            <w:top w:val="none" w:sz="0" w:space="0" w:color="auto"/>
            <w:left w:val="none" w:sz="0" w:space="0" w:color="auto"/>
            <w:bottom w:val="none" w:sz="0" w:space="0" w:color="auto"/>
            <w:right w:val="none" w:sz="0" w:space="0" w:color="auto"/>
          </w:divBdr>
        </w:div>
        <w:div w:id="260066189">
          <w:marLeft w:val="0"/>
          <w:marRight w:val="0"/>
          <w:marTop w:val="0"/>
          <w:marBottom w:val="0"/>
          <w:divBdr>
            <w:top w:val="none" w:sz="0" w:space="0" w:color="auto"/>
            <w:left w:val="none" w:sz="0" w:space="0" w:color="auto"/>
            <w:bottom w:val="none" w:sz="0" w:space="0" w:color="auto"/>
            <w:right w:val="none" w:sz="0" w:space="0" w:color="auto"/>
          </w:divBdr>
        </w:div>
        <w:div w:id="1885218185">
          <w:marLeft w:val="0"/>
          <w:marRight w:val="0"/>
          <w:marTop w:val="0"/>
          <w:marBottom w:val="0"/>
          <w:divBdr>
            <w:top w:val="none" w:sz="0" w:space="0" w:color="auto"/>
            <w:left w:val="none" w:sz="0" w:space="0" w:color="auto"/>
            <w:bottom w:val="none" w:sz="0" w:space="0" w:color="auto"/>
            <w:right w:val="none" w:sz="0" w:space="0" w:color="auto"/>
          </w:divBdr>
        </w:div>
      </w:divsChild>
    </w:div>
    <w:div w:id="775634852">
      <w:bodyDiv w:val="1"/>
      <w:marLeft w:val="0"/>
      <w:marRight w:val="0"/>
      <w:marTop w:val="0"/>
      <w:marBottom w:val="0"/>
      <w:divBdr>
        <w:top w:val="none" w:sz="0" w:space="0" w:color="auto"/>
        <w:left w:val="none" w:sz="0" w:space="0" w:color="auto"/>
        <w:bottom w:val="none" w:sz="0" w:space="0" w:color="auto"/>
        <w:right w:val="none" w:sz="0" w:space="0" w:color="auto"/>
      </w:divBdr>
    </w:div>
    <w:div w:id="1663270760">
      <w:bodyDiv w:val="1"/>
      <w:marLeft w:val="0"/>
      <w:marRight w:val="0"/>
      <w:marTop w:val="0"/>
      <w:marBottom w:val="0"/>
      <w:divBdr>
        <w:top w:val="none" w:sz="0" w:space="0" w:color="auto"/>
        <w:left w:val="none" w:sz="0" w:space="0" w:color="auto"/>
        <w:bottom w:val="none" w:sz="0" w:space="0" w:color="auto"/>
        <w:right w:val="none" w:sz="0" w:space="0" w:color="auto"/>
      </w:divBdr>
    </w:div>
    <w:div w:id="1891840737">
      <w:bodyDiv w:val="1"/>
      <w:marLeft w:val="0"/>
      <w:marRight w:val="0"/>
      <w:marTop w:val="0"/>
      <w:marBottom w:val="0"/>
      <w:divBdr>
        <w:top w:val="none" w:sz="0" w:space="0" w:color="auto"/>
        <w:left w:val="none" w:sz="0" w:space="0" w:color="auto"/>
        <w:bottom w:val="none" w:sz="0" w:space="0" w:color="auto"/>
        <w:right w:val="none" w:sz="0" w:space="0" w:color="auto"/>
      </w:divBdr>
      <w:divsChild>
        <w:div w:id="934292043">
          <w:marLeft w:val="0"/>
          <w:marRight w:val="0"/>
          <w:marTop w:val="0"/>
          <w:marBottom w:val="0"/>
          <w:divBdr>
            <w:top w:val="none" w:sz="0" w:space="0" w:color="auto"/>
            <w:left w:val="none" w:sz="0" w:space="0" w:color="auto"/>
            <w:bottom w:val="none" w:sz="0" w:space="0" w:color="auto"/>
            <w:right w:val="none" w:sz="0" w:space="0" w:color="auto"/>
          </w:divBdr>
        </w:div>
        <w:div w:id="432672678">
          <w:marLeft w:val="0"/>
          <w:marRight w:val="0"/>
          <w:marTop w:val="0"/>
          <w:marBottom w:val="0"/>
          <w:divBdr>
            <w:top w:val="none" w:sz="0" w:space="0" w:color="auto"/>
            <w:left w:val="none" w:sz="0" w:space="0" w:color="auto"/>
            <w:bottom w:val="none" w:sz="0" w:space="0" w:color="auto"/>
            <w:right w:val="none" w:sz="0" w:space="0" w:color="auto"/>
          </w:divBdr>
        </w:div>
      </w:divsChild>
    </w:div>
    <w:div w:id="1895115508">
      <w:bodyDiv w:val="1"/>
      <w:marLeft w:val="0"/>
      <w:marRight w:val="0"/>
      <w:marTop w:val="0"/>
      <w:marBottom w:val="0"/>
      <w:divBdr>
        <w:top w:val="none" w:sz="0" w:space="0" w:color="auto"/>
        <w:left w:val="none" w:sz="0" w:space="0" w:color="auto"/>
        <w:bottom w:val="none" w:sz="0" w:space="0" w:color="auto"/>
        <w:right w:val="none" w:sz="0" w:space="0" w:color="auto"/>
      </w:divBdr>
      <w:divsChild>
        <w:div w:id="1776092874">
          <w:marLeft w:val="0"/>
          <w:marRight w:val="0"/>
          <w:marTop w:val="0"/>
          <w:marBottom w:val="0"/>
          <w:divBdr>
            <w:top w:val="none" w:sz="0" w:space="0" w:color="auto"/>
            <w:left w:val="none" w:sz="0" w:space="0" w:color="auto"/>
            <w:bottom w:val="none" w:sz="0" w:space="0" w:color="auto"/>
            <w:right w:val="none" w:sz="0" w:space="0" w:color="auto"/>
          </w:divBdr>
        </w:div>
        <w:div w:id="149174919">
          <w:marLeft w:val="0"/>
          <w:marRight w:val="0"/>
          <w:marTop w:val="0"/>
          <w:marBottom w:val="0"/>
          <w:divBdr>
            <w:top w:val="none" w:sz="0" w:space="0" w:color="auto"/>
            <w:left w:val="none" w:sz="0" w:space="0" w:color="auto"/>
            <w:bottom w:val="none" w:sz="0" w:space="0" w:color="auto"/>
            <w:right w:val="none" w:sz="0" w:space="0" w:color="auto"/>
          </w:divBdr>
        </w:div>
      </w:divsChild>
    </w:div>
    <w:div w:id="2073499368">
      <w:bodyDiv w:val="1"/>
      <w:marLeft w:val="0"/>
      <w:marRight w:val="0"/>
      <w:marTop w:val="0"/>
      <w:marBottom w:val="0"/>
      <w:divBdr>
        <w:top w:val="none" w:sz="0" w:space="0" w:color="auto"/>
        <w:left w:val="none" w:sz="0" w:space="0" w:color="auto"/>
        <w:bottom w:val="none" w:sz="0" w:space="0" w:color="auto"/>
        <w:right w:val="none" w:sz="0" w:space="0" w:color="auto"/>
      </w:divBdr>
      <w:divsChild>
        <w:div w:id="1861893639">
          <w:marLeft w:val="0"/>
          <w:marRight w:val="0"/>
          <w:marTop w:val="0"/>
          <w:marBottom w:val="0"/>
          <w:divBdr>
            <w:top w:val="none" w:sz="0" w:space="0" w:color="auto"/>
            <w:left w:val="none" w:sz="0" w:space="0" w:color="auto"/>
            <w:bottom w:val="none" w:sz="0" w:space="0" w:color="auto"/>
            <w:right w:val="none" w:sz="0" w:space="0" w:color="auto"/>
          </w:divBdr>
        </w:div>
        <w:div w:id="650446201">
          <w:marLeft w:val="0"/>
          <w:marRight w:val="0"/>
          <w:marTop w:val="0"/>
          <w:marBottom w:val="0"/>
          <w:divBdr>
            <w:top w:val="none" w:sz="0" w:space="0" w:color="auto"/>
            <w:left w:val="none" w:sz="0" w:space="0" w:color="auto"/>
            <w:bottom w:val="none" w:sz="0" w:space="0" w:color="auto"/>
            <w:right w:val="none" w:sz="0" w:space="0" w:color="auto"/>
          </w:divBdr>
        </w:div>
        <w:div w:id="169608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gzaluski.bip.org.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zaluski@bip.org.p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ugzaluski@bip.org.p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BC8A1F9D8A4BC3B4DEEF93D5F85725"/>
        <w:category>
          <w:name w:val="Ogólne"/>
          <w:gallery w:val="placeholder"/>
        </w:category>
        <w:types>
          <w:type w:val="bbPlcHdr"/>
        </w:types>
        <w:behaviors>
          <w:behavior w:val="content"/>
        </w:behaviors>
        <w:guid w:val="{0C24C5BF-142A-4773-8526-B5C778A1B3FD}"/>
      </w:docPartPr>
      <w:docPartBody>
        <w:p w:rsidR="004A2D11" w:rsidRDefault="00B20ED7" w:rsidP="00B20ED7">
          <w:pPr>
            <w:pStyle w:val="7EBC8A1F9D8A4BC3B4DEEF93D5F85725"/>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EE"/>
    <w:family w:val="auto"/>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Univers-PL">
    <w:altName w:val="Arial Unicode MS"/>
    <w:charset w:val="EE"/>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TimesNewRoman">
    <w:charset w:val="EE"/>
    <w:family w:val="roman"/>
    <w:pitch w:val="default"/>
    <w:sig w:usb0="00000000" w:usb1="00000000" w:usb2="00000000" w:usb3="00000000" w:csb0="00000000" w:csb1="00000000"/>
  </w:font>
  <w:font w:name="MicrosoftSansSerif">
    <w:charset w:val="EE"/>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TE1937790t00">
    <w:charset w:val="EE"/>
    <w:family w:val="auto"/>
    <w:pitch w:val="default"/>
    <w:sig w:usb0="00000000" w:usb1="00000000" w:usb2="00000000" w:usb3="00000000" w:csb0="00000000" w:csb1="00000000"/>
  </w:font>
  <w:font w:name="TimesNewRomanPS-BoldMT">
    <w:charset w:val="EE"/>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20ED7"/>
    <w:rsid w:val="00401047"/>
    <w:rsid w:val="00467EE3"/>
    <w:rsid w:val="004A2580"/>
    <w:rsid w:val="004A2D11"/>
    <w:rsid w:val="007444BB"/>
    <w:rsid w:val="009309D6"/>
    <w:rsid w:val="00A225E9"/>
    <w:rsid w:val="00B20ED7"/>
    <w:rsid w:val="00E45E5F"/>
    <w:rsid w:val="00E56B33"/>
    <w:rsid w:val="00EA3C47"/>
    <w:rsid w:val="00F375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D1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EBC8A1F9D8A4BC3B4DEEF93D5F85725">
    <w:name w:val="7EBC8A1F9D8A4BC3B4DEEF93D5F85725"/>
    <w:rsid w:val="00B20E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39</Pages>
  <Words>10007</Words>
  <Characters>60042</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WSG.271.13.2014</vt:lpstr>
    </vt:vector>
  </TitlesOfParts>
  <Company/>
  <LinksUpToDate>false</LinksUpToDate>
  <CharactersWithSpaces>69910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WSG.271.13.2014</dc:title>
  <dc:creator>a.jarosławska</dc:creator>
  <cp:lastModifiedBy>a.jarosławska</cp:lastModifiedBy>
  <cp:revision>22</cp:revision>
  <cp:lastPrinted>2014-08-19T09:56:00Z</cp:lastPrinted>
  <dcterms:created xsi:type="dcterms:W3CDTF">2014-08-18T11:46:00Z</dcterms:created>
  <dcterms:modified xsi:type="dcterms:W3CDTF">2014-08-21T13:02:00Z</dcterms:modified>
</cp:coreProperties>
</file>